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32414" w14:textId="77777777" w:rsidR="00651B5E" w:rsidRDefault="00651B5E">
      <w:pPr>
        <w:spacing w:line="200" w:lineRule="exact"/>
      </w:pPr>
    </w:p>
    <w:p w14:paraId="4D5BF545" w14:textId="77777777" w:rsidR="005D7E74" w:rsidRDefault="005D7E74" w:rsidP="005D7E74">
      <w:pPr>
        <w:spacing w:before="1"/>
        <w:ind w:right="863"/>
        <w:rPr>
          <w:rFonts w:ascii="Century Gothic" w:eastAsia="Arial Narrow" w:hAnsi="Century Gothic" w:cs="Arial Narrow"/>
          <w:b/>
          <w:sz w:val="48"/>
          <w:szCs w:val="48"/>
        </w:rPr>
      </w:pPr>
    </w:p>
    <w:p w14:paraId="054FF0B9" w14:textId="4E27EE15" w:rsidR="005D7E74" w:rsidRDefault="00E0499D" w:rsidP="00B67AFA">
      <w:pPr>
        <w:spacing w:before="1"/>
        <w:ind w:right="-588" w:hanging="567"/>
        <w:jc w:val="center"/>
        <w:rPr>
          <w:rFonts w:ascii="Century Gothic" w:eastAsia="Arial Narrow" w:hAnsi="Century Gothic" w:cs="Arial Narrow"/>
          <w:b/>
          <w:sz w:val="48"/>
          <w:szCs w:val="48"/>
        </w:rPr>
      </w:pPr>
      <w:r>
        <w:rPr>
          <w:rFonts w:ascii="Century Gothic" w:eastAsia="Arial Narrow" w:hAnsi="Century Gothic" w:cs="Arial Narrow"/>
          <w:b/>
          <w:noProof/>
          <w:sz w:val="48"/>
          <w:szCs w:val="48"/>
        </w:rPr>
        <w:drawing>
          <wp:inline distT="0" distB="0" distL="0" distR="0" wp14:anchorId="3B1255E4" wp14:editId="0E997ECE">
            <wp:extent cx="3085910" cy="2057063"/>
            <wp:effectExtent l="0" t="0" r="63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KA Logo Vertical - Nation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94560" cy="2062829"/>
                    </a:xfrm>
                    <a:prstGeom prst="rect">
                      <a:avLst/>
                    </a:prstGeom>
                  </pic:spPr>
                </pic:pic>
              </a:graphicData>
            </a:graphic>
          </wp:inline>
        </w:drawing>
      </w:r>
    </w:p>
    <w:p w14:paraId="21597146" w14:textId="77777777" w:rsidR="00F9446D" w:rsidRDefault="00F9446D" w:rsidP="008423FF">
      <w:pPr>
        <w:spacing w:before="1"/>
        <w:ind w:left="-567" w:right="-588"/>
        <w:jc w:val="center"/>
        <w:rPr>
          <w:rFonts w:asciiTheme="minorHAnsi" w:eastAsia="Arial Narrow" w:hAnsiTheme="minorHAnsi" w:cstheme="minorHAnsi"/>
          <w:b/>
          <w:sz w:val="48"/>
          <w:szCs w:val="48"/>
        </w:rPr>
      </w:pPr>
    </w:p>
    <w:p w14:paraId="720C94E3" w14:textId="51BE5683" w:rsidR="001B1C63" w:rsidRPr="004076CB" w:rsidRDefault="00B8707C" w:rsidP="008423FF">
      <w:pPr>
        <w:spacing w:before="1"/>
        <w:ind w:left="-567" w:right="-588"/>
        <w:jc w:val="center"/>
        <w:rPr>
          <w:rFonts w:asciiTheme="minorHAnsi" w:eastAsia="Arial Narrow" w:hAnsiTheme="minorHAnsi" w:cstheme="minorHAnsi"/>
          <w:b/>
          <w:sz w:val="48"/>
          <w:szCs w:val="48"/>
        </w:rPr>
      </w:pPr>
      <w:r>
        <w:rPr>
          <w:rFonts w:asciiTheme="minorHAnsi" w:eastAsia="Arial Narrow" w:hAnsiTheme="minorHAnsi" w:cstheme="minorHAnsi"/>
          <w:b/>
          <w:sz w:val="48"/>
          <w:szCs w:val="48"/>
        </w:rPr>
        <w:t>NATIONAL INFRASTRUCTURE</w:t>
      </w:r>
    </w:p>
    <w:p w14:paraId="0E80BE0C" w14:textId="77777777" w:rsidR="00F9446D" w:rsidRDefault="003442E8" w:rsidP="008423FF">
      <w:pPr>
        <w:spacing w:before="1"/>
        <w:ind w:left="-567" w:right="-588"/>
        <w:jc w:val="center"/>
        <w:rPr>
          <w:rFonts w:asciiTheme="minorHAnsi" w:eastAsia="Arial Narrow" w:hAnsiTheme="minorHAnsi" w:cstheme="minorHAnsi"/>
          <w:sz w:val="48"/>
          <w:szCs w:val="48"/>
        </w:rPr>
      </w:pPr>
      <w:r w:rsidRPr="004076CB">
        <w:rPr>
          <w:rFonts w:asciiTheme="minorHAnsi" w:eastAsia="Arial Narrow" w:hAnsiTheme="minorHAnsi" w:cstheme="minorHAnsi"/>
          <w:b/>
          <w:sz w:val="48"/>
          <w:szCs w:val="48"/>
        </w:rPr>
        <w:t>D</w:t>
      </w:r>
      <w:r w:rsidRPr="004076CB">
        <w:rPr>
          <w:rFonts w:asciiTheme="minorHAnsi" w:eastAsia="Arial Narrow" w:hAnsiTheme="minorHAnsi" w:cstheme="minorHAnsi"/>
          <w:b/>
          <w:spacing w:val="-2"/>
          <w:sz w:val="48"/>
          <w:szCs w:val="48"/>
        </w:rPr>
        <w:t>E</w:t>
      </w:r>
      <w:r w:rsidRPr="004076CB">
        <w:rPr>
          <w:rFonts w:asciiTheme="minorHAnsi" w:eastAsia="Arial Narrow" w:hAnsiTheme="minorHAnsi" w:cstheme="minorHAnsi"/>
          <w:b/>
          <w:spacing w:val="1"/>
          <w:sz w:val="48"/>
          <w:szCs w:val="48"/>
        </w:rPr>
        <w:t>V</w:t>
      </w:r>
      <w:r w:rsidRPr="004076CB">
        <w:rPr>
          <w:rFonts w:asciiTheme="minorHAnsi" w:eastAsia="Arial Narrow" w:hAnsiTheme="minorHAnsi" w:cstheme="minorHAnsi"/>
          <w:b/>
          <w:sz w:val="48"/>
          <w:szCs w:val="48"/>
        </w:rPr>
        <w:t>ELO</w:t>
      </w:r>
      <w:r w:rsidRPr="004076CB">
        <w:rPr>
          <w:rFonts w:asciiTheme="minorHAnsi" w:eastAsia="Arial Narrow" w:hAnsiTheme="minorHAnsi" w:cstheme="minorHAnsi"/>
          <w:b/>
          <w:spacing w:val="-1"/>
          <w:sz w:val="48"/>
          <w:szCs w:val="48"/>
        </w:rPr>
        <w:t>P</w:t>
      </w:r>
      <w:r w:rsidRPr="004076CB">
        <w:rPr>
          <w:rFonts w:asciiTheme="minorHAnsi" w:eastAsia="Arial Narrow" w:hAnsiTheme="minorHAnsi" w:cstheme="minorHAnsi"/>
          <w:b/>
          <w:sz w:val="48"/>
          <w:szCs w:val="48"/>
        </w:rPr>
        <w:t>MENT FU</w:t>
      </w:r>
      <w:r w:rsidRPr="004076CB">
        <w:rPr>
          <w:rFonts w:asciiTheme="minorHAnsi" w:eastAsia="Arial Narrow" w:hAnsiTheme="minorHAnsi" w:cstheme="minorHAnsi"/>
          <w:b/>
          <w:spacing w:val="2"/>
          <w:sz w:val="48"/>
          <w:szCs w:val="48"/>
        </w:rPr>
        <w:t>N</w:t>
      </w:r>
      <w:r w:rsidRPr="004076CB">
        <w:rPr>
          <w:rFonts w:asciiTheme="minorHAnsi" w:eastAsia="Arial Narrow" w:hAnsiTheme="minorHAnsi" w:cstheme="minorHAnsi"/>
          <w:b/>
          <w:sz w:val="48"/>
          <w:szCs w:val="48"/>
        </w:rPr>
        <w:t>D</w:t>
      </w:r>
    </w:p>
    <w:p w14:paraId="4AC83055" w14:textId="77777777" w:rsidR="00F9446D" w:rsidRDefault="00F9446D" w:rsidP="008423FF">
      <w:pPr>
        <w:spacing w:before="1"/>
        <w:ind w:left="-567" w:right="-588"/>
        <w:jc w:val="center"/>
        <w:rPr>
          <w:rFonts w:asciiTheme="minorHAnsi" w:eastAsia="Arial Narrow" w:hAnsiTheme="minorHAnsi" w:cstheme="minorHAnsi"/>
          <w:sz w:val="48"/>
          <w:szCs w:val="48"/>
        </w:rPr>
      </w:pPr>
    </w:p>
    <w:p w14:paraId="1272513A" w14:textId="77777777" w:rsidR="00F9446D" w:rsidRDefault="00F9446D" w:rsidP="008423FF">
      <w:pPr>
        <w:spacing w:before="1"/>
        <w:ind w:left="-567" w:right="-588"/>
        <w:jc w:val="center"/>
        <w:rPr>
          <w:rFonts w:asciiTheme="minorHAnsi" w:eastAsia="Arial Narrow" w:hAnsiTheme="minorHAnsi" w:cstheme="minorHAnsi"/>
          <w:sz w:val="48"/>
          <w:szCs w:val="48"/>
        </w:rPr>
      </w:pPr>
    </w:p>
    <w:p w14:paraId="2056EA7D" w14:textId="77777777" w:rsidR="00F9446D" w:rsidRPr="00FA4F90" w:rsidRDefault="00F9446D" w:rsidP="008C46DD">
      <w:pPr>
        <w:spacing w:before="1"/>
        <w:ind w:right="-588"/>
        <w:rPr>
          <w:rFonts w:asciiTheme="minorHAnsi" w:eastAsia="Arial Narrow" w:hAnsiTheme="minorHAnsi" w:cstheme="minorHAnsi"/>
          <w:sz w:val="32"/>
          <w:szCs w:val="32"/>
        </w:rPr>
      </w:pPr>
    </w:p>
    <w:p w14:paraId="5DD8AA58" w14:textId="77777777" w:rsidR="008C46DD" w:rsidRDefault="00FA4F90" w:rsidP="008423FF">
      <w:pPr>
        <w:spacing w:before="1"/>
        <w:ind w:left="-567" w:right="-588"/>
        <w:jc w:val="center"/>
        <w:rPr>
          <w:rFonts w:asciiTheme="minorHAnsi" w:eastAsia="Arial Narrow" w:hAnsiTheme="minorHAnsi" w:cstheme="minorHAnsi"/>
          <w:b/>
          <w:iCs/>
          <w:spacing w:val="-1"/>
          <w:sz w:val="44"/>
          <w:szCs w:val="44"/>
        </w:rPr>
      </w:pPr>
      <w:r w:rsidRPr="008C46DD">
        <w:rPr>
          <w:rFonts w:asciiTheme="minorHAnsi" w:eastAsia="Arial Narrow" w:hAnsiTheme="minorHAnsi" w:cstheme="minorHAnsi"/>
          <w:b/>
          <w:iCs/>
          <w:spacing w:val="-1"/>
          <w:sz w:val="44"/>
          <w:szCs w:val="44"/>
        </w:rPr>
        <w:t>APPLICATION FORM</w:t>
      </w:r>
    </w:p>
    <w:p w14:paraId="26D172D2" w14:textId="77777777" w:rsidR="008C46DD" w:rsidRPr="008C46DD" w:rsidRDefault="008C46DD" w:rsidP="008423FF">
      <w:pPr>
        <w:spacing w:before="1"/>
        <w:ind w:left="-567" w:right="-588"/>
        <w:jc w:val="center"/>
        <w:rPr>
          <w:rFonts w:asciiTheme="minorHAnsi" w:eastAsia="Arial Narrow" w:hAnsiTheme="minorHAnsi" w:cstheme="minorHAnsi"/>
          <w:b/>
          <w:iCs/>
          <w:spacing w:val="-1"/>
          <w:sz w:val="44"/>
          <w:szCs w:val="44"/>
        </w:rPr>
      </w:pPr>
    </w:p>
    <w:p w14:paraId="5183C54A" w14:textId="4C2E9A43" w:rsidR="00FF3720" w:rsidRPr="00FA4F90" w:rsidRDefault="00FA4F90" w:rsidP="008423FF">
      <w:pPr>
        <w:spacing w:before="1"/>
        <w:ind w:left="-567" w:right="-588"/>
        <w:jc w:val="center"/>
        <w:rPr>
          <w:rFonts w:asciiTheme="minorHAnsi" w:eastAsia="Arial Narrow" w:hAnsiTheme="minorHAnsi" w:cstheme="minorHAnsi"/>
          <w:b/>
          <w:iCs/>
          <w:spacing w:val="-1"/>
          <w:sz w:val="32"/>
          <w:szCs w:val="32"/>
        </w:rPr>
      </w:pPr>
      <w:r w:rsidRPr="00B64512">
        <w:rPr>
          <w:rFonts w:asciiTheme="minorHAnsi" w:eastAsia="Arial Narrow" w:hAnsiTheme="minorHAnsi" w:cstheme="minorHAnsi"/>
          <w:b/>
          <w:iCs/>
          <w:spacing w:val="-1"/>
          <w:sz w:val="32"/>
          <w:szCs w:val="32"/>
          <w:u w:val="single"/>
        </w:rPr>
        <w:t>ALL APPLICATION</w:t>
      </w:r>
      <w:r w:rsidR="00C13561" w:rsidRPr="00B64512">
        <w:rPr>
          <w:rFonts w:asciiTheme="minorHAnsi" w:eastAsia="Arial Narrow" w:hAnsiTheme="minorHAnsi" w:cstheme="minorHAnsi"/>
          <w:b/>
          <w:iCs/>
          <w:spacing w:val="-1"/>
          <w:sz w:val="32"/>
          <w:szCs w:val="32"/>
          <w:u w:val="single"/>
        </w:rPr>
        <w:t>S</w:t>
      </w:r>
      <w:r w:rsidRPr="00B64512">
        <w:rPr>
          <w:rFonts w:asciiTheme="minorHAnsi" w:eastAsia="Arial Narrow" w:hAnsiTheme="minorHAnsi" w:cstheme="minorHAnsi"/>
          <w:b/>
          <w:iCs/>
          <w:spacing w:val="-1"/>
          <w:sz w:val="32"/>
          <w:szCs w:val="32"/>
          <w:u w:val="single"/>
        </w:rPr>
        <w:t xml:space="preserve"> MUST BE TYPED</w:t>
      </w:r>
      <w:r w:rsidR="008C46DD">
        <w:rPr>
          <w:rFonts w:asciiTheme="minorHAnsi" w:eastAsia="Arial Narrow" w:hAnsiTheme="minorHAnsi" w:cstheme="minorHAnsi"/>
          <w:b/>
          <w:iCs/>
          <w:spacing w:val="-1"/>
          <w:sz w:val="32"/>
          <w:szCs w:val="32"/>
          <w:u w:val="single"/>
        </w:rPr>
        <w:t>.</w:t>
      </w:r>
    </w:p>
    <w:p w14:paraId="1138A6DB" w14:textId="77777777" w:rsidR="003B7F3F" w:rsidRDefault="00CD22AF" w:rsidP="003B7F3F">
      <w:pPr>
        <w:spacing w:before="1"/>
        <w:ind w:left="-567" w:right="-588"/>
        <w:jc w:val="center"/>
        <w:rPr>
          <w:rFonts w:asciiTheme="minorHAnsi" w:eastAsia="Arial Narrow" w:hAnsiTheme="minorHAnsi" w:cstheme="minorHAnsi"/>
          <w:bCs/>
          <w:iCs/>
          <w:spacing w:val="-1"/>
          <w:sz w:val="24"/>
          <w:szCs w:val="24"/>
        </w:rPr>
      </w:pPr>
      <w:r w:rsidRPr="00C13561">
        <w:rPr>
          <w:rFonts w:asciiTheme="minorHAnsi" w:eastAsia="Arial Narrow" w:hAnsiTheme="minorHAnsi" w:cstheme="minorHAnsi"/>
          <w:bCs/>
          <w:iCs/>
          <w:spacing w:val="-1"/>
          <w:sz w:val="24"/>
          <w:szCs w:val="24"/>
        </w:rPr>
        <w:t>It is essential that you read Bylaw B11</w:t>
      </w:r>
      <w:r w:rsidR="00C13561" w:rsidRPr="00C13561">
        <w:rPr>
          <w:rFonts w:asciiTheme="minorHAnsi" w:eastAsia="Arial Narrow" w:hAnsiTheme="minorHAnsi" w:cstheme="minorHAnsi"/>
          <w:bCs/>
          <w:iCs/>
          <w:spacing w:val="-1"/>
          <w:sz w:val="24"/>
          <w:szCs w:val="24"/>
        </w:rPr>
        <w:t xml:space="preserve"> before completing this application</w:t>
      </w:r>
      <w:r w:rsidR="003B7F3F">
        <w:rPr>
          <w:rFonts w:asciiTheme="minorHAnsi" w:eastAsia="Arial Narrow" w:hAnsiTheme="minorHAnsi" w:cstheme="minorHAnsi"/>
          <w:bCs/>
          <w:iCs/>
          <w:spacing w:val="-1"/>
          <w:sz w:val="24"/>
          <w:szCs w:val="24"/>
        </w:rPr>
        <w:t xml:space="preserve">, and </w:t>
      </w:r>
      <w:proofErr w:type="gramStart"/>
      <w:r w:rsidR="003B7F3F">
        <w:rPr>
          <w:rFonts w:asciiTheme="minorHAnsi" w:eastAsia="Arial Narrow" w:hAnsiTheme="minorHAnsi" w:cstheme="minorHAnsi"/>
          <w:bCs/>
          <w:iCs/>
          <w:spacing w:val="-1"/>
          <w:sz w:val="24"/>
          <w:szCs w:val="24"/>
        </w:rPr>
        <w:t>that</w:t>
      </w:r>
      <w:proofErr w:type="gramEnd"/>
    </w:p>
    <w:p w14:paraId="53A6E1E0" w14:textId="67505E25" w:rsidR="00ED72DD" w:rsidRPr="003B7F3F" w:rsidRDefault="003B7F3F" w:rsidP="003B7F3F">
      <w:pPr>
        <w:spacing w:before="1"/>
        <w:ind w:left="-567" w:right="-588"/>
        <w:jc w:val="center"/>
        <w:rPr>
          <w:rFonts w:asciiTheme="minorHAnsi" w:eastAsia="Arial Narrow" w:hAnsiTheme="minorHAnsi" w:cstheme="minorHAnsi"/>
          <w:bCs/>
          <w:iCs/>
          <w:spacing w:val="-1"/>
          <w:sz w:val="24"/>
          <w:szCs w:val="24"/>
        </w:rPr>
      </w:pPr>
      <w:r>
        <w:rPr>
          <w:rFonts w:asciiTheme="minorHAnsi" w:eastAsia="Arial Narrow" w:hAnsiTheme="minorHAnsi" w:cstheme="minorHAnsi"/>
          <w:bCs/>
          <w:iCs/>
          <w:spacing w:val="-1"/>
          <w:sz w:val="24"/>
          <w:szCs w:val="24"/>
        </w:rPr>
        <w:t>the application is submitted to Karting Australia via your State Karting Association.</w:t>
      </w:r>
    </w:p>
    <w:p w14:paraId="3AECB875" w14:textId="67E270EA" w:rsidR="00AD7779" w:rsidRPr="00BD637C" w:rsidRDefault="00AD7779" w:rsidP="000B0814">
      <w:pPr>
        <w:ind w:right="836"/>
        <w:rPr>
          <w:rFonts w:ascii="Century Gothic" w:eastAsia="Arial Narrow" w:hAnsi="Century Gothic" w:cs="Arial Narrow"/>
          <w:spacing w:val="-1"/>
          <w:sz w:val="48"/>
          <w:szCs w:val="48"/>
        </w:rPr>
      </w:pPr>
    </w:p>
    <w:p w14:paraId="429C1F37" w14:textId="1BEA7012" w:rsidR="00AD7779" w:rsidRPr="00BD637C" w:rsidRDefault="00AD7779" w:rsidP="000B0814">
      <w:pPr>
        <w:ind w:right="836"/>
        <w:rPr>
          <w:rFonts w:ascii="Century Gothic" w:eastAsia="Arial Narrow" w:hAnsi="Century Gothic" w:cs="Arial Narrow"/>
          <w:spacing w:val="-1"/>
          <w:sz w:val="48"/>
          <w:szCs w:val="48"/>
        </w:rPr>
      </w:pPr>
    </w:p>
    <w:p w14:paraId="65FD064A" w14:textId="2CF32D31" w:rsidR="00AD7779" w:rsidRPr="00BD637C" w:rsidRDefault="001B672E" w:rsidP="00B952E8">
      <w:pPr>
        <w:ind w:right="836"/>
        <w:jc w:val="center"/>
        <w:rPr>
          <w:rFonts w:ascii="Century Gothic" w:eastAsia="Arial Narrow" w:hAnsi="Century Gothic" w:cs="Arial Narrow"/>
          <w:spacing w:val="-1"/>
          <w:sz w:val="48"/>
          <w:szCs w:val="48"/>
        </w:rPr>
      </w:pPr>
      <w:r w:rsidRPr="00B14B49">
        <w:rPr>
          <w:rFonts w:asciiTheme="minorHAnsi" w:hAnsiTheme="minorHAnsi"/>
          <w:noProof/>
          <w:sz w:val="28"/>
          <w:szCs w:val="28"/>
          <w:lang w:val="en-GB" w:eastAsia="en-GB"/>
        </w:rPr>
        <mc:AlternateContent>
          <mc:Choice Requires="wpg">
            <w:drawing>
              <wp:anchor distT="0" distB="0" distL="228600" distR="228600" simplePos="0" relativeHeight="251659264" behindDoc="0" locked="0" layoutInCell="1" allowOverlap="1" wp14:anchorId="01EF8B1B" wp14:editId="08196CAC">
                <wp:simplePos x="0" y="0"/>
                <wp:positionH relativeFrom="margin">
                  <wp:align>right</wp:align>
                </wp:positionH>
                <wp:positionV relativeFrom="page">
                  <wp:posOffset>8490585</wp:posOffset>
                </wp:positionV>
                <wp:extent cx="3227070" cy="1287780"/>
                <wp:effectExtent l="0" t="0" r="11430" b="26670"/>
                <wp:wrapNone/>
                <wp:docPr id="173" name="Group 173"/>
                <wp:cNvGraphicFramePr/>
                <a:graphic xmlns:a="http://schemas.openxmlformats.org/drawingml/2006/main">
                  <a:graphicData uri="http://schemas.microsoft.com/office/word/2010/wordprocessingGroup">
                    <wpg:wgp>
                      <wpg:cNvGrpSpPr/>
                      <wpg:grpSpPr>
                        <a:xfrm>
                          <a:off x="0" y="0"/>
                          <a:ext cx="3227070" cy="1287780"/>
                          <a:chOff x="-8534" y="0"/>
                          <a:chExt cx="3227222" cy="2028766"/>
                        </a:xfrm>
                      </wpg:grpSpPr>
                      <wps:wsp>
                        <wps:cNvPr id="174" name="Rectangle 174"/>
                        <wps:cNvSpPr/>
                        <wps:spPr>
                          <a:xfrm>
                            <a:off x="0" y="0"/>
                            <a:ext cx="3218688" cy="2028766"/>
                          </a:xfrm>
                          <a:prstGeom prst="rect">
                            <a:avLst/>
                          </a:prstGeom>
                          <a:solidFill>
                            <a:schemeClr val="bg1">
                              <a:alpha val="0"/>
                            </a:schemeClr>
                          </a:solidFill>
                          <a:ln>
                            <a:solidFill>
                              <a:srgbClr val="0066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6" name="Rectangle 10"/>
                        <wps:cNvSpPr/>
                        <wps:spPr>
                          <a:xfrm>
                            <a:off x="0" y="19050"/>
                            <a:ext cx="2240369" cy="822473"/>
                          </a:xfrm>
                          <a:custGeom>
                            <a:avLst/>
                            <a:gdLst>
                              <a:gd name="connsiteX0" fmla="*/ 0 w 2240281"/>
                              <a:gd name="connsiteY0" fmla="*/ 0 h 822960"/>
                              <a:gd name="connsiteX1" fmla="*/ 2240281 w 2240281"/>
                              <a:gd name="connsiteY1" fmla="*/ 0 h 822960"/>
                              <a:gd name="connsiteX2" fmla="*/ 2240281 w 2240281"/>
                              <a:gd name="connsiteY2" fmla="*/ 822960 h 822960"/>
                              <a:gd name="connsiteX3" fmla="*/ 0 w 2240281"/>
                              <a:gd name="connsiteY3" fmla="*/ 822960 h 822960"/>
                              <a:gd name="connsiteX4" fmla="*/ 0 w 2240281"/>
                              <a:gd name="connsiteY4" fmla="*/ 0 h 822960"/>
                              <a:gd name="connsiteX0" fmla="*/ 0 w 2240281"/>
                              <a:gd name="connsiteY0" fmla="*/ 0 h 822960"/>
                              <a:gd name="connsiteX1" fmla="*/ 2240281 w 2240281"/>
                              <a:gd name="connsiteY1" fmla="*/ 0 h 822960"/>
                              <a:gd name="connsiteX2" fmla="*/ 1659256 w 2240281"/>
                              <a:gd name="connsiteY2" fmla="*/ 222885 h 822960"/>
                              <a:gd name="connsiteX3" fmla="*/ 0 w 2240281"/>
                              <a:gd name="connsiteY3" fmla="*/ 822960 h 822960"/>
                              <a:gd name="connsiteX4" fmla="*/ 0 w 2240281"/>
                              <a:gd name="connsiteY4" fmla="*/ 0 h 8229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0281" h="822960">
                                <a:moveTo>
                                  <a:pt x="0" y="0"/>
                                </a:moveTo>
                                <a:lnTo>
                                  <a:pt x="2240281" y="0"/>
                                </a:lnTo>
                                <a:lnTo>
                                  <a:pt x="1659256" y="222885"/>
                                </a:lnTo>
                                <a:lnTo>
                                  <a:pt x="0" y="822960"/>
                                </a:lnTo>
                                <a:lnTo>
                                  <a:pt x="0" y="0"/>
                                </a:lnTo>
                                <a:close/>
                              </a:path>
                            </a:pathLst>
                          </a:custGeom>
                          <a:solidFill>
                            <a:srgbClr val="006600"/>
                          </a:solidFill>
                          <a:ln>
                            <a:solidFill>
                              <a:srgbClr val="0066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8" name="Text Box 178"/>
                        <wps:cNvSpPr txBox="1"/>
                        <wps:spPr>
                          <a:xfrm>
                            <a:off x="-8534" y="687978"/>
                            <a:ext cx="3093753" cy="106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9524B11" w14:textId="04E6E379" w:rsidR="00690662" w:rsidRPr="00F40377" w:rsidRDefault="00B14B49" w:rsidP="00B14B49">
                              <w:pPr>
                                <w:pStyle w:val="NoSpacing"/>
                                <w:ind w:left="360"/>
                                <w:jc w:val="right"/>
                                <w:rPr>
                                  <w:color w:val="006600"/>
                                  <w:sz w:val="36"/>
                                  <w:szCs w:val="36"/>
                                  <w:lang w:val="en-AU"/>
                                </w:rPr>
                              </w:pPr>
                              <w:r w:rsidRPr="00F40377">
                                <w:rPr>
                                  <w:color w:val="006600"/>
                                  <w:sz w:val="36"/>
                                  <w:szCs w:val="36"/>
                                  <w:lang w:val="en-AU"/>
                                </w:rPr>
                                <w:t>APPL</w:t>
                              </w:r>
                              <w:r w:rsidR="00690662" w:rsidRPr="00F40377">
                                <w:rPr>
                                  <w:color w:val="006600"/>
                                  <w:sz w:val="36"/>
                                  <w:szCs w:val="36"/>
                                  <w:lang w:val="en-AU"/>
                                </w:rPr>
                                <w:t>ICATIONS</w:t>
                              </w:r>
                              <w:r w:rsidR="00F74EEA" w:rsidRPr="00F40377">
                                <w:rPr>
                                  <w:color w:val="006600"/>
                                  <w:sz w:val="36"/>
                                  <w:szCs w:val="36"/>
                                  <w:lang w:val="en-AU"/>
                                </w:rPr>
                                <w:t xml:space="preserve"> ARE</w:t>
                              </w:r>
                            </w:p>
                            <w:p w14:paraId="1FC9AA9C" w14:textId="6DF4DC57" w:rsidR="00B14B49" w:rsidRPr="001B672E" w:rsidRDefault="002906D2" w:rsidP="00F74EEA">
                              <w:pPr>
                                <w:pStyle w:val="NoSpacing"/>
                                <w:ind w:left="360"/>
                                <w:jc w:val="right"/>
                                <w:rPr>
                                  <w:b/>
                                  <w:color w:val="006600"/>
                                  <w:sz w:val="36"/>
                                  <w:szCs w:val="36"/>
                                  <w:u w:val="single"/>
                                  <w:lang w:val="en-AU"/>
                                </w:rPr>
                              </w:pPr>
                              <w:r w:rsidRPr="001B672E">
                                <w:rPr>
                                  <w:color w:val="006600"/>
                                  <w:sz w:val="36"/>
                                  <w:szCs w:val="36"/>
                                  <w:u w:val="single"/>
                                  <w:lang w:val="en-AU"/>
                                </w:rPr>
                                <w:t>OPEN YEAR ROUND</w:t>
                              </w:r>
                            </w:p>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1EF8B1B" id="Group 173" o:spid="_x0000_s1026" style="position:absolute;left:0;text-align:left;margin-left:202.9pt;margin-top:668.55pt;width:254.1pt;height:101.4pt;z-index:251659264;mso-wrap-distance-left:18pt;mso-wrap-distance-right:18pt;mso-position-horizontal:right;mso-position-horizontal-relative:margin;mso-position-vertical-relative:page;mso-width-relative:margin;mso-height-relative:margin" coordorigin="-85" coordsize="32272,20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">
                <v:rect id="Rectangle 174" o:spid="_x0000_s1027" style="position:absolute;width:32186;height:2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" fillcolor="white [3212]" strokecolor="#060" strokeweight="2pt">
                  <v:fill opacity="0"/>
                </v:rect>
                <v:shape id="Rectangle 10" o:spid="_x0000_s1028" style="position:absolute;top:190;width:22403;height:8225;visibility:visible;mso-wrap-style:square;v-text-anchor:middle" coordsize="2240281,822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" path="m,l2240281,,1659256,222885,,822960,,xe" fillcolor="#060" strokecolor="#060" strokeweight="2pt">
                  <v:path arrowok="t" o:connecttype="custom" o:connectlocs="0,0;2240369,0;1659321,222753;0,822473;0,0" o:connectangles="0,0,0,0,0"/>
                </v:shape>
                <v:shapetype id="_x0000_t202" coordsize="21600,21600" o:spt="202" path="m,l,21600r21600,l21600,xe">
                  <v:stroke joinstyle="miter"/>
                  <v:path gradientshapeok="t" o:connecttype="rect"/>
                </v:shapetype>
                <v:shape id="Text Box 178" o:spid="_x0000_s1029" type="#_x0000_t202" style="position:absolute;left:-85;top:6879;width:30937;height:10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" filled="f" stroked="f" strokeweight=".5pt">
                  <v:textbox inset="3.6pt,7.2pt,0,0">
                    <w:txbxContent>
                      <w:p w14:paraId="69524B11" w14:textId="04E6E379" w:rsidR="00690662" w:rsidRPr="00F40377" w:rsidRDefault="00B14B49" w:rsidP="00B14B49">
                        <w:pPr>
                          <w:pStyle w:val="NoSpacing"/>
                          <w:ind w:left="360"/>
                          <w:jc w:val="right"/>
                          <w:rPr>
                            <w:color w:val="006600"/>
                            <w:sz w:val="36"/>
                            <w:szCs w:val="36"/>
                            <w:lang w:val="en-AU"/>
                          </w:rPr>
                        </w:pPr>
                        <w:r w:rsidRPr="00F40377">
                          <w:rPr>
                            <w:color w:val="006600"/>
                            <w:sz w:val="36"/>
                            <w:szCs w:val="36"/>
                            <w:lang w:val="en-AU"/>
                          </w:rPr>
                          <w:t>APPL</w:t>
                        </w:r>
                        <w:r w:rsidR="00690662" w:rsidRPr="00F40377">
                          <w:rPr>
                            <w:color w:val="006600"/>
                            <w:sz w:val="36"/>
                            <w:szCs w:val="36"/>
                            <w:lang w:val="en-AU"/>
                          </w:rPr>
                          <w:t>ICATIONS</w:t>
                        </w:r>
                        <w:r w:rsidR="00F74EEA" w:rsidRPr="00F40377">
                          <w:rPr>
                            <w:color w:val="006600"/>
                            <w:sz w:val="36"/>
                            <w:szCs w:val="36"/>
                            <w:lang w:val="en-AU"/>
                          </w:rPr>
                          <w:t xml:space="preserve"> ARE</w:t>
                        </w:r>
                      </w:p>
                      <w:p w14:paraId="1FC9AA9C" w14:textId="6DF4DC57" w:rsidR="00B14B49" w:rsidRPr="001B672E" w:rsidRDefault="002906D2" w:rsidP="00F74EEA">
                        <w:pPr>
                          <w:pStyle w:val="NoSpacing"/>
                          <w:ind w:left="360"/>
                          <w:jc w:val="right"/>
                          <w:rPr>
                            <w:b/>
                            <w:color w:val="006600"/>
                            <w:sz w:val="36"/>
                            <w:szCs w:val="36"/>
                            <w:u w:val="single"/>
                            <w:lang w:val="en-AU"/>
                          </w:rPr>
                        </w:pPr>
                        <w:r w:rsidRPr="001B672E">
                          <w:rPr>
                            <w:color w:val="006600"/>
                            <w:sz w:val="36"/>
                            <w:szCs w:val="36"/>
                            <w:u w:val="single"/>
                            <w:lang w:val="en-AU"/>
                          </w:rPr>
                          <w:t>OPEN YEAR ROUND</w:t>
                        </w:r>
                      </w:p>
                    </w:txbxContent>
                  </v:textbox>
                </v:shape>
                <w10:wrap anchorx="margin" anchory="page"/>
              </v:group>
            </w:pict>
          </mc:Fallback>
        </mc:AlternateContent>
      </w:r>
    </w:p>
    <w:p w14:paraId="14742C39" w14:textId="6ECF977B" w:rsidR="00AD7779" w:rsidRDefault="00AD7779" w:rsidP="00B952E8">
      <w:pPr>
        <w:ind w:right="836"/>
        <w:jc w:val="center"/>
        <w:rPr>
          <w:rFonts w:ascii="Century Gothic" w:eastAsia="Arial Narrow" w:hAnsi="Century Gothic" w:cs="Arial Narrow"/>
          <w:b/>
          <w:i/>
          <w:spacing w:val="-1"/>
          <w:sz w:val="48"/>
          <w:szCs w:val="48"/>
        </w:rPr>
      </w:pPr>
    </w:p>
    <w:p w14:paraId="0773430A" w14:textId="77777777" w:rsidR="00AD7779" w:rsidRDefault="00AD7779" w:rsidP="00F74EEA">
      <w:pPr>
        <w:ind w:right="836"/>
        <w:rPr>
          <w:rFonts w:ascii="Century Gothic" w:eastAsia="Arial Narrow" w:hAnsi="Century Gothic" w:cs="Arial Narrow"/>
          <w:b/>
          <w:i/>
          <w:spacing w:val="-1"/>
          <w:sz w:val="48"/>
          <w:szCs w:val="48"/>
        </w:rPr>
      </w:pPr>
    </w:p>
    <w:p w14:paraId="74A7B7CE" w14:textId="77777777" w:rsidR="00F74EEA" w:rsidRPr="00F74EEA" w:rsidRDefault="00F74EEA" w:rsidP="00F74EEA">
      <w:pPr>
        <w:ind w:right="836"/>
        <w:rPr>
          <w:rFonts w:ascii="Century Gothic" w:eastAsia="Arial Narrow" w:hAnsi="Century Gothic" w:cs="Arial Narrow"/>
          <w:spacing w:val="-1"/>
          <w:sz w:val="48"/>
          <w:szCs w:val="48"/>
        </w:rPr>
      </w:pPr>
    </w:p>
    <w:p w14:paraId="3CA2F376" w14:textId="77777777" w:rsidR="00651B5E" w:rsidRDefault="00651B5E">
      <w:pPr>
        <w:spacing w:before="2" w:line="140" w:lineRule="exact"/>
        <w:rPr>
          <w:sz w:val="15"/>
          <w:szCs w:val="15"/>
        </w:rPr>
      </w:pPr>
    </w:p>
    <w:p w14:paraId="2D305C05" w14:textId="362AEAF5" w:rsidR="0080613A" w:rsidRDefault="0080613A" w:rsidP="00E0499D">
      <w:pPr>
        <w:jc w:val="center"/>
        <w:rPr>
          <w:rFonts w:ascii="Century Gothic" w:eastAsia="Arial Narrow" w:hAnsi="Century Gothic" w:cs="Arial Narrow"/>
          <w:b/>
          <w:sz w:val="40"/>
          <w:szCs w:val="40"/>
        </w:rPr>
      </w:pPr>
    </w:p>
    <w:p w14:paraId="2D584412" w14:textId="77777777" w:rsidR="008423FF" w:rsidRDefault="008423FF" w:rsidP="00E0499D">
      <w:pPr>
        <w:jc w:val="center"/>
        <w:rPr>
          <w:rFonts w:asciiTheme="minorHAnsi" w:eastAsia="Arial Narrow" w:hAnsiTheme="minorHAnsi" w:cstheme="minorHAnsi"/>
          <w:b/>
          <w:sz w:val="40"/>
          <w:szCs w:val="40"/>
        </w:rPr>
      </w:pPr>
    </w:p>
    <w:p w14:paraId="1467570B" w14:textId="04E9D07E" w:rsidR="008D693F" w:rsidRDefault="008D693F">
      <w:pPr>
        <w:rPr>
          <w:rFonts w:asciiTheme="minorHAnsi" w:eastAsia="Arial Narrow" w:hAnsiTheme="minorHAnsi" w:cstheme="minorHAnsi"/>
          <w:bCs/>
          <w:sz w:val="24"/>
          <w:szCs w:val="24"/>
        </w:rPr>
      </w:pPr>
    </w:p>
    <w:p w14:paraId="75C61348" w14:textId="752F5470" w:rsidR="00651B5E" w:rsidRPr="008D693F" w:rsidRDefault="008D693F" w:rsidP="004E2086">
      <w:pPr>
        <w:ind w:right="411"/>
        <w:jc w:val="center"/>
        <w:rPr>
          <w:rFonts w:asciiTheme="minorHAnsi" w:eastAsia="Arial Narrow" w:hAnsiTheme="minorHAnsi" w:cs="Arial Narrow"/>
          <w:b/>
          <w:sz w:val="32"/>
          <w:szCs w:val="32"/>
        </w:rPr>
      </w:pPr>
      <w:r w:rsidRPr="009B287E">
        <w:rPr>
          <w:rFonts w:asciiTheme="minorHAnsi" w:eastAsia="Arial Narrow" w:hAnsiTheme="minorHAnsi" w:cs="Arial Narrow"/>
          <w:b/>
          <w:noProof/>
          <w:sz w:val="32"/>
          <w:szCs w:val="32"/>
          <w:lang w:val="en-GB" w:eastAsia="en-GB"/>
        </w:rPr>
        <w:drawing>
          <wp:anchor distT="0" distB="0" distL="114300" distR="114300" simplePos="0" relativeHeight="251660288" behindDoc="0" locked="0" layoutInCell="1" allowOverlap="1" wp14:anchorId="3FA0EEE6" wp14:editId="17807BD1">
            <wp:simplePos x="0" y="0"/>
            <wp:positionH relativeFrom="margin">
              <wp:align>center</wp:align>
            </wp:positionH>
            <wp:positionV relativeFrom="paragraph">
              <wp:posOffset>-570770</wp:posOffset>
            </wp:positionV>
            <wp:extent cx="2596925" cy="571500"/>
            <wp:effectExtent l="0" t="0" r="0" b="0"/>
            <wp:wrapNone/>
            <wp:docPr id="8" name="Picture 2" descr="C:\Users\Karen\AppData\Local\Microsoft\Windows\Temporary Internet Files\Content.Outlook\YNZA8DS0\phot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Karen\AppData\Local\Microsoft\Windows\Temporary Internet Files\Content.Outlook\YNZA8DS0\photo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96925" cy="571500"/>
                    </a:xfrm>
                    <a:prstGeom prst="rect">
                      <a:avLst/>
                    </a:prstGeom>
                    <a:noFill/>
                  </pic:spPr>
                </pic:pic>
              </a:graphicData>
            </a:graphic>
          </wp:anchor>
        </w:drawing>
      </w:r>
      <w:r w:rsidR="003442E8" w:rsidRPr="009B287E">
        <w:rPr>
          <w:rFonts w:asciiTheme="minorHAnsi" w:eastAsia="Arial Narrow" w:hAnsiTheme="minorHAnsi" w:cs="Arial Narrow"/>
          <w:b/>
          <w:sz w:val="32"/>
          <w:szCs w:val="32"/>
        </w:rPr>
        <w:t>A</w:t>
      </w:r>
      <w:r w:rsidR="003442E8" w:rsidRPr="009B287E">
        <w:rPr>
          <w:rFonts w:asciiTheme="minorHAnsi" w:eastAsia="Arial Narrow" w:hAnsiTheme="minorHAnsi" w:cs="Arial Narrow"/>
          <w:b/>
          <w:spacing w:val="1"/>
          <w:sz w:val="32"/>
          <w:szCs w:val="32"/>
        </w:rPr>
        <w:t>P</w:t>
      </w:r>
      <w:r w:rsidR="003442E8" w:rsidRPr="009B287E">
        <w:rPr>
          <w:rFonts w:asciiTheme="minorHAnsi" w:eastAsia="Arial Narrow" w:hAnsiTheme="minorHAnsi" w:cs="Arial Narrow"/>
          <w:b/>
          <w:sz w:val="32"/>
          <w:szCs w:val="32"/>
        </w:rPr>
        <w:t>P</w:t>
      </w:r>
      <w:r w:rsidR="003442E8" w:rsidRPr="009B287E">
        <w:rPr>
          <w:rFonts w:asciiTheme="minorHAnsi" w:eastAsia="Arial Narrow" w:hAnsiTheme="minorHAnsi" w:cs="Arial Narrow"/>
          <w:b/>
          <w:spacing w:val="1"/>
          <w:sz w:val="32"/>
          <w:szCs w:val="32"/>
        </w:rPr>
        <w:t>L</w:t>
      </w:r>
      <w:r w:rsidR="003442E8" w:rsidRPr="009B287E">
        <w:rPr>
          <w:rFonts w:asciiTheme="minorHAnsi" w:eastAsia="Arial Narrow" w:hAnsiTheme="minorHAnsi" w:cs="Arial Narrow"/>
          <w:b/>
          <w:sz w:val="32"/>
          <w:szCs w:val="32"/>
        </w:rPr>
        <w:t>ICA</w:t>
      </w:r>
      <w:r w:rsidR="003442E8" w:rsidRPr="009B287E">
        <w:rPr>
          <w:rFonts w:asciiTheme="minorHAnsi" w:eastAsia="Arial Narrow" w:hAnsiTheme="minorHAnsi" w:cs="Arial Narrow"/>
          <w:b/>
          <w:spacing w:val="1"/>
          <w:sz w:val="32"/>
          <w:szCs w:val="32"/>
        </w:rPr>
        <w:t>T</w:t>
      </w:r>
      <w:r w:rsidR="003442E8" w:rsidRPr="009B287E">
        <w:rPr>
          <w:rFonts w:asciiTheme="minorHAnsi" w:eastAsia="Arial Narrow" w:hAnsiTheme="minorHAnsi" w:cs="Arial Narrow"/>
          <w:b/>
          <w:sz w:val="32"/>
          <w:szCs w:val="32"/>
        </w:rPr>
        <w:t>ION</w:t>
      </w:r>
      <w:r w:rsidR="003442E8" w:rsidRPr="009B287E">
        <w:rPr>
          <w:rFonts w:asciiTheme="minorHAnsi" w:eastAsia="Arial Narrow" w:hAnsiTheme="minorHAnsi" w:cs="Arial Narrow"/>
          <w:b/>
          <w:spacing w:val="-18"/>
          <w:sz w:val="32"/>
          <w:szCs w:val="32"/>
        </w:rPr>
        <w:t xml:space="preserve"> </w:t>
      </w:r>
      <w:r w:rsidR="003442E8" w:rsidRPr="009B287E">
        <w:rPr>
          <w:rFonts w:asciiTheme="minorHAnsi" w:eastAsia="Arial Narrow" w:hAnsiTheme="minorHAnsi" w:cs="Arial Narrow"/>
          <w:b/>
          <w:sz w:val="32"/>
          <w:szCs w:val="32"/>
        </w:rPr>
        <w:t>FO</w:t>
      </w:r>
      <w:r w:rsidR="003442E8" w:rsidRPr="009B287E">
        <w:rPr>
          <w:rFonts w:asciiTheme="minorHAnsi" w:eastAsia="Arial Narrow" w:hAnsiTheme="minorHAnsi" w:cs="Arial Narrow"/>
          <w:b/>
          <w:spacing w:val="1"/>
          <w:sz w:val="32"/>
          <w:szCs w:val="32"/>
        </w:rPr>
        <w:t>R</w:t>
      </w:r>
      <w:r w:rsidR="003442E8" w:rsidRPr="009B287E">
        <w:rPr>
          <w:rFonts w:asciiTheme="minorHAnsi" w:eastAsia="Arial Narrow" w:hAnsiTheme="minorHAnsi" w:cs="Arial Narrow"/>
          <w:b/>
          <w:sz w:val="32"/>
          <w:szCs w:val="32"/>
        </w:rPr>
        <w:t>M</w:t>
      </w:r>
    </w:p>
    <w:p w14:paraId="586FD466" w14:textId="4A0105B6" w:rsidR="003E314A" w:rsidRPr="009B287E" w:rsidRDefault="003E314A">
      <w:pPr>
        <w:spacing w:line="240" w:lineRule="exact"/>
        <w:rPr>
          <w:rFonts w:asciiTheme="minorHAnsi" w:hAnsiTheme="minorHAnsi"/>
          <w:sz w:val="24"/>
          <w:szCs w:val="24"/>
        </w:rPr>
      </w:pPr>
    </w:p>
    <w:p w14:paraId="53E448B1" w14:textId="7B629D5B" w:rsidR="00360B09" w:rsidRPr="002448AD" w:rsidRDefault="003442E8" w:rsidP="007C0714">
      <w:pPr>
        <w:spacing w:line="276" w:lineRule="auto"/>
        <w:ind w:left="149" w:right="-305"/>
        <w:rPr>
          <w:rFonts w:asciiTheme="minorHAnsi" w:eastAsia="Arial" w:hAnsiTheme="minorHAnsi" w:cs="Arial"/>
          <w:spacing w:val="13"/>
          <w:sz w:val="24"/>
          <w:szCs w:val="24"/>
        </w:rPr>
      </w:pPr>
      <w:r w:rsidRPr="002448AD">
        <w:rPr>
          <w:rFonts w:asciiTheme="minorHAnsi" w:eastAsia="Arial" w:hAnsiTheme="minorHAnsi" w:cs="Arial"/>
          <w:spacing w:val="13"/>
          <w:sz w:val="24"/>
          <w:szCs w:val="24"/>
        </w:rPr>
        <w:t>Organisations</w:t>
      </w:r>
      <w:r w:rsidR="00DD3685" w:rsidRPr="002448AD">
        <w:rPr>
          <w:rFonts w:asciiTheme="minorHAnsi" w:eastAsia="Arial" w:hAnsiTheme="minorHAnsi" w:cs="Arial"/>
          <w:spacing w:val="13"/>
          <w:sz w:val="24"/>
          <w:szCs w:val="24"/>
        </w:rPr>
        <w:t xml:space="preserve"> </w:t>
      </w:r>
      <w:r w:rsidR="002721BB" w:rsidRPr="002448AD">
        <w:rPr>
          <w:rFonts w:asciiTheme="minorHAnsi" w:eastAsia="Arial" w:hAnsiTheme="minorHAnsi" w:cs="Arial"/>
          <w:spacing w:val="13"/>
          <w:sz w:val="24"/>
          <w:szCs w:val="24"/>
        </w:rPr>
        <w:t>seeking funding</w:t>
      </w:r>
      <w:r w:rsidRPr="002448AD">
        <w:rPr>
          <w:rFonts w:asciiTheme="minorHAnsi" w:eastAsia="Arial" w:hAnsiTheme="minorHAnsi" w:cs="Arial"/>
          <w:spacing w:val="13"/>
          <w:sz w:val="24"/>
          <w:szCs w:val="24"/>
        </w:rPr>
        <w:t xml:space="preserve"> are required to use the application </w:t>
      </w:r>
      <w:r w:rsidR="00FF0199">
        <w:rPr>
          <w:rFonts w:asciiTheme="minorHAnsi" w:eastAsia="Arial" w:hAnsiTheme="minorHAnsi" w:cs="Arial"/>
          <w:spacing w:val="13"/>
          <w:sz w:val="24"/>
          <w:szCs w:val="24"/>
        </w:rPr>
        <w:t xml:space="preserve">and </w:t>
      </w:r>
      <w:r w:rsidRPr="002448AD">
        <w:rPr>
          <w:rFonts w:asciiTheme="minorHAnsi" w:eastAsia="Arial" w:hAnsiTheme="minorHAnsi" w:cs="Arial"/>
          <w:spacing w:val="13"/>
          <w:sz w:val="24"/>
          <w:szCs w:val="24"/>
        </w:rPr>
        <w:t xml:space="preserve">to provide </w:t>
      </w:r>
      <w:r w:rsidR="00022A85" w:rsidRPr="00B64512">
        <w:rPr>
          <w:rFonts w:asciiTheme="minorHAnsi" w:eastAsia="Arial" w:hAnsiTheme="minorHAnsi" w:cs="Arial"/>
          <w:spacing w:val="13"/>
          <w:sz w:val="24"/>
          <w:szCs w:val="24"/>
          <w:u w:val="single"/>
        </w:rPr>
        <w:t>all</w:t>
      </w:r>
      <w:r w:rsidR="00FF0199" w:rsidRPr="00B64512">
        <w:rPr>
          <w:rFonts w:asciiTheme="minorHAnsi" w:eastAsia="Arial" w:hAnsiTheme="minorHAnsi" w:cs="Arial"/>
          <w:spacing w:val="13"/>
          <w:sz w:val="24"/>
          <w:szCs w:val="24"/>
          <w:u w:val="single"/>
        </w:rPr>
        <w:t xml:space="preserve"> </w:t>
      </w:r>
      <w:r w:rsidRPr="00B64512">
        <w:rPr>
          <w:rFonts w:asciiTheme="minorHAnsi" w:eastAsia="Arial" w:hAnsiTheme="minorHAnsi" w:cs="Arial"/>
          <w:spacing w:val="13"/>
          <w:sz w:val="24"/>
          <w:szCs w:val="24"/>
          <w:u w:val="single"/>
        </w:rPr>
        <w:t>the information required</w:t>
      </w:r>
      <w:r w:rsidRPr="002448AD">
        <w:rPr>
          <w:rFonts w:asciiTheme="minorHAnsi" w:eastAsia="Arial" w:hAnsiTheme="minorHAnsi" w:cs="Arial"/>
          <w:spacing w:val="13"/>
          <w:sz w:val="24"/>
          <w:szCs w:val="24"/>
        </w:rPr>
        <w:t xml:space="preserve">. </w:t>
      </w:r>
    </w:p>
    <w:p w14:paraId="6C4CBC8F" w14:textId="77777777" w:rsidR="00360B09" w:rsidRPr="002448AD" w:rsidRDefault="00360B09" w:rsidP="007C0714">
      <w:pPr>
        <w:spacing w:line="220" w:lineRule="exact"/>
        <w:ind w:left="149" w:right="-305"/>
        <w:rPr>
          <w:rFonts w:asciiTheme="minorHAnsi" w:eastAsia="Arial" w:hAnsiTheme="minorHAnsi" w:cs="Arial"/>
          <w:spacing w:val="13"/>
          <w:sz w:val="24"/>
          <w:szCs w:val="24"/>
        </w:rPr>
      </w:pPr>
    </w:p>
    <w:p w14:paraId="5534235F" w14:textId="504AAAE6" w:rsidR="00651B5E" w:rsidRPr="002448AD" w:rsidRDefault="003442E8" w:rsidP="007C0714">
      <w:pPr>
        <w:spacing w:line="220" w:lineRule="exact"/>
        <w:ind w:left="149" w:right="-305"/>
        <w:rPr>
          <w:rFonts w:asciiTheme="minorHAnsi" w:eastAsia="Arial" w:hAnsiTheme="minorHAnsi" w:cs="Arial"/>
          <w:spacing w:val="13"/>
          <w:sz w:val="24"/>
          <w:szCs w:val="24"/>
        </w:rPr>
      </w:pPr>
      <w:r w:rsidRPr="002448AD">
        <w:rPr>
          <w:rFonts w:asciiTheme="minorHAnsi" w:eastAsia="Arial" w:hAnsiTheme="minorHAnsi" w:cs="Arial"/>
          <w:spacing w:val="13"/>
          <w:sz w:val="24"/>
          <w:szCs w:val="24"/>
        </w:rPr>
        <w:t>The level of detail provided should be appropriate to the level of funding</w:t>
      </w:r>
      <w:r w:rsidR="00B2499E" w:rsidRPr="002448AD">
        <w:rPr>
          <w:rFonts w:asciiTheme="minorHAnsi" w:eastAsia="Arial" w:hAnsiTheme="minorHAnsi" w:cs="Arial"/>
          <w:spacing w:val="13"/>
          <w:sz w:val="24"/>
          <w:szCs w:val="24"/>
        </w:rPr>
        <w:t xml:space="preserve"> sought</w:t>
      </w:r>
      <w:r w:rsidRPr="002448AD">
        <w:rPr>
          <w:rFonts w:asciiTheme="minorHAnsi" w:eastAsia="Arial" w:hAnsiTheme="minorHAnsi" w:cs="Arial"/>
          <w:spacing w:val="13"/>
          <w:sz w:val="24"/>
          <w:szCs w:val="24"/>
        </w:rPr>
        <w:t>.</w:t>
      </w:r>
    </w:p>
    <w:p w14:paraId="4C3DD6F1" w14:textId="77777777" w:rsidR="00651B5E" w:rsidRPr="009B287E" w:rsidRDefault="00651B5E" w:rsidP="007C0714">
      <w:pPr>
        <w:spacing w:before="2" w:line="180" w:lineRule="exact"/>
        <w:ind w:right="-305"/>
        <w:rPr>
          <w:rFonts w:asciiTheme="minorHAnsi" w:hAnsiTheme="minorHAnsi"/>
          <w:sz w:val="22"/>
          <w:szCs w:val="22"/>
        </w:rPr>
      </w:pPr>
    </w:p>
    <w:p w14:paraId="7B6BB6CF" w14:textId="5713D9FB" w:rsidR="00651B5E" w:rsidRPr="007F6F11" w:rsidRDefault="003442E8" w:rsidP="007C0714">
      <w:pPr>
        <w:ind w:left="149" w:right="-305"/>
        <w:rPr>
          <w:rFonts w:asciiTheme="minorHAnsi" w:eastAsia="Arial" w:hAnsiTheme="minorHAnsi" w:cs="Arial"/>
          <w:spacing w:val="20"/>
          <w:sz w:val="22"/>
          <w:szCs w:val="22"/>
        </w:rPr>
      </w:pPr>
      <w:r w:rsidRPr="007F6F11">
        <w:rPr>
          <w:rFonts w:asciiTheme="minorHAnsi" w:eastAsia="Arial" w:hAnsiTheme="minorHAnsi" w:cs="Arial"/>
          <w:b/>
          <w:spacing w:val="20"/>
          <w:sz w:val="22"/>
          <w:szCs w:val="22"/>
        </w:rPr>
        <w:t xml:space="preserve">Part A: Applicant Organisation </w:t>
      </w:r>
      <w:r w:rsidR="00DD3685" w:rsidRPr="007F6F11">
        <w:rPr>
          <w:rFonts w:asciiTheme="minorHAnsi" w:eastAsia="Arial" w:hAnsiTheme="minorHAnsi" w:cs="Arial"/>
          <w:b/>
          <w:spacing w:val="20"/>
          <w:sz w:val="22"/>
          <w:szCs w:val="22"/>
        </w:rPr>
        <w:t>D</w:t>
      </w:r>
      <w:r w:rsidRPr="007F6F11">
        <w:rPr>
          <w:rFonts w:asciiTheme="minorHAnsi" w:eastAsia="Arial" w:hAnsiTheme="minorHAnsi" w:cs="Arial"/>
          <w:b/>
          <w:spacing w:val="20"/>
          <w:sz w:val="22"/>
          <w:szCs w:val="22"/>
        </w:rPr>
        <w:t>etails</w:t>
      </w:r>
    </w:p>
    <w:p w14:paraId="2689B49A" w14:textId="622148F5" w:rsidR="00D72A2A" w:rsidRPr="00B203F1" w:rsidRDefault="00D72A2A" w:rsidP="007C0714">
      <w:pPr>
        <w:spacing w:before="11" w:line="500" w:lineRule="exact"/>
        <w:ind w:left="149" w:right="-305"/>
        <w:rPr>
          <w:rFonts w:asciiTheme="minorHAnsi" w:eastAsia="Arial" w:hAnsiTheme="minorHAnsi" w:cs="Arial"/>
          <w:b/>
          <w:spacing w:val="20"/>
          <w:sz w:val="24"/>
          <w:szCs w:val="24"/>
        </w:rPr>
      </w:pPr>
      <w:r w:rsidRPr="00B203F1">
        <w:rPr>
          <w:rFonts w:asciiTheme="minorHAnsi" w:eastAsia="Arial" w:hAnsiTheme="minorHAnsi" w:cs="Arial"/>
          <w:b/>
          <w:spacing w:val="20"/>
          <w:sz w:val="24"/>
          <w:szCs w:val="24"/>
        </w:rPr>
        <w:t>Applicant 1</w:t>
      </w:r>
      <w:r w:rsidR="00DF7FEC" w:rsidRPr="00B203F1">
        <w:rPr>
          <w:rFonts w:asciiTheme="minorHAnsi" w:eastAsia="Arial" w:hAnsiTheme="minorHAnsi" w:cs="Arial"/>
          <w:b/>
          <w:spacing w:val="20"/>
          <w:sz w:val="24"/>
          <w:szCs w:val="24"/>
        </w:rPr>
        <w:t xml:space="preserve"> (State)</w:t>
      </w:r>
    </w:p>
    <w:p w14:paraId="3723961A" w14:textId="7F1A0D83" w:rsidR="00DF7FEC" w:rsidRPr="009B287E" w:rsidRDefault="003442E8" w:rsidP="00635809">
      <w:pPr>
        <w:spacing w:before="11" w:line="500" w:lineRule="exact"/>
        <w:ind w:left="149" w:right="-305"/>
        <w:rPr>
          <w:rFonts w:asciiTheme="minorHAnsi" w:eastAsia="Arial" w:hAnsiTheme="minorHAnsi" w:cs="Arial"/>
          <w:sz w:val="22"/>
          <w:szCs w:val="22"/>
        </w:rPr>
      </w:pPr>
      <w:r w:rsidRPr="009B287E">
        <w:rPr>
          <w:rFonts w:asciiTheme="minorHAnsi" w:eastAsia="Arial" w:hAnsiTheme="minorHAnsi" w:cs="Arial"/>
          <w:spacing w:val="11"/>
          <w:sz w:val="22"/>
          <w:szCs w:val="22"/>
        </w:rPr>
        <w:t>N</w:t>
      </w:r>
      <w:r w:rsidRPr="009B287E">
        <w:rPr>
          <w:rFonts w:asciiTheme="minorHAnsi" w:eastAsia="Arial" w:hAnsiTheme="minorHAnsi" w:cs="Arial"/>
          <w:spacing w:val="-17"/>
          <w:sz w:val="22"/>
          <w:szCs w:val="22"/>
        </w:rPr>
        <w:t>a</w:t>
      </w:r>
      <w:r w:rsidRPr="009B287E">
        <w:rPr>
          <w:rFonts w:asciiTheme="minorHAnsi" w:eastAsia="Arial" w:hAnsiTheme="minorHAnsi" w:cs="Arial"/>
          <w:spacing w:val="1"/>
          <w:sz w:val="22"/>
          <w:szCs w:val="22"/>
        </w:rPr>
        <w:t>m</w:t>
      </w:r>
      <w:r w:rsidRPr="009B287E">
        <w:rPr>
          <w:rFonts w:asciiTheme="minorHAnsi" w:eastAsia="Arial" w:hAnsiTheme="minorHAnsi" w:cs="Arial"/>
          <w:sz w:val="22"/>
          <w:szCs w:val="22"/>
        </w:rPr>
        <w:t>e</w:t>
      </w:r>
      <w:r w:rsidRPr="009B287E">
        <w:rPr>
          <w:rFonts w:asciiTheme="minorHAnsi" w:eastAsia="Arial" w:hAnsiTheme="minorHAnsi" w:cs="Arial"/>
          <w:spacing w:val="-13"/>
          <w:sz w:val="22"/>
          <w:szCs w:val="22"/>
        </w:rPr>
        <w:t xml:space="preserve"> </w:t>
      </w:r>
      <w:r w:rsidRPr="009B287E">
        <w:rPr>
          <w:rFonts w:asciiTheme="minorHAnsi" w:eastAsia="Arial" w:hAnsiTheme="minorHAnsi" w:cs="Arial"/>
          <w:sz w:val="22"/>
          <w:szCs w:val="22"/>
        </w:rPr>
        <w:t>of</w:t>
      </w:r>
      <w:r w:rsidRPr="009B287E">
        <w:rPr>
          <w:rFonts w:asciiTheme="minorHAnsi" w:eastAsia="Arial" w:hAnsiTheme="minorHAnsi" w:cs="Arial"/>
          <w:spacing w:val="-2"/>
          <w:sz w:val="22"/>
          <w:szCs w:val="22"/>
        </w:rPr>
        <w:t xml:space="preserve"> </w:t>
      </w:r>
      <w:r w:rsidRPr="009B287E">
        <w:rPr>
          <w:rFonts w:asciiTheme="minorHAnsi" w:eastAsia="Arial" w:hAnsiTheme="minorHAnsi" w:cs="Arial"/>
          <w:spacing w:val="-1"/>
          <w:sz w:val="22"/>
          <w:szCs w:val="22"/>
        </w:rPr>
        <w:t>A</w:t>
      </w:r>
      <w:r w:rsidRPr="009B287E">
        <w:rPr>
          <w:rFonts w:asciiTheme="minorHAnsi" w:eastAsia="Arial" w:hAnsiTheme="minorHAnsi" w:cs="Arial"/>
          <w:sz w:val="22"/>
          <w:szCs w:val="22"/>
        </w:rPr>
        <w:t>p</w:t>
      </w:r>
      <w:r w:rsidRPr="009B287E">
        <w:rPr>
          <w:rFonts w:asciiTheme="minorHAnsi" w:eastAsia="Arial" w:hAnsiTheme="minorHAnsi" w:cs="Arial"/>
          <w:spacing w:val="-1"/>
          <w:sz w:val="22"/>
          <w:szCs w:val="22"/>
        </w:rPr>
        <w:t>p</w:t>
      </w:r>
      <w:r w:rsidRPr="009B287E">
        <w:rPr>
          <w:rFonts w:asciiTheme="minorHAnsi" w:eastAsia="Arial" w:hAnsiTheme="minorHAnsi" w:cs="Arial"/>
          <w:spacing w:val="11"/>
          <w:sz w:val="22"/>
          <w:szCs w:val="22"/>
        </w:rPr>
        <w:t>li</w:t>
      </w:r>
      <w:r w:rsidRPr="009B287E">
        <w:rPr>
          <w:rFonts w:asciiTheme="minorHAnsi" w:eastAsia="Arial" w:hAnsiTheme="minorHAnsi" w:cs="Arial"/>
          <w:spacing w:val="-5"/>
          <w:sz w:val="22"/>
          <w:szCs w:val="22"/>
        </w:rPr>
        <w:t>c</w:t>
      </w:r>
      <w:r w:rsidRPr="009B287E">
        <w:rPr>
          <w:rFonts w:asciiTheme="minorHAnsi" w:eastAsia="Arial" w:hAnsiTheme="minorHAnsi" w:cs="Arial"/>
          <w:spacing w:val="-17"/>
          <w:sz w:val="22"/>
          <w:szCs w:val="22"/>
        </w:rPr>
        <w:t>a</w:t>
      </w:r>
      <w:r w:rsidRPr="009B287E">
        <w:rPr>
          <w:rFonts w:asciiTheme="minorHAnsi" w:eastAsia="Arial" w:hAnsiTheme="minorHAnsi" w:cs="Arial"/>
          <w:spacing w:val="2"/>
          <w:sz w:val="22"/>
          <w:szCs w:val="22"/>
        </w:rPr>
        <w:t>n</w:t>
      </w:r>
      <w:r w:rsidRPr="009B287E">
        <w:rPr>
          <w:rFonts w:asciiTheme="minorHAnsi" w:eastAsia="Arial" w:hAnsiTheme="minorHAnsi" w:cs="Arial"/>
          <w:spacing w:val="-1"/>
          <w:sz w:val="22"/>
          <w:szCs w:val="22"/>
        </w:rPr>
        <w:t>t</w:t>
      </w:r>
      <w:r w:rsidRPr="009B287E">
        <w:rPr>
          <w:rFonts w:asciiTheme="minorHAnsi" w:eastAsia="Arial" w:hAnsiTheme="minorHAnsi" w:cs="Arial"/>
          <w:sz w:val="22"/>
          <w:szCs w:val="22"/>
        </w:rPr>
        <w:t xml:space="preserve">: </w:t>
      </w:r>
    </w:p>
    <w:p w14:paraId="6E512C8A" w14:textId="40E4FCBC" w:rsidR="00651B5E" w:rsidRDefault="003442E8" w:rsidP="00635809">
      <w:pPr>
        <w:spacing w:before="11" w:line="500" w:lineRule="exact"/>
        <w:ind w:left="149" w:right="-305"/>
        <w:rPr>
          <w:rFonts w:asciiTheme="minorHAnsi" w:eastAsia="Arial" w:hAnsiTheme="minorHAnsi" w:cs="Arial"/>
          <w:sz w:val="22"/>
          <w:szCs w:val="22"/>
        </w:rPr>
      </w:pPr>
      <w:r w:rsidRPr="00980D35">
        <w:rPr>
          <w:rFonts w:asciiTheme="minorHAnsi" w:eastAsia="Arial" w:hAnsiTheme="minorHAnsi" w:cs="Arial"/>
          <w:spacing w:val="13"/>
          <w:sz w:val="22"/>
          <w:szCs w:val="22"/>
        </w:rPr>
        <w:t>Postal Address</w:t>
      </w:r>
      <w:r w:rsidRPr="009B287E">
        <w:rPr>
          <w:rFonts w:asciiTheme="minorHAnsi" w:eastAsia="Arial" w:hAnsiTheme="minorHAnsi" w:cs="Arial"/>
          <w:sz w:val="22"/>
          <w:szCs w:val="22"/>
        </w:rPr>
        <w:t>:</w:t>
      </w:r>
    </w:p>
    <w:p w14:paraId="034C7279" w14:textId="77777777" w:rsidR="00635809" w:rsidRDefault="00635809" w:rsidP="001310D0">
      <w:pPr>
        <w:spacing w:before="32" w:line="240" w:lineRule="exact"/>
        <w:ind w:right="-305"/>
        <w:rPr>
          <w:rFonts w:asciiTheme="minorHAnsi" w:eastAsia="Arial" w:hAnsiTheme="minorHAnsi" w:cs="Arial"/>
          <w:spacing w:val="-13"/>
          <w:position w:val="-1"/>
          <w:sz w:val="22"/>
          <w:szCs w:val="22"/>
        </w:rPr>
      </w:pPr>
    </w:p>
    <w:p w14:paraId="5516BA5A" w14:textId="724F65C7" w:rsidR="00651B5E" w:rsidRPr="009B287E" w:rsidRDefault="003442E8" w:rsidP="00635809">
      <w:pPr>
        <w:spacing w:before="32" w:line="240" w:lineRule="exact"/>
        <w:ind w:left="149" w:right="-305"/>
        <w:rPr>
          <w:rFonts w:asciiTheme="minorHAnsi" w:eastAsia="Arial" w:hAnsiTheme="minorHAnsi" w:cs="Arial"/>
          <w:sz w:val="22"/>
          <w:szCs w:val="22"/>
        </w:rPr>
      </w:pPr>
      <w:r w:rsidRPr="009B287E">
        <w:rPr>
          <w:rFonts w:asciiTheme="minorHAnsi" w:eastAsia="Arial" w:hAnsiTheme="minorHAnsi" w:cs="Arial"/>
          <w:spacing w:val="-13"/>
          <w:position w:val="-1"/>
          <w:sz w:val="22"/>
          <w:szCs w:val="22"/>
        </w:rPr>
        <w:t>T</w:t>
      </w:r>
      <w:r w:rsidRPr="009B287E">
        <w:rPr>
          <w:rFonts w:asciiTheme="minorHAnsi" w:eastAsia="Arial" w:hAnsiTheme="minorHAnsi" w:cs="Arial"/>
          <w:position w:val="-1"/>
          <w:sz w:val="22"/>
          <w:szCs w:val="22"/>
        </w:rPr>
        <w:t>o</w:t>
      </w:r>
      <w:r w:rsidRPr="009B287E">
        <w:rPr>
          <w:rFonts w:asciiTheme="minorHAnsi" w:eastAsia="Arial" w:hAnsiTheme="minorHAnsi" w:cs="Arial"/>
          <w:spacing w:val="10"/>
          <w:position w:val="-1"/>
          <w:sz w:val="22"/>
          <w:szCs w:val="22"/>
        </w:rPr>
        <w:t>w</w:t>
      </w:r>
      <w:r w:rsidRPr="009B287E">
        <w:rPr>
          <w:rFonts w:asciiTheme="minorHAnsi" w:eastAsia="Arial" w:hAnsiTheme="minorHAnsi" w:cs="Arial"/>
          <w:position w:val="-1"/>
          <w:sz w:val="22"/>
          <w:szCs w:val="22"/>
        </w:rPr>
        <w:t>n</w:t>
      </w:r>
      <w:r w:rsidRPr="009B287E">
        <w:rPr>
          <w:rFonts w:asciiTheme="minorHAnsi" w:eastAsia="Arial" w:hAnsiTheme="minorHAnsi" w:cs="Arial"/>
          <w:spacing w:val="-1"/>
          <w:position w:val="-1"/>
          <w:sz w:val="22"/>
          <w:szCs w:val="22"/>
        </w:rPr>
        <w:t xml:space="preserve"> </w:t>
      </w:r>
      <w:r w:rsidRPr="009B287E">
        <w:rPr>
          <w:rFonts w:asciiTheme="minorHAnsi" w:eastAsia="Arial" w:hAnsiTheme="minorHAnsi" w:cs="Arial"/>
          <w:position w:val="-1"/>
          <w:sz w:val="22"/>
          <w:szCs w:val="22"/>
        </w:rPr>
        <w:t>/</w:t>
      </w:r>
      <w:r w:rsidRPr="009B287E">
        <w:rPr>
          <w:rFonts w:asciiTheme="minorHAnsi" w:eastAsia="Arial" w:hAnsiTheme="minorHAnsi" w:cs="Arial"/>
          <w:spacing w:val="-2"/>
          <w:position w:val="-1"/>
          <w:sz w:val="22"/>
          <w:szCs w:val="22"/>
        </w:rPr>
        <w:t xml:space="preserve"> </w:t>
      </w:r>
      <w:r w:rsidR="00AC61F7">
        <w:rPr>
          <w:rFonts w:asciiTheme="minorHAnsi" w:eastAsia="Arial" w:hAnsiTheme="minorHAnsi" w:cs="Arial"/>
          <w:spacing w:val="-24"/>
          <w:position w:val="-1"/>
          <w:sz w:val="22"/>
          <w:szCs w:val="22"/>
        </w:rPr>
        <w:t>S</w:t>
      </w:r>
      <w:r w:rsidRPr="009B287E">
        <w:rPr>
          <w:rFonts w:asciiTheme="minorHAnsi" w:eastAsia="Arial" w:hAnsiTheme="minorHAnsi" w:cs="Arial"/>
          <w:position w:val="-1"/>
          <w:sz w:val="22"/>
          <w:szCs w:val="22"/>
        </w:rPr>
        <w:t>u</w:t>
      </w:r>
      <w:r w:rsidRPr="009B287E">
        <w:rPr>
          <w:rFonts w:asciiTheme="minorHAnsi" w:eastAsia="Arial" w:hAnsiTheme="minorHAnsi" w:cs="Arial"/>
          <w:spacing w:val="-1"/>
          <w:position w:val="-1"/>
          <w:sz w:val="22"/>
          <w:szCs w:val="22"/>
        </w:rPr>
        <w:t>b</w:t>
      </w:r>
      <w:r w:rsidRPr="009B287E">
        <w:rPr>
          <w:rFonts w:asciiTheme="minorHAnsi" w:eastAsia="Arial" w:hAnsiTheme="minorHAnsi" w:cs="Arial"/>
          <w:position w:val="-1"/>
          <w:sz w:val="22"/>
          <w:szCs w:val="22"/>
        </w:rPr>
        <w:t xml:space="preserve">urb:                                              </w:t>
      </w:r>
      <w:r w:rsidR="00635809">
        <w:rPr>
          <w:rFonts w:asciiTheme="minorHAnsi" w:eastAsia="Arial" w:hAnsiTheme="minorHAnsi" w:cs="Arial"/>
          <w:position w:val="-1"/>
          <w:sz w:val="22"/>
          <w:szCs w:val="22"/>
        </w:rPr>
        <w:tab/>
      </w:r>
      <w:r w:rsidRPr="009B287E">
        <w:rPr>
          <w:rFonts w:asciiTheme="minorHAnsi" w:eastAsia="Arial" w:hAnsiTheme="minorHAnsi" w:cs="Arial"/>
          <w:spacing w:val="8"/>
          <w:position w:val="-1"/>
          <w:sz w:val="22"/>
          <w:szCs w:val="22"/>
        </w:rPr>
        <w:t xml:space="preserve"> </w:t>
      </w:r>
      <w:r w:rsidRPr="009B287E">
        <w:rPr>
          <w:rFonts w:asciiTheme="minorHAnsi" w:eastAsia="Arial" w:hAnsiTheme="minorHAnsi" w:cs="Arial"/>
          <w:spacing w:val="-25"/>
          <w:position w:val="-1"/>
          <w:sz w:val="22"/>
          <w:szCs w:val="22"/>
        </w:rPr>
        <w:t>P</w:t>
      </w:r>
      <w:r w:rsidRPr="009B287E">
        <w:rPr>
          <w:rFonts w:asciiTheme="minorHAnsi" w:eastAsia="Arial" w:hAnsiTheme="minorHAnsi" w:cs="Arial"/>
          <w:position w:val="-1"/>
          <w:sz w:val="22"/>
          <w:szCs w:val="22"/>
        </w:rPr>
        <w:t>o</w:t>
      </w:r>
      <w:r w:rsidRPr="009B287E">
        <w:rPr>
          <w:rFonts w:asciiTheme="minorHAnsi" w:eastAsia="Arial" w:hAnsiTheme="minorHAnsi" w:cs="Arial"/>
          <w:spacing w:val="-24"/>
          <w:position w:val="-1"/>
          <w:sz w:val="22"/>
          <w:szCs w:val="22"/>
        </w:rPr>
        <w:t>s</w:t>
      </w:r>
      <w:r w:rsidRPr="009B287E">
        <w:rPr>
          <w:rFonts w:asciiTheme="minorHAnsi" w:eastAsia="Arial" w:hAnsiTheme="minorHAnsi" w:cs="Arial"/>
          <w:spacing w:val="-1"/>
          <w:position w:val="-1"/>
          <w:sz w:val="22"/>
          <w:szCs w:val="22"/>
        </w:rPr>
        <w:t>t</w:t>
      </w:r>
      <w:r w:rsidRPr="009B287E">
        <w:rPr>
          <w:rFonts w:asciiTheme="minorHAnsi" w:eastAsia="Arial" w:hAnsiTheme="minorHAnsi" w:cs="Arial"/>
          <w:spacing w:val="-5"/>
          <w:position w:val="-1"/>
          <w:sz w:val="22"/>
          <w:szCs w:val="22"/>
        </w:rPr>
        <w:t>c</w:t>
      </w:r>
      <w:r w:rsidRPr="009B287E">
        <w:rPr>
          <w:rFonts w:asciiTheme="minorHAnsi" w:eastAsia="Arial" w:hAnsiTheme="minorHAnsi" w:cs="Arial"/>
          <w:position w:val="-1"/>
          <w:sz w:val="22"/>
          <w:szCs w:val="22"/>
        </w:rPr>
        <w:t>o</w:t>
      </w:r>
      <w:r w:rsidRPr="009B287E">
        <w:rPr>
          <w:rFonts w:asciiTheme="minorHAnsi" w:eastAsia="Arial" w:hAnsiTheme="minorHAnsi" w:cs="Arial"/>
          <w:spacing w:val="-1"/>
          <w:position w:val="-1"/>
          <w:sz w:val="22"/>
          <w:szCs w:val="22"/>
        </w:rPr>
        <w:t>d</w:t>
      </w:r>
      <w:r w:rsidRPr="009B287E">
        <w:rPr>
          <w:rFonts w:asciiTheme="minorHAnsi" w:eastAsia="Arial" w:hAnsiTheme="minorHAnsi" w:cs="Arial"/>
          <w:spacing w:val="-12"/>
          <w:position w:val="-1"/>
          <w:sz w:val="22"/>
          <w:szCs w:val="22"/>
        </w:rPr>
        <w:t>e</w:t>
      </w:r>
      <w:r w:rsidRPr="009B287E">
        <w:rPr>
          <w:rFonts w:asciiTheme="minorHAnsi" w:eastAsia="Arial" w:hAnsiTheme="minorHAnsi" w:cs="Arial"/>
          <w:position w:val="-1"/>
          <w:sz w:val="22"/>
          <w:szCs w:val="22"/>
        </w:rPr>
        <w:t xml:space="preserve">:             </w:t>
      </w:r>
      <w:r w:rsidR="00B2499E">
        <w:rPr>
          <w:rFonts w:asciiTheme="minorHAnsi" w:eastAsia="Arial" w:hAnsiTheme="minorHAnsi" w:cs="Arial"/>
          <w:position w:val="-1"/>
          <w:sz w:val="22"/>
          <w:szCs w:val="22"/>
        </w:rPr>
        <w:tab/>
      </w:r>
      <w:r w:rsidRPr="009B287E">
        <w:rPr>
          <w:rFonts w:asciiTheme="minorHAnsi" w:eastAsia="Arial" w:hAnsiTheme="minorHAnsi" w:cs="Arial"/>
          <w:position w:val="-1"/>
          <w:sz w:val="22"/>
          <w:szCs w:val="22"/>
        </w:rPr>
        <w:t xml:space="preserve">   </w:t>
      </w:r>
      <w:r w:rsidR="00635809">
        <w:rPr>
          <w:rFonts w:asciiTheme="minorHAnsi" w:eastAsia="Arial" w:hAnsiTheme="minorHAnsi" w:cs="Arial"/>
          <w:position w:val="-1"/>
          <w:sz w:val="22"/>
          <w:szCs w:val="22"/>
        </w:rPr>
        <w:tab/>
      </w:r>
      <w:r w:rsidR="00635809">
        <w:rPr>
          <w:rFonts w:asciiTheme="minorHAnsi" w:eastAsia="Arial" w:hAnsiTheme="minorHAnsi" w:cs="Arial"/>
          <w:position w:val="-1"/>
          <w:sz w:val="22"/>
          <w:szCs w:val="22"/>
        </w:rPr>
        <w:tab/>
      </w:r>
      <w:r w:rsidR="00B2499E">
        <w:rPr>
          <w:rFonts w:asciiTheme="minorHAnsi" w:eastAsia="Arial" w:hAnsiTheme="minorHAnsi" w:cs="Arial"/>
          <w:position w:val="-1"/>
          <w:sz w:val="22"/>
          <w:szCs w:val="22"/>
        </w:rPr>
        <w:t>State:</w:t>
      </w:r>
    </w:p>
    <w:p w14:paraId="63F7E71C" w14:textId="7B37BCB5" w:rsidR="00651B5E" w:rsidRPr="009B287E" w:rsidRDefault="00651B5E" w:rsidP="007C0714">
      <w:pPr>
        <w:spacing w:line="200" w:lineRule="exact"/>
        <w:ind w:right="-305"/>
        <w:rPr>
          <w:rFonts w:asciiTheme="minorHAnsi" w:hAnsiTheme="minorHAnsi"/>
          <w:sz w:val="22"/>
          <w:szCs w:val="22"/>
        </w:rPr>
      </w:pPr>
    </w:p>
    <w:p w14:paraId="386A03E6" w14:textId="77777777" w:rsidR="00651B5E" w:rsidRPr="009B287E" w:rsidRDefault="00651B5E" w:rsidP="007C0714">
      <w:pPr>
        <w:spacing w:before="17" w:line="280" w:lineRule="exact"/>
        <w:ind w:right="-305"/>
        <w:rPr>
          <w:rFonts w:asciiTheme="minorHAnsi" w:hAnsiTheme="minorHAnsi"/>
          <w:sz w:val="22"/>
          <w:szCs w:val="22"/>
        </w:rPr>
      </w:pPr>
    </w:p>
    <w:p w14:paraId="56246984" w14:textId="449E0D5F" w:rsidR="00651B5E" w:rsidRPr="007F6F11" w:rsidRDefault="003442E8" w:rsidP="00635809">
      <w:pPr>
        <w:spacing w:before="32"/>
        <w:ind w:left="149" w:right="-305"/>
        <w:rPr>
          <w:rFonts w:asciiTheme="minorHAnsi" w:eastAsia="Arial" w:hAnsiTheme="minorHAnsi" w:cs="Arial"/>
          <w:spacing w:val="20"/>
          <w:sz w:val="22"/>
          <w:szCs w:val="22"/>
        </w:rPr>
      </w:pPr>
      <w:r w:rsidRPr="007F6F11">
        <w:rPr>
          <w:rFonts w:asciiTheme="minorHAnsi" w:eastAsia="Arial" w:hAnsiTheme="minorHAnsi" w:cs="Arial"/>
          <w:b/>
          <w:spacing w:val="20"/>
          <w:sz w:val="22"/>
          <w:szCs w:val="22"/>
        </w:rPr>
        <w:t>Authorised</w:t>
      </w:r>
      <w:r w:rsidR="00B2499E" w:rsidRPr="007F6F11">
        <w:rPr>
          <w:rFonts w:asciiTheme="minorHAnsi" w:eastAsia="Arial" w:hAnsiTheme="minorHAnsi" w:cs="Arial"/>
          <w:b/>
          <w:spacing w:val="20"/>
          <w:sz w:val="22"/>
          <w:szCs w:val="22"/>
        </w:rPr>
        <w:t xml:space="preserve"> P</w:t>
      </w:r>
      <w:r w:rsidRPr="007F6F11">
        <w:rPr>
          <w:rFonts w:asciiTheme="minorHAnsi" w:eastAsia="Arial" w:hAnsiTheme="minorHAnsi" w:cs="Arial"/>
          <w:b/>
          <w:spacing w:val="20"/>
          <w:sz w:val="22"/>
          <w:szCs w:val="22"/>
        </w:rPr>
        <w:t>erson</w:t>
      </w:r>
    </w:p>
    <w:p w14:paraId="4DF0DA6C" w14:textId="0EF34605" w:rsidR="00651B5E" w:rsidRPr="00CD03E5" w:rsidRDefault="003442E8" w:rsidP="00635809">
      <w:pPr>
        <w:spacing w:before="54" w:line="220" w:lineRule="exact"/>
        <w:ind w:left="142" w:right="-305" w:firstLine="7"/>
        <w:rPr>
          <w:rFonts w:asciiTheme="minorHAnsi" w:eastAsia="Arial" w:hAnsiTheme="minorHAnsi" w:cs="Arial"/>
          <w:sz w:val="22"/>
          <w:szCs w:val="22"/>
        </w:rPr>
      </w:pPr>
      <w:r w:rsidRPr="00CD03E5">
        <w:rPr>
          <w:rFonts w:asciiTheme="minorHAnsi" w:eastAsia="Arial" w:hAnsiTheme="minorHAnsi" w:cs="Arial"/>
          <w:spacing w:val="-13"/>
          <w:sz w:val="22"/>
          <w:szCs w:val="22"/>
        </w:rPr>
        <w:t>(</w:t>
      </w:r>
      <w:r w:rsidRPr="00CD03E5">
        <w:rPr>
          <w:rFonts w:asciiTheme="minorHAnsi" w:eastAsia="Arial" w:hAnsiTheme="minorHAnsi" w:cs="Arial"/>
          <w:spacing w:val="13"/>
          <w:sz w:val="22"/>
          <w:szCs w:val="22"/>
        </w:rPr>
        <w:t xml:space="preserve">This is the person who is authorised by the </w:t>
      </w:r>
      <w:r w:rsidR="00D87F2B" w:rsidRPr="00CD03E5">
        <w:rPr>
          <w:rFonts w:asciiTheme="minorHAnsi" w:eastAsia="Arial" w:hAnsiTheme="minorHAnsi" w:cs="Arial"/>
          <w:spacing w:val="13"/>
          <w:sz w:val="22"/>
          <w:szCs w:val="22"/>
        </w:rPr>
        <w:t>State</w:t>
      </w:r>
      <w:r w:rsidRPr="00CD03E5">
        <w:rPr>
          <w:rFonts w:asciiTheme="minorHAnsi" w:eastAsia="Arial" w:hAnsiTheme="minorHAnsi" w:cs="Arial"/>
          <w:spacing w:val="13"/>
          <w:sz w:val="22"/>
          <w:szCs w:val="22"/>
        </w:rPr>
        <w:t xml:space="preserve"> to make the application on thei</w:t>
      </w:r>
      <w:r w:rsidR="00F40377" w:rsidRPr="00CD03E5">
        <w:rPr>
          <w:rFonts w:asciiTheme="minorHAnsi" w:eastAsia="Arial" w:hAnsiTheme="minorHAnsi" w:cs="Arial"/>
          <w:spacing w:val="13"/>
          <w:sz w:val="22"/>
          <w:szCs w:val="22"/>
        </w:rPr>
        <w:t xml:space="preserve">r </w:t>
      </w:r>
      <w:r w:rsidRPr="00CD03E5">
        <w:rPr>
          <w:rFonts w:asciiTheme="minorHAnsi" w:eastAsia="Arial" w:hAnsiTheme="minorHAnsi" w:cs="Arial"/>
          <w:spacing w:val="13"/>
          <w:sz w:val="22"/>
          <w:szCs w:val="22"/>
        </w:rPr>
        <w:t>behalf</w:t>
      </w:r>
      <w:r w:rsidRPr="00CD03E5">
        <w:rPr>
          <w:rFonts w:asciiTheme="minorHAnsi" w:eastAsia="Arial" w:hAnsiTheme="minorHAnsi" w:cs="Arial"/>
          <w:spacing w:val="-1"/>
          <w:sz w:val="22"/>
          <w:szCs w:val="22"/>
        </w:rPr>
        <w:t>.</w:t>
      </w:r>
      <w:r w:rsidRPr="00CD03E5">
        <w:rPr>
          <w:rFonts w:asciiTheme="minorHAnsi" w:eastAsia="Arial" w:hAnsiTheme="minorHAnsi" w:cs="Arial"/>
          <w:sz w:val="22"/>
          <w:szCs w:val="22"/>
        </w:rPr>
        <w:t>)</w:t>
      </w:r>
    </w:p>
    <w:p w14:paraId="6E6DFC40" w14:textId="77777777" w:rsidR="00635809" w:rsidRDefault="00635809" w:rsidP="001310D0">
      <w:pPr>
        <w:spacing w:before="54" w:line="220" w:lineRule="exact"/>
        <w:ind w:right="-305"/>
        <w:rPr>
          <w:rFonts w:asciiTheme="minorHAnsi" w:eastAsia="Arial" w:hAnsiTheme="minorHAnsi" w:cs="Arial"/>
          <w:sz w:val="22"/>
          <w:szCs w:val="22"/>
        </w:rPr>
      </w:pPr>
    </w:p>
    <w:p w14:paraId="4BD2166B" w14:textId="0A295351" w:rsidR="00FE5C81" w:rsidRDefault="00FE5C81" w:rsidP="00635809">
      <w:pPr>
        <w:spacing w:before="54" w:line="220" w:lineRule="exact"/>
        <w:ind w:left="346" w:right="-305" w:hanging="197"/>
        <w:rPr>
          <w:rFonts w:asciiTheme="minorHAnsi" w:eastAsia="Arial" w:hAnsiTheme="minorHAnsi" w:cs="Arial"/>
          <w:sz w:val="22"/>
          <w:szCs w:val="22"/>
        </w:rPr>
      </w:pPr>
      <w:r>
        <w:rPr>
          <w:rFonts w:asciiTheme="minorHAnsi" w:eastAsia="Arial" w:hAnsiTheme="minorHAnsi" w:cs="Arial"/>
          <w:sz w:val="22"/>
          <w:szCs w:val="22"/>
        </w:rPr>
        <w:t>Title:</w:t>
      </w:r>
      <w:r>
        <w:rPr>
          <w:rFonts w:asciiTheme="minorHAnsi" w:eastAsia="Arial" w:hAnsiTheme="minorHAnsi" w:cs="Arial"/>
          <w:sz w:val="22"/>
          <w:szCs w:val="22"/>
        </w:rPr>
        <w:tab/>
      </w:r>
      <w:r>
        <w:rPr>
          <w:rFonts w:asciiTheme="minorHAnsi" w:eastAsia="Arial" w:hAnsiTheme="minorHAnsi" w:cs="Arial"/>
          <w:sz w:val="22"/>
          <w:szCs w:val="22"/>
        </w:rPr>
        <w:tab/>
      </w:r>
      <w:r>
        <w:rPr>
          <w:rFonts w:asciiTheme="minorHAnsi" w:eastAsia="Arial" w:hAnsiTheme="minorHAnsi" w:cs="Arial"/>
          <w:sz w:val="22"/>
          <w:szCs w:val="22"/>
        </w:rPr>
        <w:tab/>
      </w:r>
      <w:r>
        <w:rPr>
          <w:rFonts w:asciiTheme="minorHAnsi" w:eastAsia="Arial" w:hAnsiTheme="minorHAnsi" w:cs="Arial"/>
          <w:sz w:val="22"/>
          <w:szCs w:val="22"/>
        </w:rPr>
        <w:tab/>
      </w:r>
      <w:r w:rsidR="005C6B55">
        <w:rPr>
          <w:rFonts w:asciiTheme="minorHAnsi" w:eastAsia="Arial" w:hAnsiTheme="minorHAnsi" w:cs="Arial"/>
          <w:sz w:val="22"/>
          <w:szCs w:val="22"/>
        </w:rPr>
        <w:tab/>
      </w:r>
      <w:r w:rsidR="005C6B55">
        <w:rPr>
          <w:rFonts w:asciiTheme="minorHAnsi" w:eastAsia="Arial" w:hAnsiTheme="minorHAnsi" w:cs="Arial"/>
          <w:sz w:val="22"/>
          <w:szCs w:val="22"/>
        </w:rPr>
        <w:tab/>
      </w:r>
      <w:r>
        <w:rPr>
          <w:rFonts w:asciiTheme="minorHAnsi" w:eastAsia="Arial" w:hAnsiTheme="minorHAnsi" w:cs="Arial"/>
          <w:sz w:val="22"/>
          <w:szCs w:val="22"/>
        </w:rPr>
        <w:t>First Name:</w:t>
      </w:r>
    </w:p>
    <w:p w14:paraId="36F058A7" w14:textId="77777777" w:rsidR="00635809" w:rsidRDefault="00635809" w:rsidP="001310D0">
      <w:pPr>
        <w:spacing w:before="54" w:line="220" w:lineRule="exact"/>
        <w:ind w:right="-305"/>
        <w:rPr>
          <w:rFonts w:asciiTheme="minorHAnsi" w:eastAsia="Arial" w:hAnsiTheme="minorHAnsi" w:cs="Arial"/>
          <w:sz w:val="22"/>
          <w:szCs w:val="22"/>
        </w:rPr>
      </w:pPr>
    </w:p>
    <w:p w14:paraId="1920E0F2" w14:textId="0C731B70" w:rsidR="00FE5C81" w:rsidRDefault="00FE5C81" w:rsidP="00635809">
      <w:pPr>
        <w:spacing w:before="54" w:line="220" w:lineRule="exact"/>
        <w:ind w:left="142" w:right="-305"/>
        <w:rPr>
          <w:rFonts w:asciiTheme="minorHAnsi" w:eastAsia="Arial" w:hAnsiTheme="minorHAnsi" w:cs="Arial"/>
          <w:sz w:val="22"/>
          <w:szCs w:val="22"/>
        </w:rPr>
      </w:pPr>
      <w:r>
        <w:rPr>
          <w:rFonts w:asciiTheme="minorHAnsi" w:eastAsia="Arial" w:hAnsiTheme="minorHAnsi" w:cs="Arial"/>
          <w:sz w:val="22"/>
          <w:szCs w:val="22"/>
        </w:rPr>
        <w:t>Last Name:</w:t>
      </w:r>
      <w:r>
        <w:rPr>
          <w:rFonts w:asciiTheme="minorHAnsi" w:eastAsia="Arial" w:hAnsiTheme="minorHAnsi" w:cs="Arial"/>
          <w:sz w:val="22"/>
          <w:szCs w:val="22"/>
        </w:rPr>
        <w:tab/>
      </w:r>
      <w:r>
        <w:rPr>
          <w:rFonts w:asciiTheme="minorHAnsi" w:eastAsia="Arial" w:hAnsiTheme="minorHAnsi" w:cs="Arial"/>
          <w:sz w:val="22"/>
          <w:szCs w:val="22"/>
        </w:rPr>
        <w:tab/>
      </w:r>
      <w:r>
        <w:rPr>
          <w:rFonts w:asciiTheme="minorHAnsi" w:eastAsia="Arial" w:hAnsiTheme="minorHAnsi" w:cs="Arial"/>
          <w:sz w:val="22"/>
          <w:szCs w:val="22"/>
        </w:rPr>
        <w:tab/>
      </w:r>
      <w:r>
        <w:rPr>
          <w:rFonts w:asciiTheme="minorHAnsi" w:eastAsia="Arial" w:hAnsiTheme="minorHAnsi" w:cs="Arial"/>
          <w:sz w:val="22"/>
          <w:szCs w:val="22"/>
        </w:rPr>
        <w:tab/>
      </w:r>
      <w:r w:rsidR="005C6B55">
        <w:rPr>
          <w:rFonts w:asciiTheme="minorHAnsi" w:eastAsia="Arial" w:hAnsiTheme="minorHAnsi" w:cs="Arial"/>
          <w:sz w:val="22"/>
          <w:szCs w:val="22"/>
        </w:rPr>
        <w:tab/>
      </w:r>
      <w:r>
        <w:rPr>
          <w:rFonts w:asciiTheme="minorHAnsi" w:eastAsia="Arial" w:hAnsiTheme="minorHAnsi" w:cs="Arial"/>
          <w:sz w:val="22"/>
          <w:szCs w:val="22"/>
        </w:rPr>
        <w:t>Position:</w:t>
      </w:r>
    </w:p>
    <w:p w14:paraId="4FD6072B" w14:textId="77777777" w:rsidR="00635809" w:rsidRDefault="00635809" w:rsidP="001310D0">
      <w:pPr>
        <w:spacing w:before="54" w:line="220" w:lineRule="exact"/>
        <w:ind w:right="-305"/>
        <w:rPr>
          <w:rFonts w:asciiTheme="minorHAnsi" w:eastAsia="Arial" w:hAnsiTheme="minorHAnsi" w:cs="Arial"/>
          <w:sz w:val="22"/>
          <w:szCs w:val="22"/>
        </w:rPr>
      </w:pPr>
    </w:p>
    <w:p w14:paraId="36D801E4" w14:textId="3D85C4A7" w:rsidR="00FE5C81" w:rsidRDefault="00FE5C81" w:rsidP="00635809">
      <w:pPr>
        <w:spacing w:before="54" w:line="220" w:lineRule="exact"/>
        <w:ind w:left="142" w:right="-305"/>
        <w:rPr>
          <w:rFonts w:asciiTheme="minorHAnsi" w:eastAsia="Arial" w:hAnsiTheme="minorHAnsi" w:cs="Arial"/>
          <w:sz w:val="22"/>
          <w:szCs w:val="22"/>
        </w:rPr>
      </w:pPr>
      <w:r>
        <w:rPr>
          <w:rFonts w:asciiTheme="minorHAnsi" w:eastAsia="Arial" w:hAnsiTheme="minorHAnsi" w:cs="Arial"/>
          <w:sz w:val="22"/>
          <w:szCs w:val="22"/>
        </w:rPr>
        <w:t>Telephone:</w:t>
      </w:r>
      <w:r>
        <w:rPr>
          <w:rFonts w:asciiTheme="minorHAnsi" w:eastAsia="Arial" w:hAnsiTheme="minorHAnsi" w:cs="Arial"/>
          <w:sz w:val="22"/>
          <w:szCs w:val="22"/>
        </w:rPr>
        <w:tab/>
      </w:r>
      <w:r>
        <w:rPr>
          <w:rFonts w:asciiTheme="minorHAnsi" w:eastAsia="Arial" w:hAnsiTheme="minorHAnsi" w:cs="Arial"/>
          <w:sz w:val="22"/>
          <w:szCs w:val="22"/>
        </w:rPr>
        <w:tab/>
      </w:r>
      <w:r>
        <w:rPr>
          <w:rFonts w:asciiTheme="minorHAnsi" w:eastAsia="Arial" w:hAnsiTheme="minorHAnsi" w:cs="Arial"/>
          <w:sz w:val="22"/>
          <w:szCs w:val="22"/>
        </w:rPr>
        <w:tab/>
      </w:r>
      <w:r>
        <w:rPr>
          <w:rFonts w:asciiTheme="minorHAnsi" w:eastAsia="Arial" w:hAnsiTheme="minorHAnsi" w:cs="Arial"/>
          <w:sz w:val="22"/>
          <w:szCs w:val="22"/>
        </w:rPr>
        <w:tab/>
      </w:r>
      <w:r w:rsidR="005C6B55">
        <w:rPr>
          <w:rFonts w:asciiTheme="minorHAnsi" w:eastAsia="Arial" w:hAnsiTheme="minorHAnsi" w:cs="Arial"/>
          <w:sz w:val="22"/>
          <w:szCs w:val="22"/>
        </w:rPr>
        <w:tab/>
      </w:r>
      <w:r>
        <w:rPr>
          <w:rFonts w:asciiTheme="minorHAnsi" w:eastAsia="Arial" w:hAnsiTheme="minorHAnsi" w:cs="Arial"/>
          <w:sz w:val="22"/>
          <w:szCs w:val="22"/>
        </w:rPr>
        <w:t>Mobile:</w:t>
      </w:r>
      <w:r>
        <w:rPr>
          <w:rFonts w:asciiTheme="minorHAnsi" w:eastAsia="Arial" w:hAnsiTheme="minorHAnsi" w:cs="Arial"/>
          <w:sz w:val="22"/>
          <w:szCs w:val="22"/>
        </w:rPr>
        <w:tab/>
      </w:r>
      <w:r>
        <w:rPr>
          <w:rFonts w:asciiTheme="minorHAnsi" w:eastAsia="Arial" w:hAnsiTheme="minorHAnsi" w:cs="Arial"/>
          <w:sz w:val="22"/>
          <w:szCs w:val="22"/>
        </w:rPr>
        <w:tab/>
      </w:r>
      <w:r>
        <w:rPr>
          <w:rFonts w:asciiTheme="minorHAnsi" w:eastAsia="Arial" w:hAnsiTheme="minorHAnsi" w:cs="Arial"/>
          <w:sz w:val="22"/>
          <w:szCs w:val="22"/>
        </w:rPr>
        <w:tab/>
      </w:r>
      <w:r>
        <w:rPr>
          <w:rFonts w:asciiTheme="minorHAnsi" w:eastAsia="Arial" w:hAnsiTheme="minorHAnsi" w:cs="Arial"/>
          <w:sz w:val="22"/>
          <w:szCs w:val="22"/>
        </w:rPr>
        <w:tab/>
      </w:r>
    </w:p>
    <w:p w14:paraId="3C170068" w14:textId="77777777" w:rsidR="00635809" w:rsidRDefault="00635809" w:rsidP="001310D0">
      <w:pPr>
        <w:spacing w:before="54" w:line="220" w:lineRule="exact"/>
        <w:ind w:right="-305"/>
        <w:rPr>
          <w:rFonts w:asciiTheme="minorHAnsi" w:eastAsia="Arial" w:hAnsiTheme="minorHAnsi" w:cs="Arial"/>
          <w:sz w:val="22"/>
          <w:szCs w:val="22"/>
        </w:rPr>
      </w:pPr>
    </w:p>
    <w:p w14:paraId="4D130D11" w14:textId="60DDE7EB" w:rsidR="00FE5C81" w:rsidRPr="009B287E" w:rsidRDefault="00FE5C81" w:rsidP="00635809">
      <w:pPr>
        <w:spacing w:before="54" w:line="220" w:lineRule="exact"/>
        <w:ind w:left="142" w:right="-305"/>
        <w:rPr>
          <w:rFonts w:asciiTheme="minorHAnsi" w:eastAsia="Arial" w:hAnsiTheme="minorHAnsi" w:cs="Arial"/>
          <w:sz w:val="22"/>
          <w:szCs w:val="22"/>
        </w:rPr>
      </w:pPr>
      <w:r>
        <w:rPr>
          <w:rFonts w:asciiTheme="minorHAnsi" w:eastAsia="Arial" w:hAnsiTheme="minorHAnsi" w:cs="Arial"/>
          <w:sz w:val="22"/>
          <w:szCs w:val="22"/>
        </w:rPr>
        <w:t>Email:</w:t>
      </w:r>
    </w:p>
    <w:p w14:paraId="2C2BD6C5" w14:textId="77777777" w:rsidR="00FE5C81" w:rsidRDefault="00FE5C81" w:rsidP="001310D0">
      <w:pPr>
        <w:spacing w:line="200" w:lineRule="exact"/>
        <w:ind w:right="-305"/>
        <w:rPr>
          <w:rFonts w:asciiTheme="minorHAnsi" w:hAnsiTheme="minorHAnsi"/>
          <w:b/>
          <w:sz w:val="22"/>
          <w:szCs w:val="22"/>
        </w:rPr>
      </w:pPr>
    </w:p>
    <w:p w14:paraId="30F49C38" w14:textId="57B89936" w:rsidR="00651B5E" w:rsidRPr="00B203F1" w:rsidRDefault="00D72A2A" w:rsidP="007C0714">
      <w:pPr>
        <w:spacing w:line="200" w:lineRule="exact"/>
        <w:ind w:right="-305" w:firstLine="142"/>
        <w:rPr>
          <w:rFonts w:asciiTheme="minorHAnsi" w:hAnsiTheme="minorHAnsi" w:cs="Arial"/>
          <w:b/>
          <w:spacing w:val="20"/>
          <w:sz w:val="24"/>
          <w:szCs w:val="24"/>
        </w:rPr>
      </w:pPr>
      <w:r w:rsidRPr="00B203F1">
        <w:rPr>
          <w:rFonts w:asciiTheme="minorHAnsi" w:hAnsiTheme="minorHAnsi" w:cs="Arial"/>
          <w:b/>
          <w:spacing w:val="20"/>
          <w:sz w:val="24"/>
          <w:szCs w:val="24"/>
        </w:rPr>
        <w:t>Applicant 2</w:t>
      </w:r>
      <w:r w:rsidR="00DF7FEC" w:rsidRPr="00B203F1">
        <w:rPr>
          <w:rFonts w:asciiTheme="minorHAnsi" w:hAnsiTheme="minorHAnsi" w:cs="Arial"/>
          <w:b/>
          <w:spacing w:val="20"/>
          <w:sz w:val="24"/>
          <w:szCs w:val="24"/>
        </w:rPr>
        <w:t xml:space="preserve"> (Club)</w:t>
      </w:r>
    </w:p>
    <w:p w14:paraId="02F58E61" w14:textId="77777777" w:rsidR="00D72A2A" w:rsidRPr="009B287E" w:rsidRDefault="00D72A2A" w:rsidP="007C0714">
      <w:pPr>
        <w:spacing w:line="200" w:lineRule="exact"/>
        <w:ind w:right="-305"/>
        <w:rPr>
          <w:rFonts w:asciiTheme="minorHAnsi" w:hAnsiTheme="minorHAnsi"/>
          <w:sz w:val="22"/>
          <w:szCs w:val="22"/>
        </w:rPr>
      </w:pPr>
    </w:p>
    <w:p w14:paraId="19C97D63" w14:textId="689B91C0" w:rsidR="00D72A2A" w:rsidRPr="007F6F11" w:rsidRDefault="00D72A2A" w:rsidP="007C0714">
      <w:pPr>
        <w:ind w:left="149" w:right="-305"/>
        <w:rPr>
          <w:rFonts w:asciiTheme="minorHAnsi" w:eastAsia="Arial" w:hAnsiTheme="minorHAnsi" w:cs="Arial"/>
          <w:b/>
          <w:spacing w:val="20"/>
          <w:sz w:val="22"/>
          <w:szCs w:val="22"/>
        </w:rPr>
      </w:pPr>
      <w:r w:rsidRPr="007F6F11">
        <w:rPr>
          <w:rFonts w:asciiTheme="minorHAnsi" w:eastAsia="Arial" w:hAnsiTheme="minorHAnsi" w:cs="Arial"/>
          <w:b/>
          <w:spacing w:val="20"/>
          <w:sz w:val="22"/>
          <w:szCs w:val="22"/>
        </w:rPr>
        <w:t>Applicant Organisation</w:t>
      </w:r>
      <w:r w:rsidR="00B2499E" w:rsidRPr="007F6F11">
        <w:rPr>
          <w:rFonts w:asciiTheme="minorHAnsi" w:eastAsia="Arial" w:hAnsiTheme="minorHAnsi" w:cs="Arial"/>
          <w:b/>
          <w:spacing w:val="20"/>
          <w:sz w:val="22"/>
          <w:szCs w:val="22"/>
        </w:rPr>
        <w:t xml:space="preserve"> D</w:t>
      </w:r>
      <w:r w:rsidRPr="007F6F11">
        <w:rPr>
          <w:rFonts w:asciiTheme="minorHAnsi" w:eastAsia="Arial" w:hAnsiTheme="minorHAnsi" w:cs="Arial"/>
          <w:b/>
          <w:spacing w:val="20"/>
          <w:sz w:val="22"/>
          <w:szCs w:val="22"/>
        </w:rPr>
        <w:t>etails</w:t>
      </w:r>
    </w:p>
    <w:p w14:paraId="31FDB471" w14:textId="31609B93" w:rsidR="00FE5C81" w:rsidRDefault="00FE5C81" w:rsidP="001310D0">
      <w:pPr>
        <w:ind w:right="-305"/>
        <w:rPr>
          <w:rFonts w:asciiTheme="minorHAnsi" w:eastAsia="Arial" w:hAnsiTheme="minorHAnsi" w:cs="Arial"/>
          <w:sz w:val="22"/>
          <w:szCs w:val="22"/>
        </w:rPr>
      </w:pPr>
    </w:p>
    <w:p w14:paraId="02C096AA" w14:textId="096A1A5C" w:rsidR="00FE5C81" w:rsidRPr="009B287E" w:rsidRDefault="00FE5C81" w:rsidP="00065B71">
      <w:pPr>
        <w:ind w:left="149" w:right="-305"/>
        <w:rPr>
          <w:rFonts w:asciiTheme="minorHAnsi" w:eastAsia="Arial" w:hAnsiTheme="minorHAnsi" w:cs="Arial"/>
          <w:sz w:val="22"/>
          <w:szCs w:val="22"/>
        </w:rPr>
      </w:pPr>
      <w:r>
        <w:rPr>
          <w:rFonts w:asciiTheme="minorHAnsi" w:eastAsia="Arial" w:hAnsiTheme="minorHAnsi" w:cs="Arial"/>
          <w:sz w:val="22"/>
          <w:szCs w:val="22"/>
        </w:rPr>
        <w:t>Name of Applicant:</w:t>
      </w:r>
    </w:p>
    <w:p w14:paraId="61DC0086" w14:textId="35EBECFD" w:rsidR="00D72A2A" w:rsidRPr="009B287E" w:rsidRDefault="00FE5C81" w:rsidP="00065B71">
      <w:pPr>
        <w:spacing w:before="11" w:line="500" w:lineRule="exact"/>
        <w:ind w:left="149" w:right="-305"/>
        <w:rPr>
          <w:rFonts w:asciiTheme="minorHAnsi" w:eastAsia="Arial" w:hAnsiTheme="minorHAnsi" w:cs="Arial"/>
          <w:sz w:val="22"/>
          <w:szCs w:val="22"/>
        </w:rPr>
      </w:pPr>
      <w:r>
        <w:rPr>
          <w:rFonts w:asciiTheme="minorHAnsi" w:eastAsia="Arial" w:hAnsiTheme="minorHAnsi" w:cs="Arial"/>
          <w:sz w:val="22"/>
          <w:szCs w:val="22"/>
        </w:rPr>
        <w:t>Postal Address:</w:t>
      </w:r>
    </w:p>
    <w:p w14:paraId="500D1269" w14:textId="4AB5EAB8" w:rsidR="00D72A2A" w:rsidRPr="009B287E" w:rsidRDefault="00FE5C81" w:rsidP="00065B71">
      <w:pPr>
        <w:spacing w:before="2" w:line="160" w:lineRule="exact"/>
        <w:ind w:right="-305"/>
        <w:rPr>
          <w:rFonts w:asciiTheme="minorHAnsi" w:hAnsiTheme="minorHAnsi"/>
          <w:sz w:val="22"/>
          <w:szCs w:val="22"/>
        </w:rPr>
      </w:pPr>
      <w:r>
        <w:rPr>
          <w:rFonts w:asciiTheme="minorHAnsi" w:hAnsiTheme="minorHAnsi"/>
          <w:sz w:val="22"/>
          <w:szCs w:val="22"/>
        </w:rPr>
        <w:t xml:space="preserve"> </w:t>
      </w:r>
    </w:p>
    <w:p w14:paraId="2088180B" w14:textId="7FF06B49" w:rsidR="00D72A2A" w:rsidRPr="009B287E" w:rsidRDefault="00FE5C81" w:rsidP="00065B71">
      <w:pPr>
        <w:spacing w:before="32" w:line="240" w:lineRule="exact"/>
        <w:ind w:left="149" w:right="-305"/>
        <w:rPr>
          <w:rFonts w:asciiTheme="minorHAnsi" w:eastAsia="Arial" w:hAnsiTheme="minorHAnsi" w:cs="Arial"/>
          <w:sz w:val="22"/>
          <w:szCs w:val="22"/>
        </w:rPr>
      </w:pPr>
      <w:r>
        <w:rPr>
          <w:rFonts w:asciiTheme="minorHAnsi" w:eastAsia="Arial" w:hAnsiTheme="minorHAnsi" w:cs="Arial"/>
          <w:position w:val="-1"/>
          <w:sz w:val="22"/>
          <w:szCs w:val="22"/>
        </w:rPr>
        <w:t>Town / Suburb</w:t>
      </w:r>
      <w:r w:rsidR="00B2499E">
        <w:rPr>
          <w:rFonts w:asciiTheme="minorHAnsi" w:eastAsia="Arial" w:hAnsiTheme="minorHAnsi" w:cs="Arial"/>
          <w:position w:val="-1"/>
          <w:sz w:val="22"/>
          <w:szCs w:val="22"/>
        </w:rPr>
        <w:t>:</w:t>
      </w:r>
      <w:r w:rsidR="00D72A2A" w:rsidRPr="009B287E">
        <w:rPr>
          <w:rFonts w:asciiTheme="minorHAnsi" w:eastAsia="Arial" w:hAnsiTheme="minorHAnsi" w:cs="Arial"/>
          <w:position w:val="-1"/>
          <w:sz w:val="22"/>
          <w:szCs w:val="22"/>
        </w:rPr>
        <w:t xml:space="preserve">                                         </w:t>
      </w:r>
      <w:r w:rsidR="00D72A2A" w:rsidRPr="009B287E">
        <w:rPr>
          <w:rFonts w:asciiTheme="minorHAnsi" w:eastAsia="Arial" w:hAnsiTheme="minorHAnsi" w:cs="Arial"/>
          <w:spacing w:val="8"/>
          <w:position w:val="-1"/>
          <w:sz w:val="22"/>
          <w:szCs w:val="22"/>
        </w:rPr>
        <w:t xml:space="preserve"> </w:t>
      </w:r>
      <w:r>
        <w:rPr>
          <w:rFonts w:asciiTheme="minorHAnsi" w:eastAsia="Arial" w:hAnsiTheme="minorHAnsi" w:cs="Arial"/>
          <w:position w:val="-1"/>
          <w:sz w:val="22"/>
          <w:szCs w:val="22"/>
        </w:rPr>
        <w:tab/>
      </w:r>
      <w:r>
        <w:rPr>
          <w:rFonts w:asciiTheme="minorHAnsi" w:eastAsia="Arial" w:hAnsiTheme="minorHAnsi" w:cs="Arial"/>
          <w:position w:val="-1"/>
          <w:sz w:val="22"/>
          <w:szCs w:val="22"/>
        </w:rPr>
        <w:tab/>
      </w:r>
      <w:proofErr w:type="gramStart"/>
      <w:r>
        <w:rPr>
          <w:rFonts w:asciiTheme="minorHAnsi" w:eastAsia="Arial" w:hAnsiTheme="minorHAnsi" w:cs="Arial"/>
          <w:position w:val="-1"/>
          <w:sz w:val="22"/>
          <w:szCs w:val="22"/>
        </w:rPr>
        <w:tab/>
      </w:r>
      <w:r w:rsidR="00D72A2A" w:rsidRPr="009B287E">
        <w:rPr>
          <w:rFonts w:asciiTheme="minorHAnsi" w:eastAsia="Arial" w:hAnsiTheme="minorHAnsi" w:cs="Arial"/>
          <w:position w:val="-1"/>
          <w:sz w:val="22"/>
          <w:szCs w:val="22"/>
        </w:rPr>
        <w:t xml:space="preserve">  </w:t>
      </w:r>
      <w:r>
        <w:rPr>
          <w:rFonts w:asciiTheme="minorHAnsi" w:eastAsia="Arial" w:hAnsiTheme="minorHAnsi" w:cs="Arial"/>
          <w:position w:val="-1"/>
          <w:sz w:val="22"/>
          <w:szCs w:val="22"/>
        </w:rPr>
        <w:t>Postcode</w:t>
      </w:r>
      <w:proofErr w:type="gramEnd"/>
      <w:r w:rsidR="00B2499E">
        <w:rPr>
          <w:rFonts w:asciiTheme="minorHAnsi" w:eastAsia="Arial" w:hAnsiTheme="minorHAnsi" w:cs="Arial"/>
          <w:position w:val="-1"/>
          <w:sz w:val="22"/>
          <w:szCs w:val="22"/>
        </w:rPr>
        <w:t>:</w:t>
      </w:r>
      <w:r w:rsidR="00D72A2A" w:rsidRPr="009B287E">
        <w:rPr>
          <w:rFonts w:asciiTheme="minorHAnsi" w:eastAsia="Arial" w:hAnsiTheme="minorHAnsi" w:cs="Arial"/>
          <w:position w:val="-1"/>
          <w:sz w:val="22"/>
          <w:szCs w:val="22"/>
        </w:rPr>
        <w:t xml:space="preserve">             </w:t>
      </w:r>
      <w:r w:rsidR="00D72A2A" w:rsidRPr="009B287E">
        <w:rPr>
          <w:rFonts w:asciiTheme="minorHAnsi" w:eastAsia="Arial" w:hAnsiTheme="minorHAnsi" w:cs="Arial"/>
          <w:spacing w:val="7"/>
          <w:position w:val="-1"/>
          <w:sz w:val="22"/>
          <w:szCs w:val="22"/>
        </w:rPr>
        <w:t xml:space="preserve"> </w:t>
      </w:r>
      <w:r>
        <w:rPr>
          <w:rFonts w:asciiTheme="minorHAnsi" w:eastAsia="Arial" w:hAnsiTheme="minorHAnsi" w:cs="Arial"/>
          <w:position w:val="-1"/>
          <w:sz w:val="22"/>
          <w:szCs w:val="22"/>
        </w:rPr>
        <w:tab/>
        <w:t>State</w:t>
      </w:r>
      <w:r w:rsidR="00B2499E">
        <w:rPr>
          <w:rFonts w:asciiTheme="minorHAnsi" w:eastAsia="Arial" w:hAnsiTheme="minorHAnsi" w:cs="Arial"/>
          <w:position w:val="-1"/>
          <w:sz w:val="22"/>
          <w:szCs w:val="22"/>
        </w:rPr>
        <w:t>:</w:t>
      </w:r>
    </w:p>
    <w:p w14:paraId="200F25EE" w14:textId="77777777" w:rsidR="00D72A2A" w:rsidRPr="009B287E" w:rsidRDefault="00D72A2A" w:rsidP="00065B71">
      <w:pPr>
        <w:spacing w:line="200" w:lineRule="exact"/>
        <w:ind w:right="-305"/>
        <w:rPr>
          <w:rFonts w:asciiTheme="minorHAnsi" w:hAnsiTheme="minorHAnsi"/>
          <w:sz w:val="22"/>
          <w:szCs w:val="22"/>
        </w:rPr>
      </w:pPr>
    </w:p>
    <w:p w14:paraId="20ED8608" w14:textId="77777777" w:rsidR="00D72A2A" w:rsidRPr="007F6F11" w:rsidRDefault="00D72A2A" w:rsidP="00065B71">
      <w:pPr>
        <w:spacing w:before="32"/>
        <w:ind w:left="149" w:right="-305"/>
        <w:rPr>
          <w:rFonts w:asciiTheme="minorHAnsi" w:eastAsia="Arial" w:hAnsiTheme="minorHAnsi" w:cs="Arial"/>
          <w:spacing w:val="20"/>
          <w:sz w:val="22"/>
          <w:szCs w:val="22"/>
        </w:rPr>
      </w:pPr>
      <w:r w:rsidRPr="007F6F11">
        <w:rPr>
          <w:rFonts w:asciiTheme="minorHAnsi" w:eastAsia="Arial" w:hAnsiTheme="minorHAnsi" w:cs="Arial"/>
          <w:b/>
          <w:spacing w:val="20"/>
          <w:sz w:val="22"/>
          <w:szCs w:val="22"/>
        </w:rPr>
        <w:t xml:space="preserve">Authorised </w:t>
      </w:r>
      <w:proofErr w:type="gramStart"/>
      <w:r w:rsidRPr="007F6F11">
        <w:rPr>
          <w:rFonts w:asciiTheme="minorHAnsi" w:eastAsia="Arial" w:hAnsiTheme="minorHAnsi" w:cs="Arial"/>
          <w:b/>
          <w:spacing w:val="20"/>
          <w:sz w:val="22"/>
          <w:szCs w:val="22"/>
        </w:rPr>
        <w:t>person</w:t>
      </w:r>
      <w:proofErr w:type="gramEnd"/>
    </w:p>
    <w:p w14:paraId="533BA252" w14:textId="0FD42B2E" w:rsidR="00D72A2A" w:rsidRPr="004E2086" w:rsidRDefault="00D72A2A" w:rsidP="004E2086">
      <w:pPr>
        <w:spacing w:before="54" w:line="220" w:lineRule="exact"/>
        <w:ind w:left="142" w:right="-305" w:firstLine="7"/>
        <w:rPr>
          <w:rFonts w:asciiTheme="minorHAnsi" w:eastAsia="Arial" w:hAnsiTheme="minorHAnsi" w:cs="Arial"/>
          <w:spacing w:val="13"/>
          <w:sz w:val="22"/>
          <w:szCs w:val="22"/>
        </w:rPr>
      </w:pPr>
      <w:r w:rsidRPr="00CD03E5">
        <w:rPr>
          <w:rFonts w:asciiTheme="minorHAnsi" w:eastAsia="Arial" w:hAnsiTheme="minorHAnsi" w:cs="Arial"/>
          <w:spacing w:val="-13"/>
          <w:sz w:val="22"/>
          <w:szCs w:val="22"/>
        </w:rPr>
        <w:t>(</w:t>
      </w:r>
      <w:r w:rsidRPr="00CD03E5">
        <w:rPr>
          <w:rFonts w:asciiTheme="minorHAnsi" w:eastAsia="Arial" w:hAnsiTheme="minorHAnsi" w:cs="Arial"/>
          <w:spacing w:val="13"/>
          <w:sz w:val="22"/>
          <w:szCs w:val="22"/>
        </w:rPr>
        <w:t xml:space="preserve">This is the person who is authorised by the </w:t>
      </w:r>
      <w:r w:rsidR="00D87F2B" w:rsidRPr="00CD03E5">
        <w:rPr>
          <w:rFonts w:asciiTheme="minorHAnsi" w:eastAsia="Arial" w:hAnsiTheme="minorHAnsi" w:cs="Arial"/>
          <w:spacing w:val="13"/>
          <w:sz w:val="22"/>
          <w:szCs w:val="22"/>
        </w:rPr>
        <w:t>Club</w:t>
      </w:r>
      <w:r w:rsidRPr="00CD03E5">
        <w:rPr>
          <w:rFonts w:asciiTheme="minorHAnsi" w:eastAsia="Arial" w:hAnsiTheme="minorHAnsi" w:cs="Arial"/>
          <w:spacing w:val="13"/>
          <w:sz w:val="22"/>
          <w:szCs w:val="22"/>
        </w:rPr>
        <w:t xml:space="preserve"> to make the application on their behalf</w:t>
      </w:r>
      <w:r w:rsidR="004E2086">
        <w:rPr>
          <w:rFonts w:asciiTheme="minorHAnsi" w:eastAsia="Arial" w:hAnsiTheme="minorHAnsi" w:cs="Arial"/>
          <w:spacing w:val="13"/>
          <w:sz w:val="22"/>
          <w:szCs w:val="22"/>
        </w:rPr>
        <w:t xml:space="preserve"> </w:t>
      </w:r>
      <w:r w:rsidR="004E2086" w:rsidRPr="004E2086">
        <w:rPr>
          <w:rFonts w:asciiTheme="minorHAnsi" w:eastAsia="Arial" w:hAnsiTheme="minorHAnsi" w:cs="Arial"/>
          <w:spacing w:val="13"/>
          <w:sz w:val="22"/>
          <w:szCs w:val="22"/>
        </w:rPr>
        <w:t>and can answer any queries that may arise during the assessment period. They will also be the person who</w:t>
      </w:r>
      <w:r w:rsidR="004E2086">
        <w:rPr>
          <w:rFonts w:asciiTheme="minorHAnsi" w:eastAsia="Arial" w:hAnsiTheme="minorHAnsi" w:cs="Arial"/>
          <w:spacing w:val="13"/>
          <w:sz w:val="22"/>
          <w:szCs w:val="22"/>
        </w:rPr>
        <w:t xml:space="preserve"> </w:t>
      </w:r>
      <w:r w:rsidR="004E2086" w:rsidRPr="004E2086">
        <w:rPr>
          <w:rFonts w:asciiTheme="minorHAnsi" w:eastAsia="Arial" w:hAnsiTheme="minorHAnsi" w:cs="Arial"/>
          <w:spacing w:val="13"/>
          <w:sz w:val="22"/>
          <w:szCs w:val="22"/>
        </w:rPr>
        <w:t>will receive any correspondence relating to the application</w:t>
      </w:r>
      <w:r w:rsidRPr="00CD03E5">
        <w:rPr>
          <w:rFonts w:asciiTheme="minorHAnsi" w:eastAsia="Arial" w:hAnsiTheme="minorHAnsi" w:cs="Arial"/>
          <w:spacing w:val="13"/>
          <w:sz w:val="22"/>
          <w:szCs w:val="22"/>
        </w:rPr>
        <w:t>.)</w:t>
      </w:r>
    </w:p>
    <w:p w14:paraId="31CEFB9B" w14:textId="77777777" w:rsidR="00D72A2A" w:rsidRPr="009B287E" w:rsidRDefault="00D72A2A" w:rsidP="00065B71">
      <w:pPr>
        <w:spacing w:before="4" w:line="140" w:lineRule="exact"/>
        <w:ind w:right="-305"/>
        <w:rPr>
          <w:rFonts w:asciiTheme="minorHAnsi" w:hAnsiTheme="minorHAnsi"/>
          <w:sz w:val="22"/>
          <w:szCs w:val="22"/>
        </w:rPr>
      </w:pPr>
    </w:p>
    <w:p w14:paraId="00DAB11C" w14:textId="03D4C2BD" w:rsidR="00FE5C81" w:rsidRDefault="00FE5C81" w:rsidP="00065B71">
      <w:pPr>
        <w:spacing w:before="54" w:line="220" w:lineRule="exact"/>
        <w:ind w:left="346" w:right="-305" w:hanging="197"/>
        <w:rPr>
          <w:rFonts w:asciiTheme="minorHAnsi" w:eastAsia="Arial" w:hAnsiTheme="minorHAnsi" w:cs="Arial"/>
          <w:sz w:val="22"/>
          <w:szCs w:val="22"/>
        </w:rPr>
      </w:pPr>
      <w:r>
        <w:rPr>
          <w:rFonts w:asciiTheme="minorHAnsi" w:eastAsia="Arial" w:hAnsiTheme="minorHAnsi" w:cs="Arial"/>
          <w:sz w:val="22"/>
          <w:szCs w:val="22"/>
        </w:rPr>
        <w:t>Title:</w:t>
      </w:r>
      <w:r>
        <w:rPr>
          <w:rFonts w:asciiTheme="minorHAnsi" w:eastAsia="Arial" w:hAnsiTheme="minorHAnsi" w:cs="Arial"/>
          <w:sz w:val="22"/>
          <w:szCs w:val="22"/>
        </w:rPr>
        <w:tab/>
      </w:r>
      <w:r>
        <w:rPr>
          <w:rFonts w:asciiTheme="minorHAnsi" w:eastAsia="Arial" w:hAnsiTheme="minorHAnsi" w:cs="Arial"/>
          <w:sz w:val="22"/>
          <w:szCs w:val="22"/>
        </w:rPr>
        <w:tab/>
      </w:r>
      <w:r>
        <w:rPr>
          <w:rFonts w:asciiTheme="minorHAnsi" w:eastAsia="Arial" w:hAnsiTheme="minorHAnsi" w:cs="Arial"/>
          <w:sz w:val="22"/>
          <w:szCs w:val="22"/>
        </w:rPr>
        <w:tab/>
      </w:r>
      <w:r>
        <w:rPr>
          <w:rFonts w:asciiTheme="minorHAnsi" w:eastAsia="Arial" w:hAnsiTheme="minorHAnsi" w:cs="Arial"/>
          <w:sz w:val="22"/>
          <w:szCs w:val="22"/>
        </w:rPr>
        <w:tab/>
      </w:r>
      <w:r w:rsidR="003D116D">
        <w:rPr>
          <w:rFonts w:asciiTheme="minorHAnsi" w:eastAsia="Arial" w:hAnsiTheme="minorHAnsi" w:cs="Arial"/>
          <w:sz w:val="22"/>
          <w:szCs w:val="22"/>
        </w:rPr>
        <w:tab/>
      </w:r>
      <w:r w:rsidR="003D116D">
        <w:rPr>
          <w:rFonts w:asciiTheme="minorHAnsi" w:eastAsia="Arial" w:hAnsiTheme="minorHAnsi" w:cs="Arial"/>
          <w:sz w:val="22"/>
          <w:szCs w:val="22"/>
        </w:rPr>
        <w:tab/>
      </w:r>
      <w:r>
        <w:rPr>
          <w:rFonts w:asciiTheme="minorHAnsi" w:eastAsia="Arial" w:hAnsiTheme="minorHAnsi" w:cs="Arial"/>
          <w:sz w:val="22"/>
          <w:szCs w:val="22"/>
        </w:rPr>
        <w:t>First Name:</w:t>
      </w:r>
    </w:p>
    <w:p w14:paraId="60C942FB" w14:textId="77777777" w:rsidR="00FE5C81" w:rsidRDefault="00FE5C81" w:rsidP="001310D0">
      <w:pPr>
        <w:spacing w:before="54" w:line="220" w:lineRule="exact"/>
        <w:ind w:right="-305"/>
        <w:rPr>
          <w:rFonts w:asciiTheme="minorHAnsi" w:eastAsia="Arial" w:hAnsiTheme="minorHAnsi" w:cs="Arial"/>
          <w:sz w:val="22"/>
          <w:szCs w:val="22"/>
        </w:rPr>
      </w:pPr>
    </w:p>
    <w:p w14:paraId="241B7FC9" w14:textId="143F7BB8" w:rsidR="00FE5C81" w:rsidRDefault="00FE5C81" w:rsidP="00065B71">
      <w:pPr>
        <w:spacing w:before="54" w:line="220" w:lineRule="exact"/>
        <w:ind w:left="142" w:right="-305"/>
        <w:rPr>
          <w:rFonts w:asciiTheme="minorHAnsi" w:eastAsia="Arial" w:hAnsiTheme="minorHAnsi" w:cs="Arial"/>
          <w:sz w:val="22"/>
          <w:szCs w:val="22"/>
        </w:rPr>
      </w:pPr>
      <w:r>
        <w:rPr>
          <w:rFonts w:asciiTheme="minorHAnsi" w:eastAsia="Arial" w:hAnsiTheme="minorHAnsi" w:cs="Arial"/>
          <w:sz w:val="22"/>
          <w:szCs w:val="22"/>
        </w:rPr>
        <w:t>Last Name:</w:t>
      </w:r>
      <w:r>
        <w:rPr>
          <w:rFonts w:asciiTheme="minorHAnsi" w:eastAsia="Arial" w:hAnsiTheme="minorHAnsi" w:cs="Arial"/>
          <w:sz w:val="22"/>
          <w:szCs w:val="22"/>
        </w:rPr>
        <w:tab/>
      </w:r>
      <w:r>
        <w:rPr>
          <w:rFonts w:asciiTheme="minorHAnsi" w:eastAsia="Arial" w:hAnsiTheme="minorHAnsi" w:cs="Arial"/>
          <w:sz w:val="22"/>
          <w:szCs w:val="22"/>
        </w:rPr>
        <w:tab/>
      </w:r>
      <w:r>
        <w:rPr>
          <w:rFonts w:asciiTheme="minorHAnsi" w:eastAsia="Arial" w:hAnsiTheme="minorHAnsi" w:cs="Arial"/>
          <w:sz w:val="22"/>
          <w:szCs w:val="22"/>
        </w:rPr>
        <w:tab/>
      </w:r>
      <w:r>
        <w:rPr>
          <w:rFonts w:asciiTheme="minorHAnsi" w:eastAsia="Arial" w:hAnsiTheme="minorHAnsi" w:cs="Arial"/>
          <w:sz w:val="22"/>
          <w:szCs w:val="22"/>
        </w:rPr>
        <w:tab/>
      </w:r>
      <w:r>
        <w:rPr>
          <w:rFonts w:asciiTheme="minorHAnsi" w:eastAsia="Arial" w:hAnsiTheme="minorHAnsi" w:cs="Arial"/>
          <w:sz w:val="22"/>
          <w:szCs w:val="22"/>
        </w:rPr>
        <w:tab/>
        <w:t>Position:</w:t>
      </w:r>
    </w:p>
    <w:p w14:paraId="4E0216D6" w14:textId="77777777" w:rsidR="00FE5C81" w:rsidRDefault="00FE5C81" w:rsidP="001310D0">
      <w:pPr>
        <w:spacing w:before="54" w:line="220" w:lineRule="exact"/>
        <w:ind w:right="-305"/>
        <w:rPr>
          <w:rFonts w:asciiTheme="minorHAnsi" w:eastAsia="Arial" w:hAnsiTheme="minorHAnsi" w:cs="Arial"/>
          <w:sz w:val="22"/>
          <w:szCs w:val="22"/>
        </w:rPr>
      </w:pPr>
    </w:p>
    <w:p w14:paraId="41330142" w14:textId="097ABDCD" w:rsidR="00FE5C81" w:rsidRDefault="00FE5C81" w:rsidP="00065B71">
      <w:pPr>
        <w:spacing w:before="54" w:line="220" w:lineRule="exact"/>
        <w:ind w:left="142" w:right="-305"/>
        <w:rPr>
          <w:rFonts w:asciiTheme="minorHAnsi" w:eastAsia="Arial" w:hAnsiTheme="minorHAnsi" w:cs="Arial"/>
          <w:sz w:val="22"/>
          <w:szCs w:val="22"/>
        </w:rPr>
      </w:pPr>
      <w:r>
        <w:rPr>
          <w:rFonts w:asciiTheme="minorHAnsi" w:eastAsia="Arial" w:hAnsiTheme="minorHAnsi" w:cs="Arial"/>
          <w:sz w:val="22"/>
          <w:szCs w:val="22"/>
        </w:rPr>
        <w:t>Telephone:</w:t>
      </w:r>
      <w:r>
        <w:rPr>
          <w:rFonts w:asciiTheme="minorHAnsi" w:eastAsia="Arial" w:hAnsiTheme="minorHAnsi" w:cs="Arial"/>
          <w:sz w:val="22"/>
          <w:szCs w:val="22"/>
        </w:rPr>
        <w:tab/>
      </w:r>
      <w:r>
        <w:rPr>
          <w:rFonts w:asciiTheme="minorHAnsi" w:eastAsia="Arial" w:hAnsiTheme="minorHAnsi" w:cs="Arial"/>
          <w:sz w:val="22"/>
          <w:szCs w:val="22"/>
        </w:rPr>
        <w:tab/>
      </w:r>
      <w:r>
        <w:rPr>
          <w:rFonts w:asciiTheme="minorHAnsi" w:eastAsia="Arial" w:hAnsiTheme="minorHAnsi" w:cs="Arial"/>
          <w:sz w:val="22"/>
          <w:szCs w:val="22"/>
        </w:rPr>
        <w:tab/>
      </w:r>
      <w:r>
        <w:rPr>
          <w:rFonts w:asciiTheme="minorHAnsi" w:eastAsia="Arial" w:hAnsiTheme="minorHAnsi" w:cs="Arial"/>
          <w:sz w:val="22"/>
          <w:szCs w:val="22"/>
        </w:rPr>
        <w:tab/>
      </w:r>
      <w:r w:rsidR="003D116D">
        <w:rPr>
          <w:rFonts w:asciiTheme="minorHAnsi" w:eastAsia="Arial" w:hAnsiTheme="minorHAnsi" w:cs="Arial"/>
          <w:sz w:val="22"/>
          <w:szCs w:val="22"/>
        </w:rPr>
        <w:tab/>
      </w:r>
      <w:r>
        <w:rPr>
          <w:rFonts w:asciiTheme="minorHAnsi" w:eastAsia="Arial" w:hAnsiTheme="minorHAnsi" w:cs="Arial"/>
          <w:sz w:val="22"/>
          <w:szCs w:val="22"/>
        </w:rPr>
        <w:t>Mobile:</w:t>
      </w:r>
      <w:r>
        <w:rPr>
          <w:rFonts w:asciiTheme="minorHAnsi" w:eastAsia="Arial" w:hAnsiTheme="minorHAnsi" w:cs="Arial"/>
          <w:sz w:val="22"/>
          <w:szCs w:val="22"/>
        </w:rPr>
        <w:tab/>
      </w:r>
      <w:r>
        <w:rPr>
          <w:rFonts w:asciiTheme="minorHAnsi" w:eastAsia="Arial" w:hAnsiTheme="minorHAnsi" w:cs="Arial"/>
          <w:sz w:val="22"/>
          <w:szCs w:val="22"/>
        </w:rPr>
        <w:tab/>
      </w:r>
      <w:r>
        <w:rPr>
          <w:rFonts w:asciiTheme="minorHAnsi" w:eastAsia="Arial" w:hAnsiTheme="minorHAnsi" w:cs="Arial"/>
          <w:sz w:val="22"/>
          <w:szCs w:val="22"/>
        </w:rPr>
        <w:tab/>
      </w:r>
      <w:r>
        <w:rPr>
          <w:rFonts w:asciiTheme="minorHAnsi" w:eastAsia="Arial" w:hAnsiTheme="minorHAnsi" w:cs="Arial"/>
          <w:sz w:val="22"/>
          <w:szCs w:val="22"/>
        </w:rPr>
        <w:tab/>
      </w:r>
    </w:p>
    <w:p w14:paraId="5CC421EF" w14:textId="77777777" w:rsidR="00FE5C81" w:rsidRDefault="00FE5C81" w:rsidP="001310D0">
      <w:pPr>
        <w:spacing w:before="54" w:line="220" w:lineRule="exact"/>
        <w:ind w:right="-305"/>
        <w:rPr>
          <w:rFonts w:asciiTheme="minorHAnsi" w:eastAsia="Arial" w:hAnsiTheme="minorHAnsi" w:cs="Arial"/>
          <w:sz w:val="22"/>
          <w:szCs w:val="22"/>
        </w:rPr>
      </w:pPr>
    </w:p>
    <w:p w14:paraId="6B56A94F" w14:textId="77777777" w:rsidR="00FE5C81" w:rsidRPr="00272A20" w:rsidRDefault="00FE5C81" w:rsidP="00065B71">
      <w:pPr>
        <w:spacing w:before="54" w:line="220" w:lineRule="exact"/>
        <w:ind w:left="142" w:right="-305"/>
        <w:rPr>
          <w:rFonts w:asciiTheme="minorHAnsi" w:eastAsia="Arial" w:hAnsiTheme="minorHAnsi" w:cs="Arial"/>
          <w:sz w:val="22"/>
          <w:szCs w:val="22"/>
        </w:rPr>
      </w:pPr>
      <w:r>
        <w:rPr>
          <w:rFonts w:asciiTheme="minorHAnsi" w:eastAsia="Arial" w:hAnsiTheme="minorHAnsi" w:cs="Arial"/>
          <w:sz w:val="22"/>
          <w:szCs w:val="22"/>
        </w:rPr>
        <w:t>Email:</w:t>
      </w:r>
    </w:p>
    <w:p w14:paraId="0E2D5AC9" w14:textId="3094759C" w:rsidR="00DD3685" w:rsidRPr="009B287E" w:rsidRDefault="00DD3685" w:rsidP="007C0714">
      <w:pPr>
        <w:ind w:right="-305"/>
        <w:rPr>
          <w:rFonts w:asciiTheme="minorHAnsi" w:hAnsiTheme="minorHAnsi"/>
          <w:b/>
          <w:sz w:val="28"/>
          <w:szCs w:val="28"/>
        </w:rPr>
      </w:pPr>
      <w:r w:rsidRPr="009B287E">
        <w:rPr>
          <w:rFonts w:asciiTheme="minorHAnsi" w:hAnsiTheme="minorHAnsi"/>
          <w:b/>
          <w:sz w:val="28"/>
          <w:szCs w:val="28"/>
        </w:rPr>
        <w:lastRenderedPageBreak/>
        <w:t>Part B: Project Details</w:t>
      </w:r>
    </w:p>
    <w:p w14:paraId="70C2E778" w14:textId="53106B00" w:rsidR="001310D0" w:rsidRPr="001310D0" w:rsidRDefault="001310D0" w:rsidP="001310D0">
      <w:pPr>
        <w:spacing w:line="200" w:lineRule="exact"/>
        <w:ind w:right="-305"/>
        <w:rPr>
          <w:rFonts w:asciiTheme="minorHAnsi" w:hAnsiTheme="minorHAnsi"/>
          <w:sz w:val="24"/>
          <w:szCs w:val="24"/>
        </w:rPr>
      </w:pPr>
    </w:p>
    <w:p w14:paraId="0129220E" w14:textId="2C837EFA" w:rsidR="00651B5E" w:rsidRPr="002448AD" w:rsidRDefault="001310D0" w:rsidP="00065B71">
      <w:pPr>
        <w:spacing w:before="32"/>
        <w:ind w:left="149" w:right="-305"/>
        <w:rPr>
          <w:rFonts w:asciiTheme="minorHAnsi" w:eastAsia="Arial" w:hAnsiTheme="minorHAnsi" w:cs="Arial"/>
          <w:spacing w:val="20"/>
          <w:sz w:val="24"/>
          <w:szCs w:val="24"/>
        </w:rPr>
      </w:pPr>
      <w:r>
        <w:rPr>
          <w:rFonts w:asciiTheme="minorHAnsi" w:eastAsia="Arial" w:hAnsiTheme="minorHAnsi" w:cs="Arial"/>
          <w:b/>
          <w:spacing w:val="20"/>
          <w:sz w:val="24"/>
          <w:szCs w:val="24"/>
        </w:rPr>
        <w:t>P</w:t>
      </w:r>
      <w:r w:rsidR="003442E8" w:rsidRPr="002448AD">
        <w:rPr>
          <w:rFonts w:asciiTheme="minorHAnsi" w:eastAsia="Arial" w:hAnsiTheme="minorHAnsi" w:cs="Arial"/>
          <w:b/>
          <w:spacing w:val="20"/>
          <w:sz w:val="24"/>
          <w:szCs w:val="24"/>
        </w:rPr>
        <w:t xml:space="preserve">roject </w:t>
      </w:r>
      <w:r w:rsidR="00DD3685" w:rsidRPr="002448AD">
        <w:rPr>
          <w:rFonts w:asciiTheme="minorHAnsi" w:eastAsia="Arial" w:hAnsiTheme="minorHAnsi" w:cs="Arial"/>
          <w:b/>
          <w:spacing w:val="20"/>
          <w:sz w:val="24"/>
          <w:szCs w:val="24"/>
        </w:rPr>
        <w:t>N</w:t>
      </w:r>
      <w:r w:rsidR="003442E8" w:rsidRPr="002448AD">
        <w:rPr>
          <w:rFonts w:asciiTheme="minorHAnsi" w:eastAsia="Arial" w:hAnsiTheme="minorHAnsi" w:cs="Arial"/>
          <w:b/>
          <w:spacing w:val="20"/>
          <w:sz w:val="24"/>
          <w:szCs w:val="24"/>
        </w:rPr>
        <w:t>ame</w:t>
      </w:r>
    </w:p>
    <w:p w14:paraId="220C32A1" w14:textId="22EDDC50" w:rsidR="00651B5E" w:rsidRPr="002448AD" w:rsidRDefault="003442E8" w:rsidP="00065B71">
      <w:pPr>
        <w:spacing w:before="11" w:line="240" w:lineRule="exact"/>
        <w:ind w:left="149" w:right="-305"/>
        <w:rPr>
          <w:rFonts w:asciiTheme="minorHAnsi" w:eastAsia="Arial" w:hAnsiTheme="minorHAnsi" w:cs="Arial"/>
          <w:spacing w:val="20"/>
          <w:sz w:val="24"/>
          <w:szCs w:val="24"/>
        </w:rPr>
      </w:pPr>
      <w:r w:rsidRPr="002448AD">
        <w:rPr>
          <w:rFonts w:asciiTheme="minorHAnsi" w:eastAsia="Arial" w:hAnsiTheme="minorHAnsi" w:cs="Arial"/>
          <w:spacing w:val="20"/>
          <w:position w:val="-1"/>
          <w:sz w:val="24"/>
          <w:szCs w:val="24"/>
        </w:rPr>
        <w:t xml:space="preserve">Name the facility and </w:t>
      </w:r>
      <w:r w:rsidR="00DF7FEC" w:rsidRPr="002448AD">
        <w:rPr>
          <w:rFonts w:asciiTheme="minorHAnsi" w:eastAsia="Arial" w:hAnsiTheme="minorHAnsi" w:cs="Arial"/>
          <w:spacing w:val="20"/>
          <w:position w:val="-1"/>
          <w:sz w:val="24"/>
          <w:szCs w:val="24"/>
        </w:rPr>
        <w:t xml:space="preserve">describe the </w:t>
      </w:r>
      <w:r w:rsidRPr="002448AD">
        <w:rPr>
          <w:rFonts w:asciiTheme="minorHAnsi" w:eastAsia="Arial" w:hAnsiTheme="minorHAnsi" w:cs="Arial"/>
          <w:spacing w:val="20"/>
          <w:position w:val="-1"/>
          <w:sz w:val="24"/>
          <w:szCs w:val="24"/>
        </w:rPr>
        <w:t>project</w:t>
      </w:r>
      <w:r w:rsidR="00DF7FEC" w:rsidRPr="002448AD">
        <w:rPr>
          <w:rFonts w:asciiTheme="minorHAnsi" w:eastAsia="Arial" w:hAnsiTheme="minorHAnsi" w:cs="Arial"/>
          <w:spacing w:val="20"/>
          <w:position w:val="-1"/>
          <w:sz w:val="24"/>
          <w:szCs w:val="24"/>
        </w:rPr>
        <w:t xml:space="preserve"> to be undertaken</w:t>
      </w:r>
      <w:r w:rsidR="00596F64" w:rsidRPr="002448AD">
        <w:rPr>
          <w:rFonts w:asciiTheme="minorHAnsi" w:eastAsia="Arial" w:hAnsiTheme="minorHAnsi" w:cs="Arial"/>
          <w:spacing w:val="20"/>
          <w:position w:val="-1"/>
          <w:sz w:val="24"/>
          <w:szCs w:val="24"/>
        </w:rPr>
        <w:t>.</w:t>
      </w:r>
    </w:p>
    <w:p w14:paraId="48FEFF2A" w14:textId="77777777" w:rsidR="00651B5E" w:rsidRPr="001310D0" w:rsidRDefault="00651B5E" w:rsidP="00065B71">
      <w:pPr>
        <w:spacing w:line="200" w:lineRule="exact"/>
        <w:ind w:right="-305"/>
        <w:rPr>
          <w:rFonts w:asciiTheme="minorHAnsi" w:hAnsiTheme="minorHAnsi"/>
          <w:sz w:val="22"/>
          <w:szCs w:val="22"/>
        </w:rPr>
      </w:pPr>
    </w:p>
    <w:p w14:paraId="798FC7D5" w14:textId="6BEE7FDA" w:rsidR="00651B5E" w:rsidRPr="001310D0" w:rsidRDefault="00651B5E" w:rsidP="00065B71">
      <w:pPr>
        <w:spacing w:line="200" w:lineRule="exact"/>
        <w:ind w:right="-305"/>
        <w:rPr>
          <w:rFonts w:asciiTheme="minorHAnsi" w:hAnsiTheme="minorHAnsi"/>
          <w:sz w:val="22"/>
          <w:szCs w:val="22"/>
        </w:rPr>
      </w:pPr>
    </w:p>
    <w:p w14:paraId="1BF2292C" w14:textId="77777777" w:rsidR="00651B5E" w:rsidRPr="001310D0" w:rsidRDefault="00651B5E" w:rsidP="00065B71">
      <w:pPr>
        <w:spacing w:line="200" w:lineRule="exact"/>
        <w:ind w:right="-305"/>
        <w:rPr>
          <w:rFonts w:asciiTheme="minorHAnsi" w:hAnsiTheme="minorHAnsi"/>
          <w:sz w:val="22"/>
          <w:szCs w:val="22"/>
        </w:rPr>
      </w:pPr>
    </w:p>
    <w:p w14:paraId="34223AF3" w14:textId="77777777" w:rsidR="00651B5E" w:rsidRPr="001310D0" w:rsidRDefault="00651B5E" w:rsidP="00065B71">
      <w:pPr>
        <w:spacing w:line="200" w:lineRule="exact"/>
        <w:ind w:right="-305"/>
        <w:rPr>
          <w:rFonts w:asciiTheme="minorHAnsi" w:hAnsiTheme="minorHAnsi"/>
          <w:sz w:val="22"/>
          <w:szCs w:val="22"/>
        </w:rPr>
      </w:pPr>
    </w:p>
    <w:p w14:paraId="5774FDB2" w14:textId="38198A9A" w:rsidR="003136B5" w:rsidRPr="001310D0" w:rsidRDefault="003136B5" w:rsidP="00065B71">
      <w:pPr>
        <w:spacing w:before="32"/>
        <w:ind w:right="-305"/>
        <w:rPr>
          <w:rFonts w:asciiTheme="minorHAnsi" w:eastAsia="Arial" w:hAnsiTheme="minorHAnsi" w:cs="Arial"/>
          <w:b/>
          <w:spacing w:val="12"/>
          <w:sz w:val="22"/>
          <w:szCs w:val="22"/>
        </w:rPr>
      </w:pPr>
    </w:p>
    <w:p w14:paraId="3E358D2D" w14:textId="77777777" w:rsidR="003136B5" w:rsidRPr="001310D0" w:rsidRDefault="003136B5" w:rsidP="001310D0">
      <w:pPr>
        <w:spacing w:before="32"/>
        <w:ind w:right="-305"/>
        <w:rPr>
          <w:rFonts w:asciiTheme="minorHAnsi" w:eastAsia="Arial" w:hAnsiTheme="minorHAnsi" w:cs="Arial"/>
          <w:b/>
          <w:spacing w:val="12"/>
          <w:sz w:val="22"/>
          <w:szCs w:val="22"/>
        </w:rPr>
      </w:pPr>
    </w:p>
    <w:p w14:paraId="2775C653" w14:textId="77777777" w:rsidR="003136B5" w:rsidRPr="001310D0" w:rsidRDefault="003136B5" w:rsidP="001310D0">
      <w:pPr>
        <w:spacing w:before="32"/>
        <w:ind w:right="-305"/>
        <w:rPr>
          <w:rFonts w:asciiTheme="minorHAnsi" w:eastAsia="Arial" w:hAnsiTheme="minorHAnsi" w:cs="Arial"/>
          <w:b/>
          <w:spacing w:val="12"/>
          <w:sz w:val="22"/>
          <w:szCs w:val="22"/>
        </w:rPr>
      </w:pPr>
    </w:p>
    <w:p w14:paraId="12CEA511" w14:textId="77777777" w:rsidR="003136B5" w:rsidRPr="001310D0" w:rsidRDefault="003136B5" w:rsidP="001310D0">
      <w:pPr>
        <w:spacing w:before="32"/>
        <w:ind w:right="-305"/>
        <w:rPr>
          <w:rFonts w:asciiTheme="minorHAnsi" w:eastAsia="Arial" w:hAnsiTheme="minorHAnsi" w:cs="Arial"/>
          <w:b/>
          <w:spacing w:val="12"/>
          <w:sz w:val="22"/>
          <w:szCs w:val="22"/>
        </w:rPr>
      </w:pPr>
    </w:p>
    <w:p w14:paraId="6B7320B1" w14:textId="04CC1D7F" w:rsidR="00651B5E" w:rsidRPr="002448AD" w:rsidRDefault="003442E8" w:rsidP="00065B71">
      <w:pPr>
        <w:spacing w:before="32"/>
        <w:ind w:left="149" w:right="-305"/>
        <w:rPr>
          <w:rFonts w:asciiTheme="minorHAnsi" w:eastAsia="Arial" w:hAnsiTheme="minorHAnsi" w:cs="Arial"/>
          <w:spacing w:val="20"/>
          <w:sz w:val="24"/>
          <w:szCs w:val="24"/>
        </w:rPr>
      </w:pPr>
      <w:r w:rsidRPr="002448AD">
        <w:rPr>
          <w:rFonts w:asciiTheme="minorHAnsi" w:eastAsia="Arial" w:hAnsiTheme="minorHAnsi" w:cs="Arial"/>
          <w:b/>
          <w:spacing w:val="20"/>
          <w:sz w:val="24"/>
          <w:szCs w:val="24"/>
        </w:rPr>
        <w:t>What are you going to do</w:t>
      </w:r>
      <w:r w:rsidR="00DF7FEC" w:rsidRPr="002448AD">
        <w:rPr>
          <w:rFonts w:asciiTheme="minorHAnsi" w:eastAsia="Arial" w:hAnsiTheme="minorHAnsi" w:cs="Arial"/>
          <w:b/>
          <w:spacing w:val="20"/>
          <w:sz w:val="24"/>
          <w:szCs w:val="24"/>
        </w:rPr>
        <w:t xml:space="preserve"> and what is it meant to achieve</w:t>
      </w:r>
      <w:r w:rsidRPr="002448AD">
        <w:rPr>
          <w:rFonts w:asciiTheme="minorHAnsi" w:eastAsia="Arial" w:hAnsiTheme="minorHAnsi" w:cs="Arial"/>
          <w:b/>
          <w:spacing w:val="20"/>
          <w:sz w:val="24"/>
          <w:szCs w:val="24"/>
        </w:rPr>
        <w:t>?</w:t>
      </w:r>
    </w:p>
    <w:p w14:paraId="3ABA1126" w14:textId="01500130" w:rsidR="00651B5E" w:rsidRPr="002448AD" w:rsidRDefault="003442E8" w:rsidP="00065B71">
      <w:pPr>
        <w:spacing w:before="66" w:line="250" w:lineRule="auto"/>
        <w:ind w:left="149" w:right="-305"/>
        <w:rPr>
          <w:rFonts w:asciiTheme="minorHAnsi" w:eastAsia="Arial" w:hAnsiTheme="minorHAnsi" w:cs="Arial"/>
          <w:spacing w:val="20"/>
          <w:position w:val="-1"/>
          <w:sz w:val="24"/>
          <w:szCs w:val="24"/>
        </w:rPr>
      </w:pPr>
      <w:r w:rsidRPr="002448AD">
        <w:rPr>
          <w:rFonts w:asciiTheme="minorHAnsi" w:eastAsia="Arial" w:hAnsiTheme="minorHAnsi" w:cs="Arial"/>
          <w:spacing w:val="20"/>
          <w:position w:val="-1"/>
          <w:sz w:val="24"/>
          <w:szCs w:val="24"/>
        </w:rPr>
        <w:t xml:space="preserve">Describe the project in one to two sentences. Particularly describe what you have now and what you are going to achieve </w:t>
      </w:r>
      <w:proofErr w:type="gramStart"/>
      <w:r w:rsidRPr="002448AD">
        <w:rPr>
          <w:rFonts w:asciiTheme="minorHAnsi" w:eastAsia="Arial" w:hAnsiTheme="minorHAnsi" w:cs="Arial"/>
          <w:spacing w:val="20"/>
          <w:position w:val="-1"/>
          <w:sz w:val="24"/>
          <w:szCs w:val="24"/>
        </w:rPr>
        <w:t>as a result of</w:t>
      </w:r>
      <w:proofErr w:type="gramEnd"/>
      <w:r w:rsidRPr="002448AD">
        <w:rPr>
          <w:rFonts w:asciiTheme="minorHAnsi" w:eastAsia="Arial" w:hAnsiTheme="minorHAnsi" w:cs="Arial"/>
          <w:spacing w:val="20"/>
          <w:position w:val="-1"/>
          <w:sz w:val="24"/>
          <w:szCs w:val="24"/>
        </w:rPr>
        <w:t xml:space="preserve"> the project.</w:t>
      </w:r>
    </w:p>
    <w:p w14:paraId="3187F1D5" w14:textId="148D1C85" w:rsidR="00EC0D75" w:rsidRPr="001310D0" w:rsidRDefault="00EC0D75" w:rsidP="001310D0">
      <w:pPr>
        <w:spacing w:before="66" w:line="250" w:lineRule="auto"/>
        <w:ind w:right="-305"/>
        <w:rPr>
          <w:rFonts w:asciiTheme="minorHAnsi" w:eastAsia="Arial" w:hAnsiTheme="minorHAnsi" w:cs="Arial"/>
          <w:sz w:val="22"/>
          <w:szCs w:val="22"/>
        </w:rPr>
      </w:pPr>
    </w:p>
    <w:p w14:paraId="0C52E864" w14:textId="195C688B" w:rsidR="00EC0D75" w:rsidRPr="001310D0" w:rsidRDefault="00EC0D75" w:rsidP="001310D0">
      <w:pPr>
        <w:spacing w:before="66" w:line="250" w:lineRule="auto"/>
        <w:ind w:right="-305"/>
        <w:rPr>
          <w:rFonts w:asciiTheme="minorHAnsi" w:eastAsia="Arial" w:hAnsiTheme="minorHAnsi" w:cs="Arial"/>
          <w:sz w:val="22"/>
          <w:szCs w:val="22"/>
        </w:rPr>
      </w:pPr>
    </w:p>
    <w:p w14:paraId="157735EC" w14:textId="77777777" w:rsidR="00596F64" w:rsidRPr="001310D0" w:rsidRDefault="00596F64" w:rsidP="001310D0">
      <w:pPr>
        <w:spacing w:before="66" w:line="250" w:lineRule="auto"/>
        <w:ind w:right="-305"/>
        <w:rPr>
          <w:rFonts w:asciiTheme="minorHAnsi" w:eastAsia="Arial" w:hAnsiTheme="minorHAnsi" w:cs="Arial"/>
          <w:sz w:val="22"/>
          <w:szCs w:val="22"/>
        </w:rPr>
      </w:pPr>
    </w:p>
    <w:p w14:paraId="0E5FC01A" w14:textId="4C2D727F" w:rsidR="003136B5" w:rsidRPr="001310D0" w:rsidRDefault="003136B5" w:rsidP="00065B71">
      <w:pPr>
        <w:spacing w:before="32"/>
        <w:ind w:right="-305"/>
        <w:rPr>
          <w:rFonts w:asciiTheme="minorHAnsi" w:eastAsia="Arial" w:hAnsiTheme="minorHAnsi" w:cs="Arial"/>
          <w:b/>
          <w:spacing w:val="12"/>
          <w:sz w:val="22"/>
          <w:szCs w:val="22"/>
        </w:rPr>
      </w:pPr>
    </w:p>
    <w:p w14:paraId="1D1E8906" w14:textId="77777777" w:rsidR="003136B5" w:rsidRPr="001310D0" w:rsidRDefault="003136B5" w:rsidP="00065B71">
      <w:pPr>
        <w:spacing w:before="32"/>
        <w:ind w:right="-305"/>
        <w:rPr>
          <w:rFonts w:asciiTheme="minorHAnsi" w:eastAsia="Arial" w:hAnsiTheme="minorHAnsi" w:cs="Arial"/>
          <w:b/>
          <w:spacing w:val="12"/>
          <w:sz w:val="22"/>
          <w:szCs w:val="22"/>
        </w:rPr>
      </w:pPr>
    </w:p>
    <w:p w14:paraId="3DAF9E38" w14:textId="159B4DB2" w:rsidR="00EC0D75" w:rsidRPr="002448AD" w:rsidRDefault="00EC0D75" w:rsidP="00065B71">
      <w:pPr>
        <w:spacing w:before="32"/>
        <w:ind w:left="142" w:right="-305"/>
        <w:rPr>
          <w:rFonts w:asciiTheme="minorHAnsi" w:eastAsia="Arial" w:hAnsiTheme="minorHAnsi" w:cs="Arial"/>
          <w:spacing w:val="20"/>
          <w:sz w:val="24"/>
          <w:szCs w:val="24"/>
        </w:rPr>
      </w:pPr>
      <w:r w:rsidRPr="002448AD">
        <w:rPr>
          <w:rFonts w:asciiTheme="minorHAnsi" w:eastAsia="Arial" w:hAnsiTheme="minorHAnsi" w:cs="Arial"/>
          <w:b/>
          <w:spacing w:val="20"/>
          <w:sz w:val="24"/>
          <w:szCs w:val="24"/>
        </w:rPr>
        <w:t>When will your project take place?</w:t>
      </w:r>
    </w:p>
    <w:p w14:paraId="1555AF20" w14:textId="65241B46" w:rsidR="00EC0D75" w:rsidRPr="002448AD" w:rsidRDefault="00EC0D75" w:rsidP="00065B71">
      <w:pPr>
        <w:spacing w:before="11" w:line="500" w:lineRule="exact"/>
        <w:ind w:left="149" w:right="-305"/>
        <w:rPr>
          <w:rFonts w:asciiTheme="minorHAnsi" w:eastAsia="Arial" w:hAnsiTheme="minorHAnsi" w:cs="Arial"/>
          <w:spacing w:val="20"/>
          <w:position w:val="-1"/>
          <w:sz w:val="24"/>
          <w:szCs w:val="24"/>
        </w:rPr>
      </w:pPr>
      <w:r w:rsidRPr="002448AD">
        <w:rPr>
          <w:rFonts w:asciiTheme="minorHAnsi" w:eastAsia="Arial" w:hAnsiTheme="minorHAnsi" w:cs="Arial"/>
          <w:spacing w:val="20"/>
          <w:position w:val="-1"/>
          <w:sz w:val="24"/>
          <w:szCs w:val="24"/>
        </w:rPr>
        <w:t xml:space="preserve">Proposed project start date: </w:t>
      </w:r>
    </w:p>
    <w:p w14:paraId="132C1DDE" w14:textId="5448133B" w:rsidR="00EC0D75" w:rsidRPr="002448AD" w:rsidRDefault="00EC0D75" w:rsidP="00065B71">
      <w:pPr>
        <w:spacing w:before="11" w:line="500" w:lineRule="exact"/>
        <w:ind w:left="149" w:right="-305"/>
        <w:rPr>
          <w:rFonts w:asciiTheme="minorHAnsi" w:eastAsia="Arial" w:hAnsiTheme="minorHAnsi" w:cs="Arial"/>
          <w:spacing w:val="20"/>
          <w:position w:val="-1"/>
          <w:sz w:val="24"/>
          <w:szCs w:val="24"/>
        </w:rPr>
      </w:pPr>
      <w:r w:rsidRPr="002448AD">
        <w:rPr>
          <w:rFonts w:asciiTheme="minorHAnsi" w:eastAsia="Arial" w:hAnsiTheme="minorHAnsi" w:cs="Arial"/>
          <w:spacing w:val="20"/>
          <w:position w:val="-1"/>
          <w:sz w:val="24"/>
          <w:szCs w:val="24"/>
        </w:rPr>
        <w:t xml:space="preserve">Proposed project completion date: </w:t>
      </w:r>
    </w:p>
    <w:p w14:paraId="1E828CD1" w14:textId="41AD091E" w:rsidR="00EC0D75" w:rsidRPr="001310D0" w:rsidRDefault="00EC0D75" w:rsidP="00065B71">
      <w:pPr>
        <w:spacing w:line="200" w:lineRule="exact"/>
        <w:ind w:right="-305"/>
        <w:rPr>
          <w:rFonts w:asciiTheme="minorHAnsi" w:hAnsiTheme="minorHAnsi"/>
          <w:sz w:val="22"/>
          <w:szCs w:val="22"/>
        </w:rPr>
      </w:pPr>
    </w:p>
    <w:p w14:paraId="1160E620" w14:textId="6C4195A7" w:rsidR="00EC0D75" w:rsidRPr="001310D0" w:rsidRDefault="00EC0D75" w:rsidP="00065B71">
      <w:pPr>
        <w:spacing w:line="200" w:lineRule="exact"/>
        <w:ind w:right="-305"/>
        <w:rPr>
          <w:rFonts w:asciiTheme="minorHAnsi" w:hAnsiTheme="minorHAnsi"/>
          <w:sz w:val="22"/>
          <w:szCs w:val="22"/>
        </w:rPr>
      </w:pPr>
    </w:p>
    <w:p w14:paraId="377B7150" w14:textId="7FA57B15" w:rsidR="003136B5" w:rsidRPr="001310D0" w:rsidRDefault="003136B5" w:rsidP="00065B71">
      <w:pPr>
        <w:spacing w:line="200" w:lineRule="exact"/>
        <w:ind w:right="-305"/>
        <w:rPr>
          <w:rFonts w:asciiTheme="minorHAnsi" w:eastAsia="Arial" w:hAnsiTheme="minorHAnsi" w:cs="Arial"/>
          <w:b/>
          <w:spacing w:val="12"/>
          <w:sz w:val="22"/>
          <w:szCs w:val="22"/>
        </w:rPr>
      </w:pPr>
    </w:p>
    <w:p w14:paraId="1862DA64" w14:textId="002157A0" w:rsidR="007323B0" w:rsidRPr="002448AD" w:rsidRDefault="00EC0D75" w:rsidP="00065B71">
      <w:pPr>
        <w:spacing w:before="32"/>
        <w:ind w:left="149" w:right="-305"/>
        <w:rPr>
          <w:rFonts w:asciiTheme="minorHAnsi" w:eastAsia="Arial" w:hAnsiTheme="minorHAnsi" w:cs="Arial"/>
          <w:b/>
          <w:spacing w:val="20"/>
          <w:sz w:val="24"/>
          <w:szCs w:val="24"/>
        </w:rPr>
      </w:pPr>
      <w:r w:rsidRPr="002448AD">
        <w:rPr>
          <w:rFonts w:asciiTheme="minorHAnsi" w:eastAsia="Arial" w:hAnsiTheme="minorHAnsi" w:cs="Arial"/>
          <w:b/>
          <w:spacing w:val="20"/>
          <w:sz w:val="24"/>
          <w:szCs w:val="24"/>
        </w:rPr>
        <w:t>Location of the project</w:t>
      </w:r>
    </w:p>
    <w:p w14:paraId="69BFD3A7" w14:textId="77777777" w:rsidR="007323B0" w:rsidRPr="002448AD" w:rsidRDefault="007323B0" w:rsidP="00065B71">
      <w:pPr>
        <w:spacing w:before="32"/>
        <w:ind w:left="149" w:right="-305"/>
        <w:rPr>
          <w:rFonts w:asciiTheme="minorHAnsi" w:eastAsia="Arial" w:hAnsiTheme="minorHAnsi" w:cs="Arial"/>
          <w:spacing w:val="20"/>
          <w:position w:val="-1"/>
          <w:sz w:val="24"/>
          <w:szCs w:val="24"/>
        </w:rPr>
      </w:pPr>
      <w:r w:rsidRPr="002448AD">
        <w:rPr>
          <w:rFonts w:asciiTheme="minorHAnsi" w:eastAsia="Arial" w:hAnsiTheme="minorHAnsi" w:cs="Arial"/>
          <w:spacing w:val="20"/>
          <w:position w:val="-1"/>
          <w:sz w:val="24"/>
          <w:szCs w:val="24"/>
        </w:rPr>
        <w:t>Please provide the full address (including land title details) of where the planned activity will take place.</w:t>
      </w:r>
    </w:p>
    <w:p w14:paraId="2F829E7B" w14:textId="77777777" w:rsidR="007323B0" w:rsidRPr="002448AD" w:rsidRDefault="007323B0" w:rsidP="00065B71">
      <w:pPr>
        <w:spacing w:before="32"/>
        <w:ind w:left="149" w:right="-305"/>
        <w:rPr>
          <w:rFonts w:asciiTheme="minorHAnsi" w:eastAsia="Arial" w:hAnsiTheme="minorHAnsi" w:cs="Arial"/>
          <w:b/>
          <w:spacing w:val="20"/>
          <w:sz w:val="24"/>
          <w:szCs w:val="24"/>
        </w:rPr>
      </w:pPr>
      <w:r w:rsidRPr="002448AD">
        <w:rPr>
          <w:rFonts w:asciiTheme="minorHAnsi" w:eastAsia="Arial" w:hAnsiTheme="minorHAnsi" w:cs="Arial"/>
          <w:b/>
          <w:spacing w:val="20"/>
          <w:sz w:val="24"/>
          <w:szCs w:val="24"/>
        </w:rPr>
        <w:t>Address:</w:t>
      </w:r>
    </w:p>
    <w:p w14:paraId="34574AE9" w14:textId="1D42A048" w:rsidR="007323B0" w:rsidRPr="001310D0" w:rsidRDefault="007323B0" w:rsidP="001310D0">
      <w:pPr>
        <w:spacing w:before="32"/>
        <w:ind w:right="-305"/>
        <w:rPr>
          <w:rFonts w:asciiTheme="minorHAnsi" w:eastAsia="Arial" w:hAnsiTheme="minorHAnsi" w:cs="Arial"/>
          <w:b/>
          <w:sz w:val="22"/>
          <w:szCs w:val="22"/>
        </w:rPr>
      </w:pPr>
    </w:p>
    <w:p w14:paraId="200BBD54" w14:textId="77777777" w:rsidR="00250B5D" w:rsidRPr="001310D0" w:rsidRDefault="00250B5D" w:rsidP="001310D0">
      <w:pPr>
        <w:spacing w:before="32"/>
        <w:ind w:right="-305"/>
        <w:rPr>
          <w:rFonts w:asciiTheme="minorHAnsi" w:eastAsia="Arial" w:hAnsiTheme="minorHAnsi" w:cs="Arial"/>
          <w:b/>
          <w:sz w:val="22"/>
          <w:szCs w:val="22"/>
        </w:rPr>
      </w:pPr>
    </w:p>
    <w:p w14:paraId="6ED419B3" w14:textId="49C285E8" w:rsidR="007323B0" w:rsidRPr="002448AD" w:rsidRDefault="007323B0" w:rsidP="00065B71">
      <w:pPr>
        <w:spacing w:before="32"/>
        <w:ind w:left="149" w:right="-305"/>
        <w:rPr>
          <w:rFonts w:asciiTheme="minorHAnsi" w:eastAsia="Arial" w:hAnsiTheme="minorHAnsi" w:cs="Arial"/>
          <w:b/>
          <w:spacing w:val="20"/>
          <w:sz w:val="24"/>
          <w:szCs w:val="24"/>
        </w:rPr>
      </w:pPr>
      <w:r w:rsidRPr="002448AD">
        <w:rPr>
          <w:rFonts w:asciiTheme="minorHAnsi" w:eastAsia="Arial" w:hAnsiTheme="minorHAnsi" w:cs="Arial"/>
          <w:b/>
          <w:spacing w:val="20"/>
          <w:sz w:val="24"/>
          <w:szCs w:val="24"/>
        </w:rPr>
        <w:t>Local Government Are</w:t>
      </w:r>
      <w:r w:rsidR="00157A35">
        <w:rPr>
          <w:rFonts w:asciiTheme="minorHAnsi" w:eastAsia="Arial" w:hAnsiTheme="minorHAnsi" w:cs="Arial"/>
          <w:b/>
          <w:spacing w:val="20"/>
          <w:sz w:val="24"/>
          <w:szCs w:val="24"/>
        </w:rPr>
        <w:t>:</w:t>
      </w:r>
    </w:p>
    <w:p w14:paraId="2420EE14" w14:textId="572584A3" w:rsidR="007323B0" w:rsidRPr="001310D0" w:rsidRDefault="007323B0" w:rsidP="001310D0">
      <w:pPr>
        <w:spacing w:before="32"/>
        <w:ind w:right="-305"/>
        <w:rPr>
          <w:rFonts w:asciiTheme="minorHAnsi" w:eastAsia="Arial" w:hAnsiTheme="minorHAnsi" w:cs="Arial"/>
          <w:b/>
          <w:sz w:val="22"/>
          <w:szCs w:val="22"/>
        </w:rPr>
      </w:pPr>
    </w:p>
    <w:p w14:paraId="555E49D0" w14:textId="77777777" w:rsidR="00250B5D" w:rsidRPr="001310D0" w:rsidRDefault="00250B5D" w:rsidP="001310D0">
      <w:pPr>
        <w:spacing w:before="32"/>
        <w:ind w:right="-305"/>
        <w:rPr>
          <w:rFonts w:asciiTheme="minorHAnsi" w:eastAsia="Arial" w:hAnsiTheme="minorHAnsi" w:cs="Arial"/>
          <w:b/>
          <w:sz w:val="22"/>
          <w:szCs w:val="22"/>
        </w:rPr>
      </w:pPr>
    </w:p>
    <w:p w14:paraId="48D6D763" w14:textId="47B1A688" w:rsidR="00EC0D75" w:rsidRPr="002448AD" w:rsidRDefault="007323B0" w:rsidP="00065B71">
      <w:pPr>
        <w:spacing w:before="32"/>
        <w:ind w:left="149" w:right="-305"/>
        <w:rPr>
          <w:rFonts w:asciiTheme="minorHAnsi" w:eastAsia="Arial" w:hAnsiTheme="minorHAnsi" w:cs="Arial"/>
          <w:spacing w:val="20"/>
          <w:sz w:val="24"/>
          <w:szCs w:val="24"/>
        </w:rPr>
      </w:pPr>
      <w:r w:rsidRPr="002448AD">
        <w:rPr>
          <w:rFonts w:asciiTheme="minorHAnsi" w:eastAsia="Arial" w:hAnsiTheme="minorHAnsi" w:cs="Arial"/>
          <w:b/>
          <w:spacing w:val="20"/>
          <w:sz w:val="24"/>
          <w:szCs w:val="24"/>
        </w:rPr>
        <w:t>Land Title Details:</w:t>
      </w:r>
    </w:p>
    <w:p w14:paraId="57CFE1E1" w14:textId="64B00EBD" w:rsidR="00EC0D75" w:rsidRPr="001310D0" w:rsidRDefault="00EC0D75" w:rsidP="00065B71">
      <w:pPr>
        <w:spacing w:line="200" w:lineRule="exact"/>
        <w:ind w:right="-305"/>
        <w:rPr>
          <w:rFonts w:asciiTheme="minorHAnsi" w:hAnsiTheme="minorHAnsi"/>
          <w:sz w:val="22"/>
          <w:szCs w:val="22"/>
        </w:rPr>
      </w:pPr>
    </w:p>
    <w:p w14:paraId="15C041D7" w14:textId="288356CF" w:rsidR="00EC0D75" w:rsidRPr="001310D0" w:rsidRDefault="00EC0D75" w:rsidP="001310D0">
      <w:pPr>
        <w:spacing w:before="32" w:line="240" w:lineRule="exact"/>
        <w:ind w:right="-305"/>
        <w:rPr>
          <w:rFonts w:asciiTheme="minorHAnsi" w:eastAsia="Arial" w:hAnsiTheme="minorHAnsi" w:cs="Arial"/>
          <w:spacing w:val="12"/>
          <w:position w:val="-1"/>
          <w:sz w:val="22"/>
          <w:szCs w:val="22"/>
        </w:rPr>
      </w:pPr>
    </w:p>
    <w:p w14:paraId="51A60A28" w14:textId="77777777" w:rsidR="005245D1" w:rsidRPr="001310D0" w:rsidRDefault="005245D1" w:rsidP="001310D0">
      <w:pPr>
        <w:spacing w:before="32" w:line="240" w:lineRule="exact"/>
        <w:ind w:right="-305"/>
        <w:rPr>
          <w:rFonts w:asciiTheme="minorHAnsi" w:eastAsia="Arial" w:hAnsiTheme="minorHAnsi" w:cs="Arial"/>
          <w:spacing w:val="12"/>
          <w:position w:val="-1"/>
          <w:sz w:val="22"/>
          <w:szCs w:val="22"/>
        </w:rPr>
      </w:pPr>
    </w:p>
    <w:p w14:paraId="0BAAA223" w14:textId="5C2D849C" w:rsidR="00EC0D75" w:rsidRPr="00F271A1" w:rsidRDefault="00EC0D75" w:rsidP="00065B71">
      <w:pPr>
        <w:spacing w:before="32" w:line="240" w:lineRule="exact"/>
        <w:ind w:left="149" w:right="-305"/>
        <w:rPr>
          <w:rFonts w:asciiTheme="minorHAnsi" w:eastAsia="Arial" w:hAnsiTheme="minorHAnsi" w:cs="Arial"/>
          <w:b/>
          <w:spacing w:val="20"/>
        </w:rPr>
      </w:pPr>
      <w:r w:rsidRPr="002448AD">
        <w:rPr>
          <w:rFonts w:asciiTheme="minorHAnsi" w:eastAsia="Arial" w:hAnsiTheme="minorHAnsi" w:cs="Arial"/>
          <w:b/>
          <w:spacing w:val="20"/>
          <w:sz w:val="24"/>
          <w:szCs w:val="24"/>
        </w:rPr>
        <w:t xml:space="preserve">Who owns the land where the project is to be located? </w:t>
      </w:r>
      <w:r w:rsidRPr="00F271A1">
        <w:rPr>
          <w:rFonts w:asciiTheme="minorHAnsi" w:eastAsia="Arial" w:hAnsiTheme="minorHAnsi" w:cs="Arial"/>
          <w:b/>
          <w:spacing w:val="20"/>
        </w:rPr>
        <w:t>(</w:t>
      </w:r>
      <w:proofErr w:type="gramStart"/>
      <w:r w:rsidR="00F271A1" w:rsidRPr="00F271A1">
        <w:rPr>
          <w:rFonts w:asciiTheme="minorHAnsi" w:eastAsia="Arial" w:hAnsiTheme="minorHAnsi" w:cs="Arial"/>
          <w:b/>
          <w:spacing w:val="20"/>
        </w:rPr>
        <w:t>i</w:t>
      </w:r>
      <w:r w:rsidR="00561E92" w:rsidRPr="00F271A1">
        <w:rPr>
          <w:rFonts w:asciiTheme="minorHAnsi" w:eastAsia="Arial" w:hAnsiTheme="minorHAnsi" w:cs="Arial"/>
          <w:b/>
          <w:spacing w:val="20"/>
        </w:rPr>
        <w:t>.e.</w:t>
      </w:r>
      <w:proofErr w:type="gramEnd"/>
      <w:r w:rsidRPr="00F271A1">
        <w:rPr>
          <w:rFonts w:asciiTheme="minorHAnsi" w:eastAsia="Arial" w:hAnsiTheme="minorHAnsi" w:cs="Arial"/>
          <w:b/>
          <w:spacing w:val="20"/>
        </w:rPr>
        <w:t xml:space="preserve"> Council, Crown, Private)</w:t>
      </w:r>
    </w:p>
    <w:p w14:paraId="1985D795" w14:textId="77777777" w:rsidR="00EC0D75" w:rsidRPr="001310D0" w:rsidRDefault="00EC0D75" w:rsidP="00065B71">
      <w:pPr>
        <w:spacing w:line="200" w:lineRule="exact"/>
        <w:ind w:right="-305"/>
        <w:rPr>
          <w:rFonts w:asciiTheme="minorHAnsi" w:hAnsiTheme="minorHAnsi"/>
          <w:sz w:val="22"/>
          <w:szCs w:val="22"/>
        </w:rPr>
      </w:pPr>
    </w:p>
    <w:p w14:paraId="6CE0A42B" w14:textId="5FA553D0" w:rsidR="00EC0D75" w:rsidRPr="001310D0" w:rsidRDefault="00EC0D75" w:rsidP="001310D0">
      <w:pPr>
        <w:spacing w:before="32" w:line="250" w:lineRule="auto"/>
        <w:ind w:right="-305"/>
        <w:rPr>
          <w:rFonts w:asciiTheme="minorHAnsi" w:hAnsiTheme="minorHAnsi"/>
          <w:sz w:val="22"/>
          <w:szCs w:val="22"/>
        </w:rPr>
      </w:pPr>
    </w:p>
    <w:p w14:paraId="43AB4CAA" w14:textId="6D353A4C" w:rsidR="003136B5" w:rsidRPr="002448AD" w:rsidRDefault="00DD3685" w:rsidP="00065B71">
      <w:pPr>
        <w:spacing w:before="32" w:line="250" w:lineRule="auto"/>
        <w:ind w:left="149" w:right="-305"/>
        <w:jc w:val="both"/>
        <w:rPr>
          <w:rFonts w:asciiTheme="minorHAnsi" w:hAnsiTheme="minorHAnsi" w:cs="Arial"/>
          <w:spacing w:val="20"/>
          <w:position w:val="-1"/>
          <w:sz w:val="24"/>
          <w:szCs w:val="24"/>
        </w:rPr>
      </w:pPr>
      <w:r w:rsidRPr="002448AD">
        <w:rPr>
          <w:rFonts w:asciiTheme="minorHAnsi" w:hAnsiTheme="minorHAnsi" w:cs="Arial"/>
          <w:spacing w:val="20"/>
          <w:position w:val="-1"/>
          <w:sz w:val="24"/>
          <w:szCs w:val="24"/>
        </w:rPr>
        <w:t>Describe your organisation’s tenure over the land and the length of that tenure if approp</w:t>
      </w:r>
      <w:r w:rsidR="006D0B47" w:rsidRPr="002448AD">
        <w:rPr>
          <w:rFonts w:asciiTheme="minorHAnsi" w:hAnsiTheme="minorHAnsi" w:cs="Arial"/>
          <w:spacing w:val="20"/>
          <w:position w:val="-1"/>
          <w:sz w:val="24"/>
          <w:szCs w:val="24"/>
        </w:rPr>
        <w:t>riate</w:t>
      </w:r>
      <w:r w:rsidR="00F271A1">
        <w:rPr>
          <w:rFonts w:asciiTheme="minorHAnsi" w:hAnsiTheme="minorHAnsi" w:cs="Arial"/>
          <w:spacing w:val="20"/>
          <w:position w:val="-1"/>
          <w:sz w:val="24"/>
          <w:szCs w:val="24"/>
        </w:rPr>
        <w:t>.</w:t>
      </w:r>
      <w:r w:rsidR="006D0B47" w:rsidRPr="002448AD">
        <w:rPr>
          <w:rFonts w:asciiTheme="minorHAnsi" w:hAnsiTheme="minorHAnsi" w:cs="Arial"/>
          <w:spacing w:val="20"/>
          <w:position w:val="-1"/>
          <w:sz w:val="24"/>
          <w:szCs w:val="24"/>
        </w:rPr>
        <w:t xml:space="preserve"> </w:t>
      </w:r>
      <w:r w:rsidR="006D0B47" w:rsidRPr="00F271A1">
        <w:rPr>
          <w:rFonts w:asciiTheme="minorHAnsi" w:hAnsiTheme="minorHAnsi" w:cs="Arial"/>
          <w:spacing w:val="20"/>
          <w:position w:val="-1"/>
        </w:rPr>
        <w:t>(</w:t>
      </w:r>
      <w:proofErr w:type="gramStart"/>
      <w:r w:rsidR="006D0B47" w:rsidRPr="00F271A1">
        <w:rPr>
          <w:rFonts w:asciiTheme="minorHAnsi" w:hAnsiTheme="minorHAnsi" w:cs="Arial"/>
          <w:spacing w:val="20"/>
          <w:position w:val="-1"/>
        </w:rPr>
        <w:t>e.g.</w:t>
      </w:r>
      <w:proofErr w:type="gramEnd"/>
      <w:r w:rsidR="006D0B47" w:rsidRPr="00F271A1">
        <w:rPr>
          <w:rFonts w:asciiTheme="minorHAnsi" w:hAnsiTheme="minorHAnsi" w:cs="Arial"/>
          <w:spacing w:val="20"/>
          <w:position w:val="-1"/>
        </w:rPr>
        <w:t xml:space="preserve"> owns, leases, licens</w:t>
      </w:r>
      <w:r w:rsidRPr="00F271A1">
        <w:rPr>
          <w:rFonts w:asciiTheme="minorHAnsi" w:hAnsiTheme="minorHAnsi" w:cs="Arial"/>
          <w:spacing w:val="20"/>
          <w:position w:val="-1"/>
        </w:rPr>
        <w:t>ed. Provide a copy of the legally binding land use agreement over the land.)</w:t>
      </w:r>
    </w:p>
    <w:p w14:paraId="2F4E23DD" w14:textId="6A93F6EA" w:rsidR="003136B5" w:rsidRPr="009B287E" w:rsidRDefault="00226ABE" w:rsidP="00065B71">
      <w:pPr>
        <w:ind w:right="-305"/>
        <w:rPr>
          <w:rFonts w:asciiTheme="minorHAnsi" w:hAnsiTheme="minorHAnsi"/>
          <w:b/>
          <w:sz w:val="28"/>
          <w:szCs w:val="28"/>
        </w:rPr>
      </w:pPr>
      <w:r>
        <w:rPr>
          <w:rFonts w:asciiTheme="minorHAnsi" w:hAnsiTheme="minorHAnsi"/>
          <w:b/>
          <w:sz w:val="28"/>
          <w:szCs w:val="28"/>
        </w:rPr>
        <w:br w:type="page"/>
      </w:r>
      <w:r w:rsidR="00DD3685" w:rsidRPr="009B287E">
        <w:rPr>
          <w:rFonts w:asciiTheme="minorHAnsi" w:hAnsiTheme="minorHAnsi"/>
          <w:b/>
          <w:sz w:val="28"/>
          <w:szCs w:val="28"/>
        </w:rPr>
        <w:lastRenderedPageBreak/>
        <w:t>Part C – Project Details That Address the Assessment Criteria</w:t>
      </w:r>
    </w:p>
    <w:p w14:paraId="56AD3FCA" w14:textId="77777777" w:rsidR="00651B5E" w:rsidRPr="001310D0" w:rsidRDefault="00651B5E" w:rsidP="00065B71">
      <w:pPr>
        <w:spacing w:before="1" w:line="180" w:lineRule="exact"/>
        <w:rPr>
          <w:rFonts w:asciiTheme="minorHAnsi" w:hAnsiTheme="minorHAnsi"/>
          <w:sz w:val="24"/>
          <w:szCs w:val="24"/>
        </w:rPr>
      </w:pPr>
    </w:p>
    <w:p w14:paraId="55D51848" w14:textId="77777777" w:rsidR="00B2499E" w:rsidRPr="002448AD" w:rsidRDefault="00B2499E" w:rsidP="00065B71">
      <w:pPr>
        <w:spacing w:line="250" w:lineRule="auto"/>
        <w:ind w:left="149" w:right="4"/>
        <w:jc w:val="both"/>
        <w:rPr>
          <w:rFonts w:asciiTheme="minorHAnsi" w:eastAsia="Arial" w:hAnsiTheme="minorHAnsi" w:cs="Arial"/>
          <w:spacing w:val="20"/>
          <w:position w:val="-1"/>
          <w:sz w:val="24"/>
          <w:szCs w:val="24"/>
        </w:rPr>
      </w:pPr>
      <w:r w:rsidRPr="002448AD">
        <w:rPr>
          <w:rFonts w:asciiTheme="minorHAnsi" w:eastAsia="Arial" w:hAnsiTheme="minorHAnsi" w:cs="Arial"/>
          <w:spacing w:val="20"/>
          <w:position w:val="-1"/>
          <w:sz w:val="24"/>
          <w:szCs w:val="24"/>
        </w:rPr>
        <w:t>Please i</w:t>
      </w:r>
      <w:r w:rsidR="003442E8" w:rsidRPr="002448AD">
        <w:rPr>
          <w:rFonts w:asciiTheme="minorHAnsi" w:eastAsia="Arial" w:hAnsiTheme="minorHAnsi" w:cs="Arial"/>
          <w:spacing w:val="20"/>
          <w:position w:val="-1"/>
          <w:sz w:val="24"/>
          <w:szCs w:val="24"/>
        </w:rPr>
        <w:t>ndicate how your project</w:t>
      </w:r>
      <w:r w:rsidR="00360B09" w:rsidRPr="002448AD">
        <w:rPr>
          <w:rFonts w:asciiTheme="minorHAnsi" w:eastAsia="Arial" w:hAnsiTheme="minorHAnsi" w:cs="Arial"/>
          <w:spacing w:val="20"/>
          <w:position w:val="-1"/>
          <w:sz w:val="24"/>
          <w:szCs w:val="24"/>
        </w:rPr>
        <w:t xml:space="preserve"> addresses the following assessment criteria</w:t>
      </w:r>
      <w:r w:rsidR="003442E8" w:rsidRPr="002448AD">
        <w:rPr>
          <w:rFonts w:asciiTheme="minorHAnsi" w:eastAsia="Arial" w:hAnsiTheme="minorHAnsi" w:cs="Arial"/>
          <w:spacing w:val="20"/>
          <w:position w:val="-1"/>
          <w:sz w:val="24"/>
          <w:szCs w:val="24"/>
        </w:rPr>
        <w:t xml:space="preserve">. Note that you will need to </w:t>
      </w:r>
      <w:r w:rsidR="00360B09" w:rsidRPr="002448AD">
        <w:rPr>
          <w:rFonts w:asciiTheme="minorHAnsi" w:eastAsia="Arial" w:hAnsiTheme="minorHAnsi" w:cs="Arial"/>
          <w:spacing w:val="20"/>
          <w:position w:val="-1"/>
          <w:sz w:val="24"/>
          <w:szCs w:val="24"/>
        </w:rPr>
        <w:t xml:space="preserve">respond </w:t>
      </w:r>
      <w:r w:rsidR="003442E8" w:rsidRPr="002448AD">
        <w:rPr>
          <w:rFonts w:asciiTheme="minorHAnsi" w:eastAsia="Arial" w:hAnsiTheme="minorHAnsi" w:cs="Arial"/>
          <w:spacing w:val="20"/>
          <w:position w:val="-1"/>
          <w:sz w:val="24"/>
          <w:szCs w:val="24"/>
        </w:rPr>
        <w:t>to each specific category criteria as listed in section 1.</w:t>
      </w:r>
      <w:r w:rsidR="008C7B15" w:rsidRPr="002448AD">
        <w:rPr>
          <w:rFonts w:asciiTheme="minorHAnsi" w:eastAsia="Arial" w:hAnsiTheme="minorHAnsi" w:cs="Arial"/>
          <w:spacing w:val="20"/>
          <w:position w:val="-1"/>
          <w:sz w:val="24"/>
          <w:szCs w:val="24"/>
        </w:rPr>
        <w:t>6</w:t>
      </w:r>
      <w:r w:rsidR="003442E8" w:rsidRPr="002448AD">
        <w:rPr>
          <w:rFonts w:asciiTheme="minorHAnsi" w:eastAsia="Arial" w:hAnsiTheme="minorHAnsi" w:cs="Arial"/>
          <w:spacing w:val="20"/>
          <w:position w:val="-1"/>
          <w:sz w:val="24"/>
          <w:szCs w:val="24"/>
        </w:rPr>
        <w:t xml:space="preserve"> of the funding guidelines. </w:t>
      </w:r>
    </w:p>
    <w:p w14:paraId="4F750E0F" w14:textId="6B1176AB" w:rsidR="00651B5E" w:rsidRPr="002448AD" w:rsidRDefault="003442E8" w:rsidP="00065B71">
      <w:pPr>
        <w:spacing w:line="250" w:lineRule="auto"/>
        <w:ind w:left="149" w:right="4"/>
        <w:jc w:val="both"/>
        <w:rPr>
          <w:rFonts w:asciiTheme="minorHAnsi" w:eastAsia="Arial" w:hAnsiTheme="minorHAnsi" w:cs="Arial"/>
          <w:b/>
          <w:spacing w:val="20"/>
          <w:sz w:val="24"/>
          <w:szCs w:val="24"/>
        </w:rPr>
      </w:pPr>
      <w:r w:rsidRPr="002448AD">
        <w:rPr>
          <w:rFonts w:asciiTheme="minorHAnsi" w:eastAsia="Arial" w:hAnsiTheme="minorHAnsi" w:cs="Arial"/>
          <w:b/>
          <w:spacing w:val="20"/>
          <w:sz w:val="24"/>
          <w:szCs w:val="24"/>
        </w:rPr>
        <w:t>Attach additional pages as required.</w:t>
      </w:r>
    </w:p>
    <w:p w14:paraId="58A941F2" w14:textId="77777777" w:rsidR="00651B5E" w:rsidRPr="001310D0" w:rsidRDefault="00651B5E" w:rsidP="00065B71">
      <w:pPr>
        <w:spacing w:before="1" w:line="160" w:lineRule="exact"/>
        <w:rPr>
          <w:rFonts w:asciiTheme="minorHAnsi" w:hAnsiTheme="minorHAnsi"/>
          <w:sz w:val="24"/>
          <w:szCs w:val="24"/>
        </w:rPr>
      </w:pPr>
    </w:p>
    <w:p w14:paraId="2D1DA1CA" w14:textId="6843A31E" w:rsidR="00386FE2" w:rsidRPr="00F74EEA" w:rsidRDefault="00386FE2" w:rsidP="00065B71">
      <w:pPr>
        <w:pStyle w:val="ListParagraph"/>
        <w:numPr>
          <w:ilvl w:val="0"/>
          <w:numId w:val="23"/>
        </w:numPr>
        <w:spacing w:before="32"/>
        <w:rPr>
          <w:rFonts w:asciiTheme="minorHAnsi" w:eastAsia="Arial" w:hAnsiTheme="minorHAnsi" w:cs="Arial"/>
          <w:b/>
          <w:spacing w:val="20"/>
          <w:position w:val="-1"/>
          <w:sz w:val="22"/>
          <w:szCs w:val="22"/>
        </w:rPr>
      </w:pPr>
      <w:r w:rsidRPr="00F74EEA">
        <w:rPr>
          <w:rFonts w:asciiTheme="minorHAnsi" w:eastAsia="Arial" w:hAnsiTheme="minorHAnsi" w:cs="Arial"/>
          <w:b/>
          <w:spacing w:val="20"/>
          <w:sz w:val="22"/>
          <w:szCs w:val="22"/>
        </w:rPr>
        <w:t xml:space="preserve">What will the project achieve? </w:t>
      </w:r>
    </w:p>
    <w:p w14:paraId="64D491E1" w14:textId="3696346D" w:rsidR="00386FE2" w:rsidRPr="001310D0" w:rsidRDefault="00386FE2" w:rsidP="001310D0">
      <w:pPr>
        <w:spacing w:line="240" w:lineRule="exact"/>
        <w:ind w:right="7635"/>
        <w:jc w:val="both"/>
        <w:rPr>
          <w:rFonts w:asciiTheme="minorHAnsi" w:eastAsia="Arial" w:hAnsiTheme="minorHAnsi" w:cs="Arial"/>
          <w:b/>
          <w:position w:val="-1"/>
          <w:sz w:val="22"/>
          <w:szCs w:val="22"/>
        </w:rPr>
      </w:pPr>
    </w:p>
    <w:p w14:paraId="745D44A9" w14:textId="7EEBC69F" w:rsidR="003136B5" w:rsidRPr="001310D0" w:rsidRDefault="003136B5" w:rsidP="001310D0">
      <w:pPr>
        <w:spacing w:line="240" w:lineRule="exact"/>
        <w:ind w:right="7635"/>
        <w:jc w:val="both"/>
        <w:rPr>
          <w:rFonts w:asciiTheme="minorHAnsi" w:eastAsia="Arial" w:hAnsiTheme="minorHAnsi" w:cs="Arial"/>
          <w:b/>
          <w:position w:val="-1"/>
          <w:sz w:val="22"/>
          <w:szCs w:val="22"/>
        </w:rPr>
      </w:pPr>
    </w:p>
    <w:p w14:paraId="06FC3CC1" w14:textId="6EE8FBCD" w:rsidR="003136B5" w:rsidRPr="001310D0" w:rsidRDefault="003136B5" w:rsidP="001310D0">
      <w:pPr>
        <w:spacing w:line="240" w:lineRule="exact"/>
        <w:ind w:right="7635"/>
        <w:jc w:val="both"/>
        <w:rPr>
          <w:rFonts w:asciiTheme="minorHAnsi" w:eastAsia="Arial" w:hAnsiTheme="minorHAnsi" w:cs="Arial"/>
          <w:b/>
          <w:position w:val="-1"/>
          <w:sz w:val="22"/>
          <w:szCs w:val="22"/>
        </w:rPr>
      </w:pPr>
    </w:p>
    <w:p w14:paraId="6A58DE25" w14:textId="77777777" w:rsidR="003136B5" w:rsidRPr="001310D0" w:rsidRDefault="003136B5" w:rsidP="001310D0">
      <w:pPr>
        <w:spacing w:line="240" w:lineRule="exact"/>
        <w:ind w:right="7635"/>
        <w:jc w:val="both"/>
        <w:rPr>
          <w:rFonts w:asciiTheme="minorHAnsi" w:eastAsia="Arial" w:hAnsiTheme="minorHAnsi" w:cs="Arial"/>
          <w:b/>
          <w:position w:val="-1"/>
          <w:sz w:val="22"/>
          <w:szCs w:val="22"/>
        </w:rPr>
      </w:pPr>
    </w:p>
    <w:p w14:paraId="49ED5A3A" w14:textId="4000011E" w:rsidR="00386FE2" w:rsidRPr="001310D0" w:rsidRDefault="00386FE2" w:rsidP="001310D0">
      <w:pPr>
        <w:spacing w:line="240" w:lineRule="exact"/>
        <w:ind w:right="7635"/>
        <w:jc w:val="both"/>
        <w:rPr>
          <w:rFonts w:asciiTheme="minorHAnsi" w:eastAsia="Arial" w:hAnsiTheme="minorHAnsi" w:cs="Arial"/>
          <w:b/>
          <w:position w:val="-1"/>
          <w:sz w:val="22"/>
          <w:szCs w:val="22"/>
        </w:rPr>
      </w:pPr>
    </w:p>
    <w:p w14:paraId="285C798B" w14:textId="2AE52D76" w:rsidR="00EC0D75" w:rsidRPr="001310D0" w:rsidRDefault="00EC0D75" w:rsidP="001310D0">
      <w:pPr>
        <w:spacing w:line="240" w:lineRule="exact"/>
        <w:ind w:right="7635"/>
        <w:jc w:val="both"/>
        <w:rPr>
          <w:rFonts w:asciiTheme="minorHAnsi" w:eastAsia="Arial" w:hAnsiTheme="minorHAnsi" w:cs="Arial"/>
          <w:b/>
          <w:position w:val="-1"/>
          <w:sz w:val="22"/>
          <w:szCs w:val="22"/>
        </w:rPr>
      </w:pPr>
    </w:p>
    <w:p w14:paraId="5A091E88" w14:textId="77777777" w:rsidR="00EC0D75" w:rsidRPr="001310D0" w:rsidRDefault="00EC0D75" w:rsidP="001310D0">
      <w:pPr>
        <w:spacing w:line="240" w:lineRule="exact"/>
        <w:ind w:right="7635"/>
        <w:jc w:val="both"/>
        <w:rPr>
          <w:rFonts w:asciiTheme="minorHAnsi" w:eastAsia="Arial" w:hAnsiTheme="minorHAnsi" w:cs="Arial"/>
          <w:b/>
          <w:position w:val="-1"/>
          <w:sz w:val="22"/>
          <w:szCs w:val="22"/>
        </w:rPr>
      </w:pPr>
    </w:p>
    <w:p w14:paraId="3D8DED5A" w14:textId="77777777" w:rsidR="00EC0D75" w:rsidRPr="001310D0" w:rsidRDefault="00EC0D75" w:rsidP="001310D0">
      <w:pPr>
        <w:spacing w:line="240" w:lineRule="exact"/>
        <w:ind w:right="7635"/>
        <w:jc w:val="both"/>
        <w:rPr>
          <w:rFonts w:asciiTheme="minorHAnsi" w:eastAsia="Arial" w:hAnsiTheme="minorHAnsi" w:cs="Arial"/>
          <w:b/>
          <w:position w:val="-1"/>
          <w:sz w:val="22"/>
          <w:szCs w:val="22"/>
        </w:rPr>
      </w:pPr>
    </w:p>
    <w:p w14:paraId="2D0B6CD6" w14:textId="77777777" w:rsidR="00EC0D75" w:rsidRPr="001310D0" w:rsidRDefault="00EC0D75" w:rsidP="001310D0">
      <w:pPr>
        <w:spacing w:line="240" w:lineRule="exact"/>
        <w:ind w:right="7635"/>
        <w:jc w:val="both"/>
        <w:rPr>
          <w:rFonts w:asciiTheme="minorHAnsi" w:eastAsia="Arial" w:hAnsiTheme="minorHAnsi" w:cs="Arial"/>
          <w:b/>
          <w:position w:val="-1"/>
          <w:sz w:val="22"/>
          <w:szCs w:val="22"/>
        </w:rPr>
      </w:pPr>
    </w:p>
    <w:p w14:paraId="61C5D763" w14:textId="77777777" w:rsidR="00EC0D75" w:rsidRPr="001310D0" w:rsidRDefault="00EC0D75" w:rsidP="001310D0">
      <w:pPr>
        <w:spacing w:line="240" w:lineRule="exact"/>
        <w:ind w:right="7635"/>
        <w:jc w:val="both"/>
        <w:rPr>
          <w:rFonts w:asciiTheme="minorHAnsi" w:eastAsia="Arial" w:hAnsiTheme="minorHAnsi" w:cs="Arial"/>
          <w:b/>
          <w:position w:val="-1"/>
          <w:sz w:val="22"/>
          <w:szCs w:val="22"/>
        </w:rPr>
      </w:pPr>
    </w:p>
    <w:p w14:paraId="59F662C3" w14:textId="02A5BC8C" w:rsidR="00596F64" w:rsidRPr="001310D0" w:rsidRDefault="00596F64" w:rsidP="00065B71">
      <w:pPr>
        <w:spacing w:line="240" w:lineRule="exact"/>
        <w:ind w:right="7635"/>
        <w:jc w:val="both"/>
        <w:rPr>
          <w:rFonts w:asciiTheme="minorHAnsi" w:eastAsia="Arial" w:hAnsiTheme="minorHAnsi" w:cs="Arial"/>
          <w:b/>
          <w:position w:val="-1"/>
          <w:sz w:val="22"/>
          <w:szCs w:val="22"/>
        </w:rPr>
      </w:pPr>
    </w:p>
    <w:p w14:paraId="5BB02684" w14:textId="77777777" w:rsidR="00EC0D75" w:rsidRPr="001310D0" w:rsidRDefault="00EC0D75" w:rsidP="001310D0">
      <w:pPr>
        <w:spacing w:line="240" w:lineRule="exact"/>
        <w:ind w:right="7635"/>
        <w:jc w:val="both"/>
        <w:rPr>
          <w:rFonts w:asciiTheme="minorHAnsi" w:eastAsia="Arial" w:hAnsiTheme="minorHAnsi" w:cs="Arial"/>
          <w:b/>
          <w:position w:val="-1"/>
          <w:sz w:val="22"/>
          <w:szCs w:val="22"/>
        </w:rPr>
      </w:pPr>
    </w:p>
    <w:p w14:paraId="11ECEFE9" w14:textId="77777777" w:rsidR="00EC0D75" w:rsidRPr="001310D0" w:rsidRDefault="00EC0D75" w:rsidP="001310D0">
      <w:pPr>
        <w:spacing w:line="240" w:lineRule="exact"/>
        <w:ind w:right="7635"/>
        <w:jc w:val="both"/>
        <w:rPr>
          <w:rFonts w:asciiTheme="minorHAnsi" w:eastAsia="Arial" w:hAnsiTheme="minorHAnsi" w:cs="Arial"/>
          <w:b/>
          <w:position w:val="-1"/>
          <w:sz w:val="22"/>
          <w:szCs w:val="22"/>
        </w:rPr>
      </w:pPr>
    </w:p>
    <w:p w14:paraId="7053BB5A" w14:textId="38EAED8B" w:rsidR="00651B5E" w:rsidRPr="00F74EEA" w:rsidRDefault="003442E8" w:rsidP="00065B71">
      <w:pPr>
        <w:pStyle w:val="ListParagraph"/>
        <w:numPr>
          <w:ilvl w:val="0"/>
          <w:numId w:val="23"/>
        </w:numPr>
        <w:spacing w:line="240" w:lineRule="exact"/>
        <w:ind w:right="4"/>
        <w:jc w:val="both"/>
        <w:rPr>
          <w:rFonts w:asciiTheme="minorHAnsi" w:eastAsia="Arial" w:hAnsiTheme="minorHAnsi" w:cs="Arial"/>
          <w:spacing w:val="20"/>
          <w:sz w:val="22"/>
          <w:szCs w:val="22"/>
        </w:rPr>
      </w:pPr>
      <w:r w:rsidRPr="00F74EEA">
        <w:rPr>
          <w:rFonts w:asciiTheme="minorHAnsi" w:eastAsia="Arial" w:hAnsiTheme="minorHAnsi" w:cs="Arial"/>
          <w:b/>
          <w:spacing w:val="20"/>
          <w:sz w:val="22"/>
          <w:szCs w:val="22"/>
        </w:rPr>
        <w:t>Why</w:t>
      </w:r>
      <w:r w:rsidR="00D72A2A" w:rsidRPr="00F74EEA">
        <w:rPr>
          <w:rFonts w:asciiTheme="minorHAnsi" w:eastAsia="Arial" w:hAnsiTheme="minorHAnsi" w:cs="Arial"/>
          <w:b/>
          <w:spacing w:val="20"/>
          <w:sz w:val="22"/>
          <w:szCs w:val="22"/>
        </w:rPr>
        <w:t xml:space="preserve"> is the project required</w:t>
      </w:r>
      <w:r w:rsidRPr="00F74EEA">
        <w:rPr>
          <w:rFonts w:asciiTheme="minorHAnsi" w:eastAsia="Arial" w:hAnsiTheme="minorHAnsi" w:cs="Arial"/>
          <w:b/>
          <w:spacing w:val="20"/>
          <w:sz w:val="22"/>
          <w:szCs w:val="22"/>
        </w:rPr>
        <w:t xml:space="preserve">? </w:t>
      </w:r>
      <w:r w:rsidR="00EC0D75" w:rsidRPr="00F74EEA">
        <w:rPr>
          <w:rFonts w:asciiTheme="minorHAnsi" w:eastAsia="Arial" w:hAnsiTheme="minorHAnsi" w:cs="Arial"/>
          <w:spacing w:val="20"/>
          <w:sz w:val="22"/>
          <w:szCs w:val="22"/>
        </w:rPr>
        <w:tab/>
      </w:r>
    </w:p>
    <w:p w14:paraId="3D6FBE7F" w14:textId="28BA867C" w:rsidR="00651B5E" w:rsidRPr="001310D0" w:rsidRDefault="00651B5E" w:rsidP="00065B71">
      <w:pPr>
        <w:spacing w:line="200" w:lineRule="exact"/>
        <w:rPr>
          <w:rFonts w:asciiTheme="minorHAnsi" w:hAnsiTheme="minorHAnsi"/>
          <w:sz w:val="22"/>
          <w:szCs w:val="22"/>
        </w:rPr>
      </w:pPr>
    </w:p>
    <w:p w14:paraId="74A77487" w14:textId="23A51A55" w:rsidR="003136B5" w:rsidRPr="001310D0" w:rsidRDefault="003136B5" w:rsidP="00065B71">
      <w:pPr>
        <w:spacing w:line="200" w:lineRule="exact"/>
        <w:rPr>
          <w:rFonts w:asciiTheme="minorHAnsi" w:hAnsiTheme="minorHAnsi"/>
          <w:sz w:val="22"/>
          <w:szCs w:val="22"/>
        </w:rPr>
      </w:pPr>
    </w:p>
    <w:p w14:paraId="5D78161B" w14:textId="2AFF8F49" w:rsidR="003136B5" w:rsidRPr="001310D0" w:rsidRDefault="003136B5" w:rsidP="00065B71">
      <w:pPr>
        <w:spacing w:line="200" w:lineRule="exact"/>
        <w:rPr>
          <w:rFonts w:asciiTheme="minorHAnsi" w:hAnsiTheme="minorHAnsi"/>
          <w:sz w:val="22"/>
          <w:szCs w:val="22"/>
        </w:rPr>
      </w:pPr>
    </w:p>
    <w:p w14:paraId="3D376BED" w14:textId="52F22287" w:rsidR="003136B5" w:rsidRPr="001310D0" w:rsidRDefault="003136B5" w:rsidP="00065B71">
      <w:pPr>
        <w:spacing w:line="200" w:lineRule="exact"/>
        <w:rPr>
          <w:rFonts w:asciiTheme="minorHAnsi" w:hAnsiTheme="minorHAnsi"/>
          <w:sz w:val="22"/>
          <w:szCs w:val="22"/>
        </w:rPr>
      </w:pPr>
    </w:p>
    <w:p w14:paraId="12342629" w14:textId="77777777" w:rsidR="003136B5" w:rsidRPr="001310D0" w:rsidRDefault="003136B5" w:rsidP="00065B71">
      <w:pPr>
        <w:spacing w:line="200" w:lineRule="exact"/>
        <w:rPr>
          <w:rFonts w:asciiTheme="minorHAnsi" w:hAnsiTheme="minorHAnsi"/>
          <w:sz w:val="22"/>
          <w:szCs w:val="22"/>
        </w:rPr>
      </w:pPr>
    </w:p>
    <w:p w14:paraId="1D0D4467" w14:textId="667E1454" w:rsidR="00EC0D75" w:rsidRPr="001310D0" w:rsidRDefault="00EC0D75" w:rsidP="00065B71">
      <w:pPr>
        <w:spacing w:line="200" w:lineRule="exact"/>
        <w:rPr>
          <w:rFonts w:asciiTheme="minorHAnsi" w:hAnsiTheme="minorHAnsi"/>
          <w:sz w:val="22"/>
          <w:szCs w:val="22"/>
        </w:rPr>
      </w:pPr>
    </w:p>
    <w:p w14:paraId="2DAC3A56" w14:textId="7E2561D8" w:rsidR="00EC0D75" w:rsidRPr="001310D0" w:rsidRDefault="00EC0D75" w:rsidP="00065B71">
      <w:pPr>
        <w:spacing w:line="200" w:lineRule="exact"/>
        <w:rPr>
          <w:rFonts w:asciiTheme="minorHAnsi" w:hAnsiTheme="minorHAnsi"/>
          <w:sz w:val="22"/>
          <w:szCs w:val="22"/>
        </w:rPr>
      </w:pPr>
    </w:p>
    <w:p w14:paraId="33587F1A" w14:textId="0BE81EA5" w:rsidR="00EC0D75" w:rsidRPr="001310D0" w:rsidRDefault="00EC0D75" w:rsidP="00065B71">
      <w:pPr>
        <w:spacing w:line="200" w:lineRule="exact"/>
        <w:rPr>
          <w:rFonts w:asciiTheme="minorHAnsi" w:hAnsiTheme="minorHAnsi"/>
          <w:sz w:val="22"/>
          <w:szCs w:val="22"/>
        </w:rPr>
      </w:pPr>
    </w:p>
    <w:p w14:paraId="4A78972D" w14:textId="77777777" w:rsidR="00EC0D75" w:rsidRPr="001310D0" w:rsidRDefault="00EC0D75" w:rsidP="00065B71">
      <w:pPr>
        <w:spacing w:line="200" w:lineRule="exact"/>
        <w:rPr>
          <w:rFonts w:asciiTheme="minorHAnsi" w:hAnsiTheme="minorHAnsi"/>
          <w:sz w:val="22"/>
          <w:szCs w:val="22"/>
        </w:rPr>
      </w:pPr>
    </w:p>
    <w:p w14:paraId="782951F6" w14:textId="7B27A52F" w:rsidR="00EC0D75" w:rsidRPr="001310D0" w:rsidRDefault="00EC0D75" w:rsidP="00065B71">
      <w:pPr>
        <w:spacing w:line="200" w:lineRule="exact"/>
        <w:rPr>
          <w:rFonts w:asciiTheme="minorHAnsi" w:hAnsiTheme="minorHAnsi"/>
          <w:sz w:val="22"/>
          <w:szCs w:val="22"/>
        </w:rPr>
      </w:pPr>
    </w:p>
    <w:p w14:paraId="61FB833C" w14:textId="0D39765F" w:rsidR="00EC0D75" w:rsidRPr="001310D0" w:rsidRDefault="00EC0D75" w:rsidP="00065B71">
      <w:pPr>
        <w:spacing w:line="200" w:lineRule="exact"/>
        <w:rPr>
          <w:rFonts w:asciiTheme="minorHAnsi" w:hAnsiTheme="minorHAnsi"/>
          <w:sz w:val="22"/>
          <w:szCs w:val="22"/>
        </w:rPr>
      </w:pPr>
    </w:p>
    <w:p w14:paraId="05BDBA9F" w14:textId="77777777" w:rsidR="00EC0D75" w:rsidRPr="001310D0" w:rsidRDefault="00EC0D75" w:rsidP="00065B71">
      <w:pPr>
        <w:spacing w:line="200" w:lineRule="exact"/>
        <w:rPr>
          <w:rFonts w:asciiTheme="minorHAnsi" w:hAnsiTheme="minorHAnsi"/>
          <w:sz w:val="22"/>
          <w:szCs w:val="22"/>
        </w:rPr>
      </w:pPr>
    </w:p>
    <w:p w14:paraId="2D2CAAA5" w14:textId="3C56E7B9" w:rsidR="00651B5E" w:rsidRPr="001310D0" w:rsidRDefault="00651B5E" w:rsidP="00065B71">
      <w:pPr>
        <w:spacing w:line="200" w:lineRule="exact"/>
        <w:rPr>
          <w:rFonts w:asciiTheme="minorHAnsi" w:hAnsiTheme="minorHAnsi"/>
          <w:sz w:val="22"/>
          <w:szCs w:val="22"/>
        </w:rPr>
      </w:pPr>
    </w:p>
    <w:p w14:paraId="75DF3FF4" w14:textId="77777777" w:rsidR="003136B5" w:rsidRDefault="003136B5" w:rsidP="001310D0">
      <w:pPr>
        <w:spacing w:before="32" w:line="240" w:lineRule="exact"/>
        <w:rPr>
          <w:rFonts w:asciiTheme="minorHAnsi" w:eastAsia="Arial" w:hAnsiTheme="minorHAnsi" w:cs="Arial"/>
          <w:b/>
          <w:position w:val="-1"/>
          <w:sz w:val="22"/>
          <w:szCs w:val="22"/>
        </w:rPr>
      </w:pPr>
    </w:p>
    <w:p w14:paraId="3831CBC8" w14:textId="57BF8403" w:rsidR="00386FE2" w:rsidRPr="00F74EEA" w:rsidRDefault="00386FE2" w:rsidP="00065B71">
      <w:pPr>
        <w:pStyle w:val="ListParagraph"/>
        <w:numPr>
          <w:ilvl w:val="0"/>
          <w:numId w:val="23"/>
        </w:numPr>
        <w:spacing w:before="32" w:line="240" w:lineRule="exact"/>
        <w:rPr>
          <w:rFonts w:asciiTheme="minorHAnsi" w:eastAsia="Arial" w:hAnsiTheme="minorHAnsi" w:cs="Arial"/>
          <w:spacing w:val="20"/>
          <w:sz w:val="22"/>
          <w:szCs w:val="22"/>
        </w:rPr>
      </w:pPr>
      <w:r w:rsidRPr="00F74EEA">
        <w:rPr>
          <w:rFonts w:asciiTheme="minorHAnsi" w:eastAsia="Arial" w:hAnsiTheme="minorHAnsi" w:cs="Arial"/>
          <w:b/>
          <w:spacing w:val="20"/>
          <w:sz w:val="22"/>
          <w:szCs w:val="22"/>
        </w:rPr>
        <w:t xml:space="preserve">Who will be involved with the project? </w:t>
      </w:r>
    </w:p>
    <w:p w14:paraId="51E14881" w14:textId="77777777" w:rsidR="00FF3720" w:rsidRPr="001310D0" w:rsidRDefault="00FF3720" w:rsidP="00065B71">
      <w:pPr>
        <w:spacing w:before="32" w:line="240" w:lineRule="exact"/>
        <w:rPr>
          <w:rFonts w:asciiTheme="minorHAnsi" w:eastAsia="Arial" w:hAnsiTheme="minorHAnsi" w:cs="Arial"/>
          <w:sz w:val="22"/>
          <w:szCs w:val="22"/>
        </w:rPr>
      </w:pPr>
    </w:p>
    <w:p w14:paraId="4AA752A8" w14:textId="77777777" w:rsidR="00FF3720" w:rsidRPr="001310D0" w:rsidRDefault="00FF3720" w:rsidP="00065B71">
      <w:pPr>
        <w:spacing w:before="32" w:line="240" w:lineRule="exact"/>
        <w:rPr>
          <w:rFonts w:asciiTheme="minorHAnsi" w:eastAsia="Arial" w:hAnsiTheme="minorHAnsi" w:cs="Arial"/>
          <w:sz w:val="22"/>
          <w:szCs w:val="22"/>
        </w:rPr>
      </w:pPr>
    </w:p>
    <w:p w14:paraId="541928BF" w14:textId="77777777" w:rsidR="00FF3720" w:rsidRPr="001310D0" w:rsidRDefault="00FF3720" w:rsidP="00065B71">
      <w:pPr>
        <w:spacing w:before="32" w:line="240" w:lineRule="exact"/>
        <w:rPr>
          <w:rFonts w:asciiTheme="minorHAnsi" w:eastAsia="Arial" w:hAnsiTheme="minorHAnsi" w:cs="Arial"/>
          <w:sz w:val="22"/>
          <w:szCs w:val="22"/>
        </w:rPr>
      </w:pPr>
    </w:p>
    <w:p w14:paraId="643D0259" w14:textId="77777777" w:rsidR="00FF3720" w:rsidRPr="001310D0" w:rsidRDefault="00FF3720" w:rsidP="00065B71">
      <w:pPr>
        <w:spacing w:before="32" w:line="240" w:lineRule="exact"/>
        <w:rPr>
          <w:rFonts w:asciiTheme="minorHAnsi" w:eastAsia="Arial" w:hAnsiTheme="minorHAnsi" w:cs="Arial"/>
          <w:sz w:val="22"/>
          <w:szCs w:val="22"/>
        </w:rPr>
      </w:pPr>
    </w:p>
    <w:p w14:paraId="138FFDCE" w14:textId="77777777" w:rsidR="00FF3720" w:rsidRPr="001310D0" w:rsidRDefault="00FF3720" w:rsidP="00065B71">
      <w:pPr>
        <w:spacing w:before="32" w:line="240" w:lineRule="exact"/>
        <w:rPr>
          <w:rFonts w:asciiTheme="minorHAnsi" w:eastAsia="Arial" w:hAnsiTheme="minorHAnsi" w:cs="Arial"/>
          <w:sz w:val="22"/>
          <w:szCs w:val="22"/>
        </w:rPr>
      </w:pPr>
    </w:p>
    <w:p w14:paraId="160889C7" w14:textId="77777777" w:rsidR="00FF3720" w:rsidRPr="001310D0" w:rsidRDefault="00FF3720" w:rsidP="00065B71">
      <w:pPr>
        <w:spacing w:before="32" w:line="240" w:lineRule="exact"/>
        <w:rPr>
          <w:rFonts w:asciiTheme="minorHAnsi" w:eastAsia="Arial" w:hAnsiTheme="minorHAnsi" w:cs="Arial"/>
          <w:sz w:val="22"/>
          <w:szCs w:val="22"/>
        </w:rPr>
      </w:pPr>
    </w:p>
    <w:p w14:paraId="101AD00D" w14:textId="77777777" w:rsidR="00FF3720" w:rsidRPr="001310D0" w:rsidRDefault="00FF3720" w:rsidP="00065B71">
      <w:pPr>
        <w:spacing w:before="32" w:line="240" w:lineRule="exact"/>
        <w:rPr>
          <w:rFonts w:asciiTheme="minorHAnsi" w:eastAsia="Arial" w:hAnsiTheme="minorHAnsi" w:cs="Arial"/>
          <w:sz w:val="22"/>
          <w:szCs w:val="22"/>
        </w:rPr>
      </w:pPr>
    </w:p>
    <w:p w14:paraId="6FAC2E1B" w14:textId="77777777" w:rsidR="00FF3720" w:rsidRPr="001310D0" w:rsidRDefault="00FF3720" w:rsidP="00065B71">
      <w:pPr>
        <w:spacing w:before="32" w:line="240" w:lineRule="exact"/>
        <w:rPr>
          <w:rFonts w:asciiTheme="minorHAnsi" w:eastAsia="Arial" w:hAnsiTheme="minorHAnsi" w:cs="Arial"/>
          <w:sz w:val="22"/>
          <w:szCs w:val="22"/>
        </w:rPr>
      </w:pPr>
    </w:p>
    <w:p w14:paraId="3ABF0C71" w14:textId="77777777" w:rsidR="00FF3720" w:rsidRPr="001310D0" w:rsidRDefault="00FF3720" w:rsidP="00065B71">
      <w:pPr>
        <w:spacing w:before="32" w:line="240" w:lineRule="exact"/>
        <w:rPr>
          <w:rFonts w:asciiTheme="minorHAnsi" w:eastAsia="Arial" w:hAnsiTheme="minorHAnsi" w:cs="Arial"/>
          <w:sz w:val="22"/>
          <w:szCs w:val="22"/>
        </w:rPr>
      </w:pPr>
    </w:p>
    <w:p w14:paraId="4E4D0B44" w14:textId="77777777" w:rsidR="00FF3720" w:rsidRPr="001310D0" w:rsidRDefault="00FF3720" w:rsidP="00065B71">
      <w:pPr>
        <w:spacing w:before="32" w:line="240" w:lineRule="exact"/>
        <w:rPr>
          <w:rFonts w:asciiTheme="minorHAnsi" w:eastAsia="Arial" w:hAnsiTheme="minorHAnsi" w:cs="Arial"/>
          <w:sz w:val="22"/>
          <w:szCs w:val="22"/>
        </w:rPr>
      </w:pPr>
    </w:p>
    <w:p w14:paraId="554F215B" w14:textId="6905E7F4" w:rsidR="00FF3720" w:rsidRPr="00F74EEA" w:rsidRDefault="00FF3720" w:rsidP="00065B71">
      <w:pPr>
        <w:pStyle w:val="ListParagraph"/>
        <w:numPr>
          <w:ilvl w:val="0"/>
          <w:numId w:val="23"/>
        </w:numPr>
        <w:spacing w:before="32" w:line="240" w:lineRule="exact"/>
        <w:rPr>
          <w:rFonts w:asciiTheme="minorHAnsi" w:eastAsia="Arial" w:hAnsiTheme="minorHAnsi" w:cs="Arial"/>
          <w:b/>
          <w:spacing w:val="20"/>
          <w:sz w:val="22"/>
          <w:szCs w:val="22"/>
        </w:rPr>
      </w:pPr>
      <w:r w:rsidRPr="00F74EEA">
        <w:rPr>
          <w:rFonts w:asciiTheme="minorHAnsi" w:eastAsia="Arial" w:hAnsiTheme="minorHAnsi" w:cs="Arial"/>
          <w:b/>
          <w:spacing w:val="20"/>
          <w:sz w:val="22"/>
          <w:szCs w:val="22"/>
        </w:rPr>
        <w:t>How will the project be achieved?</w:t>
      </w:r>
    </w:p>
    <w:p w14:paraId="69638129" w14:textId="15ADE215" w:rsidR="00386FE2" w:rsidRPr="001310D0" w:rsidRDefault="00386FE2" w:rsidP="00065B71">
      <w:pPr>
        <w:spacing w:line="200" w:lineRule="exact"/>
        <w:rPr>
          <w:rFonts w:asciiTheme="minorHAnsi" w:hAnsiTheme="minorHAnsi"/>
          <w:sz w:val="22"/>
          <w:szCs w:val="22"/>
        </w:rPr>
      </w:pPr>
    </w:p>
    <w:p w14:paraId="295EE301" w14:textId="13748E30" w:rsidR="00386FE2" w:rsidRPr="001310D0" w:rsidRDefault="00386FE2" w:rsidP="00065B71">
      <w:pPr>
        <w:spacing w:line="200" w:lineRule="exact"/>
        <w:rPr>
          <w:rFonts w:asciiTheme="minorHAnsi" w:hAnsiTheme="minorHAnsi"/>
          <w:sz w:val="22"/>
          <w:szCs w:val="22"/>
        </w:rPr>
      </w:pPr>
    </w:p>
    <w:p w14:paraId="3837606D" w14:textId="3CE2075F" w:rsidR="00386FE2" w:rsidRPr="001310D0" w:rsidRDefault="00386FE2" w:rsidP="00065B71">
      <w:pPr>
        <w:spacing w:line="200" w:lineRule="exact"/>
        <w:rPr>
          <w:rFonts w:asciiTheme="minorHAnsi" w:hAnsiTheme="minorHAnsi"/>
          <w:sz w:val="22"/>
          <w:szCs w:val="22"/>
        </w:rPr>
      </w:pPr>
    </w:p>
    <w:p w14:paraId="3F7AFEE1" w14:textId="77777777" w:rsidR="00386FE2" w:rsidRPr="001310D0" w:rsidRDefault="00386FE2" w:rsidP="00065B71">
      <w:pPr>
        <w:spacing w:line="200" w:lineRule="exact"/>
        <w:rPr>
          <w:rFonts w:asciiTheme="minorHAnsi" w:hAnsiTheme="minorHAnsi"/>
          <w:sz w:val="22"/>
          <w:szCs w:val="22"/>
        </w:rPr>
      </w:pPr>
    </w:p>
    <w:p w14:paraId="4B73FE5D" w14:textId="497466BE" w:rsidR="00DD3685" w:rsidRPr="001310D0" w:rsidRDefault="00DD3685">
      <w:pPr>
        <w:rPr>
          <w:rFonts w:asciiTheme="minorHAnsi" w:hAnsiTheme="minorHAnsi"/>
          <w:sz w:val="22"/>
          <w:szCs w:val="22"/>
        </w:rPr>
      </w:pPr>
    </w:p>
    <w:p w14:paraId="777A7D11" w14:textId="77777777" w:rsidR="00157A35" w:rsidRPr="001310D0" w:rsidRDefault="00157A35" w:rsidP="001310D0">
      <w:pPr>
        <w:spacing w:before="32"/>
        <w:rPr>
          <w:rFonts w:asciiTheme="minorHAnsi" w:eastAsia="Arial" w:hAnsiTheme="minorHAnsi" w:cs="Arial"/>
          <w:b/>
          <w:sz w:val="22"/>
          <w:szCs w:val="22"/>
        </w:rPr>
      </w:pPr>
    </w:p>
    <w:p w14:paraId="3E4F03F3" w14:textId="77777777" w:rsidR="00157A35" w:rsidRPr="001310D0" w:rsidRDefault="00157A35" w:rsidP="001310D0">
      <w:pPr>
        <w:spacing w:before="32"/>
        <w:rPr>
          <w:rFonts w:asciiTheme="minorHAnsi" w:eastAsia="Arial" w:hAnsiTheme="minorHAnsi" w:cs="Arial"/>
          <w:b/>
          <w:sz w:val="22"/>
          <w:szCs w:val="22"/>
        </w:rPr>
      </w:pPr>
    </w:p>
    <w:p w14:paraId="2F2C301B" w14:textId="77777777" w:rsidR="001310D0" w:rsidRDefault="001310D0" w:rsidP="009B287E">
      <w:pPr>
        <w:spacing w:before="32"/>
        <w:ind w:left="149"/>
        <w:rPr>
          <w:rFonts w:asciiTheme="minorHAnsi" w:eastAsia="Arial" w:hAnsiTheme="minorHAnsi" w:cs="Arial"/>
          <w:b/>
          <w:sz w:val="28"/>
          <w:szCs w:val="28"/>
        </w:rPr>
      </w:pPr>
    </w:p>
    <w:p w14:paraId="1CBC7FF1" w14:textId="429026C5" w:rsidR="002721BB" w:rsidRPr="002721BB" w:rsidRDefault="002721BB" w:rsidP="009B287E">
      <w:pPr>
        <w:spacing w:before="32"/>
        <w:ind w:left="149"/>
        <w:rPr>
          <w:rFonts w:asciiTheme="minorHAnsi" w:eastAsia="Arial" w:hAnsiTheme="minorHAnsi" w:cs="Arial"/>
          <w:b/>
          <w:sz w:val="28"/>
          <w:szCs w:val="28"/>
        </w:rPr>
      </w:pPr>
      <w:r w:rsidRPr="002721BB">
        <w:rPr>
          <w:rFonts w:asciiTheme="minorHAnsi" w:eastAsia="Arial" w:hAnsiTheme="minorHAnsi" w:cs="Arial"/>
          <w:b/>
          <w:sz w:val="28"/>
          <w:szCs w:val="28"/>
        </w:rPr>
        <w:lastRenderedPageBreak/>
        <w:t>Part D – Project Budget</w:t>
      </w:r>
    </w:p>
    <w:p w14:paraId="03F8B293" w14:textId="376309B8" w:rsidR="00596F64" w:rsidRPr="00350E02" w:rsidRDefault="00596F64" w:rsidP="00350E02">
      <w:pPr>
        <w:spacing w:before="32"/>
        <w:ind w:left="149"/>
        <w:jc w:val="both"/>
        <w:rPr>
          <w:rFonts w:asciiTheme="minorHAnsi" w:eastAsia="Arial" w:hAnsiTheme="minorHAnsi" w:cs="Arial"/>
          <w:position w:val="-1"/>
          <w:sz w:val="24"/>
          <w:szCs w:val="24"/>
        </w:rPr>
      </w:pPr>
      <w:r w:rsidRPr="00DE1461">
        <w:rPr>
          <w:rFonts w:asciiTheme="minorHAnsi" w:eastAsia="Arial" w:hAnsiTheme="minorHAnsi" w:cs="Arial"/>
          <w:position w:val="-1"/>
          <w:sz w:val="24"/>
          <w:szCs w:val="24"/>
        </w:rPr>
        <w:t xml:space="preserve">Please provide details of the budget (required income and proposed expenditure) for your project (excluding GST.) </w:t>
      </w:r>
      <w:r w:rsidRPr="00610223">
        <w:rPr>
          <w:rFonts w:asciiTheme="minorHAnsi" w:eastAsia="Arial" w:hAnsiTheme="minorHAnsi" w:cs="Arial"/>
          <w:b/>
          <w:position w:val="-1"/>
          <w:sz w:val="24"/>
          <w:szCs w:val="24"/>
        </w:rPr>
        <w:t>Note that the total income to the project must equal the total expenditure.</w:t>
      </w:r>
    </w:p>
    <w:p w14:paraId="00381180" w14:textId="77777777" w:rsidR="00DE1461" w:rsidRPr="00DE1461" w:rsidRDefault="00DE1461" w:rsidP="009B287E">
      <w:pPr>
        <w:spacing w:before="32"/>
        <w:ind w:left="149"/>
        <w:jc w:val="both"/>
        <w:rPr>
          <w:rFonts w:asciiTheme="minorHAnsi" w:eastAsia="Arial" w:hAnsiTheme="minorHAnsi" w:cs="Arial"/>
          <w:position w:val="-1"/>
          <w:sz w:val="24"/>
          <w:szCs w:val="24"/>
        </w:rPr>
      </w:pPr>
    </w:p>
    <w:p w14:paraId="5015DC9D" w14:textId="6FD2AF48" w:rsidR="00596F64" w:rsidRDefault="00596F64" w:rsidP="009B287E">
      <w:pPr>
        <w:spacing w:before="32"/>
        <w:ind w:left="149"/>
        <w:jc w:val="both"/>
        <w:rPr>
          <w:rFonts w:asciiTheme="minorHAnsi" w:eastAsia="Arial" w:hAnsiTheme="minorHAnsi" w:cs="Arial"/>
          <w:position w:val="-1"/>
          <w:sz w:val="24"/>
          <w:szCs w:val="24"/>
        </w:rPr>
      </w:pPr>
      <w:r w:rsidRPr="00DE1461">
        <w:rPr>
          <w:rFonts w:asciiTheme="minorHAnsi" w:eastAsia="Arial" w:hAnsiTheme="minorHAnsi" w:cs="Arial"/>
          <w:position w:val="-1"/>
          <w:sz w:val="24"/>
          <w:szCs w:val="24"/>
        </w:rPr>
        <w:t xml:space="preserve">You are required to submit your budget using the categories provided. If the space provided is insufficient for you to provide </w:t>
      </w:r>
      <w:r w:rsidR="00DE1461" w:rsidRPr="00DE1461">
        <w:rPr>
          <w:rFonts w:asciiTheme="minorHAnsi" w:eastAsia="Arial" w:hAnsiTheme="minorHAnsi" w:cs="Arial"/>
          <w:position w:val="-1"/>
          <w:sz w:val="24"/>
          <w:szCs w:val="24"/>
        </w:rPr>
        <w:t>all</w:t>
      </w:r>
      <w:r w:rsidRPr="00DE1461">
        <w:rPr>
          <w:rFonts w:asciiTheme="minorHAnsi" w:eastAsia="Arial" w:hAnsiTheme="minorHAnsi" w:cs="Arial"/>
          <w:position w:val="-1"/>
          <w:sz w:val="24"/>
          <w:szCs w:val="24"/>
        </w:rPr>
        <w:t xml:space="preserve"> the required details in this section, please provide a summary here and the details on a </w:t>
      </w:r>
      <w:proofErr w:type="gramStart"/>
      <w:r w:rsidRPr="00DE1461">
        <w:rPr>
          <w:rFonts w:asciiTheme="minorHAnsi" w:eastAsia="Arial" w:hAnsiTheme="minorHAnsi" w:cs="Arial"/>
          <w:position w:val="-1"/>
          <w:sz w:val="24"/>
          <w:szCs w:val="24"/>
        </w:rPr>
        <w:t>separate sheets(s)</w:t>
      </w:r>
      <w:proofErr w:type="gramEnd"/>
      <w:r w:rsidRPr="00DE1461">
        <w:rPr>
          <w:rFonts w:asciiTheme="minorHAnsi" w:eastAsia="Arial" w:hAnsiTheme="minorHAnsi" w:cs="Arial"/>
          <w:position w:val="-1"/>
          <w:sz w:val="24"/>
          <w:szCs w:val="24"/>
        </w:rPr>
        <w:t xml:space="preserve"> using the same categories.</w:t>
      </w:r>
    </w:p>
    <w:p w14:paraId="72C4C736" w14:textId="77777777" w:rsidR="00DE1461" w:rsidRPr="00DE1461" w:rsidRDefault="00DE1461" w:rsidP="009B287E">
      <w:pPr>
        <w:spacing w:before="32"/>
        <w:ind w:left="149"/>
        <w:jc w:val="both"/>
        <w:rPr>
          <w:rFonts w:asciiTheme="minorHAnsi" w:eastAsia="Arial" w:hAnsiTheme="minorHAnsi" w:cs="Arial"/>
          <w:position w:val="-1"/>
          <w:sz w:val="24"/>
          <w:szCs w:val="24"/>
        </w:rPr>
      </w:pPr>
    </w:p>
    <w:p w14:paraId="52F8C79E" w14:textId="7A4F1646" w:rsidR="00561A14" w:rsidRPr="00DE1461" w:rsidRDefault="00561A14" w:rsidP="009B287E">
      <w:pPr>
        <w:spacing w:before="32"/>
        <w:ind w:left="149"/>
        <w:jc w:val="both"/>
        <w:rPr>
          <w:rFonts w:asciiTheme="minorHAnsi" w:eastAsia="Arial" w:hAnsiTheme="minorHAnsi" w:cs="Arial"/>
          <w:position w:val="-1"/>
          <w:sz w:val="24"/>
          <w:szCs w:val="24"/>
        </w:rPr>
      </w:pPr>
      <w:r w:rsidRPr="00DE1461">
        <w:rPr>
          <w:rFonts w:asciiTheme="minorHAnsi" w:eastAsia="Arial" w:hAnsiTheme="minorHAnsi" w:cs="Arial"/>
          <w:position w:val="-1"/>
          <w:sz w:val="24"/>
          <w:szCs w:val="24"/>
        </w:rPr>
        <w:t>Applications that provide details of how the applicant’s money shall be raised and can confirm the commitments from key funding partners will be looked upon favorably. Clubs are required to consult with the</w:t>
      </w:r>
      <w:r w:rsidR="00AD7779" w:rsidRPr="00DE1461">
        <w:rPr>
          <w:rFonts w:asciiTheme="minorHAnsi" w:eastAsia="Arial" w:hAnsiTheme="minorHAnsi" w:cs="Arial"/>
          <w:position w:val="-1"/>
          <w:sz w:val="24"/>
          <w:szCs w:val="24"/>
        </w:rPr>
        <w:t>ir</w:t>
      </w:r>
      <w:r w:rsidRPr="00DE1461">
        <w:rPr>
          <w:rFonts w:asciiTheme="minorHAnsi" w:eastAsia="Arial" w:hAnsiTheme="minorHAnsi" w:cs="Arial"/>
          <w:position w:val="-1"/>
          <w:sz w:val="24"/>
          <w:szCs w:val="24"/>
        </w:rPr>
        <w:t xml:space="preserve"> State</w:t>
      </w:r>
      <w:r w:rsidR="00610223">
        <w:rPr>
          <w:rFonts w:asciiTheme="minorHAnsi" w:eastAsia="Arial" w:hAnsiTheme="minorHAnsi" w:cs="Arial"/>
          <w:position w:val="-1"/>
          <w:sz w:val="24"/>
          <w:szCs w:val="24"/>
        </w:rPr>
        <w:t xml:space="preserve"> Association</w:t>
      </w:r>
      <w:r w:rsidRPr="00DE1461">
        <w:rPr>
          <w:rFonts w:asciiTheme="minorHAnsi" w:eastAsia="Arial" w:hAnsiTheme="minorHAnsi" w:cs="Arial"/>
          <w:position w:val="-1"/>
          <w:sz w:val="24"/>
          <w:szCs w:val="24"/>
        </w:rPr>
        <w:t xml:space="preserve"> with respect to the levels of funding sought and to discuss other funding</w:t>
      </w:r>
      <w:r w:rsidR="009B287E" w:rsidRPr="00DE1461">
        <w:rPr>
          <w:rFonts w:asciiTheme="minorHAnsi" w:eastAsia="Arial" w:hAnsiTheme="minorHAnsi" w:cs="Arial"/>
          <w:position w:val="-1"/>
          <w:sz w:val="24"/>
          <w:szCs w:val="24"/>
        </w:rPr>
        <w:t xml:space="preserve"> sources that may be available and/or required to finalise the funding strategy.</w:t>
      </w:r>
    </w:p>
    <w:p w14:paraId="6522A630" w14:textId="77777777" w:rsidR="00D450D2" w:rsidRPr="00226ABE" w:rsidRDefault="00D450D2" w:rsidP="009B287E">
      <w:pPr>
        <w:spacing w:before="32"/>
        <w:ind w:left="149"/>
        <w:jc w:val="both"/>
        <w:rPr>
          <w:rFonts w:asciiTheme="minorHAnsi" w:eastAsia="Arial" w:hAnsiTheme="minorHAnsi" w:cs="Arial"/>
          <w:spacing w:val="20"/>
          <w:position w:val="-1"/>
          <w:sz w:val="22"/>
          <w:szCs w:val="22"/>
        </w:rPr>
      </w:pPr>
    </w:p>
    <w:tbl>
      <w:tblPr>
        <w:tblStyle w:val="TableGrid"/>
        <w:tblW w:w="9497" w:type="dxa"/>
        <w:tblInd w:w="137" w:type="dxa"/>
        <w:tblLook w:val="04A0" w:firstRow="1" w:lastRow="0" w:firstColumn="1" w:lastColumn="0" w:noHBand="0" w:noVBand="1"/>
      </w:tblPr>
      <w:tblGrid>
        <w:gridCol w:w="3260"/>
        <w:gridCol w:w="1701"/>
        <w:gridCol w:w="2694"/>
        <w:gridCol w:w="1842"/>
      </w:tblGrid>
      <w:tr w:rsidR="001310D0" w:rsidRPr="00E45067" w14:paraId="24474553" w14:textId="77777777" w:rsidTr="001310D0">
        <w:tc>
          <w:tcPr>
            <w:tcW w:w="4961" w:type="dxa"/>
            <w:gridSpan w:val="2"/>
            <w:vAlign w:val="center"/>
          </w:tcPr>
          <w:p w14:paraId="460FFC55" w14:textId="4F43A471" w:rsidR="001310D0" w:rsidRPr="00E45067" w:rsidRDefault="001310D0" w:rsidP="009B287E">
            <w:pPr>
              <w:spacing w:before="32"/>
              <w:jc w:val="both"/>
              <w:rPr>
                <w:rFonts w:asciiTheme="minorHAnsi" w:eastAsia="Arial" w:hAnsiTheme="minorHAnsi" w:cs="Arial"/>
                <w:b/>
                <w:sz w:val="24"/>
                <w:szCs w:val="24"/>
              </w:rPr>
            </w:pPr>
            <w:r w:rsidRPr="00E45067">
              <w:rPr>
                <w:rFonts w:asciiTheme="minorHAnsi" w:eastAsia="Arial" w:hAnsiTheme="minorHAnsi" w:cs="Arial"/>
                <w:b/>
                <w:sz w:val="24"/>
                <w:szCs w:val="24"/>
              </w:rPr>
              <w:t>INCOME</w:t>
            </w:r>
          </w:p>
        </w:tc>
        <w:tc>
          <w:tcPr>
            <w:tcW w:w="4536" w:type="dxa"/>
            <w:gridSpan w:val="2"/>
            <w:vAlign w:val="center"/>
          </w:tcPr>
          <w:p w14:paraId="6A2B902F" w14:textId="4E55F86B" w:rsidR="001310D0" w:rsidRPr="00E45067" w:rsidRDefault="001310D0" w:rsidP="009B287E">
            <w:pPr>
              <w:spacing w:before="32"/>
              <w:jc w:val="both"/>
              <w:rPr>
                <w:rFonts w:asciiTheme="minorHAnsi" w:eastAsia="Arial" w:hAnsiTheme="minorHAnsi" w:cs="Arial"/>
                <w:b/>
                <w:sz w:val="24"/>
                <w:szCs w:val="24"/>
              </w:rPr>
            </w:pPr>
            <w:r w:rsidRPr="00E45067">
              <w:rPr>
                <w:rFonts w:asciiTheme="minorHAnsi" w:eastAsia="Arial" w:hAnsiTheme="minorHAnsi" w:cs="Arial"/>
                <w:b/>
                <w:sz w:val="24"/>
                <w:szCs w:val="24"/>
              </w:rPr>
              <w:t>EXPENDITURE</w:t>
            </w:r>
          </w:p>
        </w:tc>
      </w:tr>
      <w:tr w:rsidR="001310D0" w14:paraId="5217B4EC" w14:textId="77777777" w:rsidTr="001310D0">
        <w:tc>
          <w:tcPr>
            <w:tcW w:w="4961" w:type="dxa"/>
            <w:gridSpan w:val="2"/>
            <w:vAlign w:val="center"/>
          </w:tcPr>
          <w:p w14:paraId="46A070A8" w14:textId="77777777" w:rsidR="001310D0" w:rsidRDefault="001310D0" w:rsidP="009B287E">
            <w:pPr>
              <w:spacing w:before="32"/>
              <w:jc w:val="both"/>
              <w:rPr>
                <w:rFonts w:asciiTheme="minorHAnsi" w:eastAsia="Arial" w:hAnsiTheme="minorHAnsi" w:cs="Arial"/>
                <w:sz w:val="24"/>
                <w:szCs w:val="24"/>
              </w:rPr>
            </w:pPr>
          </w:p>
        </w:tc>
        <w:tc>
          <w:tcPr>
            <w:tcW w:w="4536" w:type="dxa"/>
            <w:gridSpan w:val="2"/>
            <w:vAlign w:val="center"/>
          </w:tcPr>
          <w:p w14:paraId="0EAB0627" w14:textId="77777777" w:rsidR="001310D0" w:rsidRDefault="001310D0" w:rsidP="009B287E">
            <w:pPr>
              <w:spacing w:before="32"/>
              <w:jc w:val="both"/>
              <w:rPr>
                <w:rFonts w:asciiTheme="minorHAnsi" w:eastAsia="Arial" w:hAnsiTheme="minorHAnsi" w:cs="Arial"/>
                <w:sz w:val="24"/>
                <w:szCs w:val="24"/>
              </w:rPr>
            </w:pPr>
          </w:p>
        </w:tc>
      </w:tr>
      <w:tr w:rsidR="001310D0" w14:paraId="22309009" w14:textId="77777777" w:rsidTr="001310D0">
        <w:tc>
          <w:tcPr>
            <w:tcW w:w="3260" w:type="dxa"/>
            <w:vAlign w:val="center"/>
          </w:tcPr>
          <w:p w14:paraId="7284A8C2" w14:textId="44D99041" w:rsidR="001310D0" w:rsidRDefault="001310D0" w:rsidP="00E45067">
            <w:pPr>
              <w:spacing w:before="32"/>
              <w:rPr>
                <w:rFonts w:asciiTheme="minorHAnsi" w:eastAsia="Arial" w:hAnsiTheme="minorHAnsi" w:cs="Arial"/>
                <w:sz w:val="24"/>
                <w:szCs w:val="24"/>
              </w:rPr>
            </w:pPr>
            <w:r w:rsidRPr="001B1C63">
              <w:rPr>
                <w:rFonts w:asciiTheme="minorHAnsi" w:eastAsia="Arial" w:hAnsiTheme="minorHAnsi" w:cs="Arial"/>
                <w:sz w:val="24"/>
                <w:szCs w:val="24"/>
              </w:rPr>
              <w:t xml:space="preserve">State Government </w:t>
            </w:r>
            <w:r>
              <w:rPr>
                <w:rFonts w:asciiTheme="minorHAnsi" w:eastAsia="Arial" w:hAnsiTheme="minorHAnsi" w:cs="Arial"/>
                <w:sz w:val="24"/>
                <w:szCs w:val="24"/>
              </w:rPr>
              <w:t>F</w:t>
            </w:r>
            <w:r w:rsidRPr="001B1C63">
              <w:rPr>
                <w:rFonts w:asciiTheme="minorHAnsi" w:eastAsia="Arial" w:hAnsiTheme="minorHAnsi" w:cs="Arial"/>
                <w:sz w:val="24"/>
                <w:szCs w:val="24"/>
              </w:rPr>
              <w:t xml:space="preserve">unding  </w:t>
            </w:r>
          </w:p>
        </w:tc>
        <w:tc>
          <w:tcPr>
            <w:tcW w:w="1701" w:type="dxa"/>
            <w:vAlign w:val="center"/>
          </w:tcPr>
          <w:p w14:paraId="664B1150" w14:textId="1145B0B5" w:rsidR="001310D0" w:rsidRDefault="001310D0" w:rsidP="00E45067">
            <w:pPr>
              <w:spacing w:before="32"/>
              <w:rPr>
                <w:rFonts w:asciiTheme="minorHAnsi" w:eastAsia="Arial" w:hAnsiTheme="minorHAnsi" w:cs="Arial"/>
                <w:sz w:val="24"/>
                <w:szCs w:val="24"/>
              </w:rPr>
            </w:pPr>
            <w:r>
              <w:rPr>
                <w:rFonts w:asciiTheme="minorHAnsi" w:eastAsia="Arial" w:hAnsiTheme="minorHAnsi" w:cs="Arial"/>
                <w:sz w:val="24"/>
                <w:szCs w:val="24"/>
              </w:rPr>
              <w:t>$</w:t>
            </w:r>
          </w:p>
        </w:tc>
        <w:tc>
          <w:tcPr>
            <w:tcW w:w="2694" w:type="dxa"/>
            <w:vAlign w:val="center"/>
          </w:tcPr>
          <w:p w14:paraId="0EF500E7" w14:textId="3B7FE036" w:rsidR="001310D0" w:rsidRDefault="001310D0" w:rsidP="009B287E">
            <w:pPr>
              <w:spacing w:before="32"/>
              <w:jc w:val="both"/>
              <w:rPr>
                <w:rFonts w:asciiTheme="minorHAnsi" w:eastAsia="Arial" w:hAnsiTheme="minorHAnsi" w:cs="Arial"/>
                <w:sz w:val="24"/>
                <w:szCs w:val="24"/>
              </w:rPr>
            </w:pPr>
            <w:r>
              <w:rPr>
                <w:rFonts w:asciiTheme="minorHAnsi" w:eastAsia="Arial" w:hAnsiTheme="minorHAnsi" w:cs="Arial"/>
                <w:sz w:val="24"/>
                <w:szCs w:val="24"/>
              </w:rPr>
              <w:t>Project Construction</w:t>
            </w:r>
          </w:p>
        </w:tc>
        <w:tc>
          <w:tcPr>
            <w:tcW w:w="1842" w:type="dxa"/>
            <w:vAlign w:val="center"/>
          </w:tcPr>
          <w:p w14:paraId="68305B6F" w14:textId="2C6A191F" w:rsidR="001310D0" w:rsidRDefault="001310D0" w:rsidP="009B287E">
            <w:pPr>
              <w:spacing w:before="32"/>
              <w:jc w:val="both"/>
              <w:rPr>
                <w:rFonts w:asciiTheme="minorHAnsi" w:eastAsia="Arial" w:hAnsiTheme="minorHAnsi" w:cs="Arial"/>
                <w:sz w:val="24"/>
                <w:szCs w:val="24"/>
              </w:rPr>
            </w:pPr>
            <w:r>
              <w:rPr>
                <w:rFonts w:asciiTheme="minorHAnsi" w:eastAsia="Arial" w:hAnsiTheme="minorHAnsi" w:cs="Arial"/>
                <w:sz w:val="24"/>
                <w:szCs w:val="24"/>
              </w:rPr>
              <w:t>$</w:t>
            </w:r>
          </w:p>
        </w:tc>
      </w:tr>
      <w:tr w:rsidR="001310D0" w14:paraId="78B98962" w14:textId="77777777" w:rsidTr="001310D0">
        <w:tc>
          <w:tcPr>
            <w:tcW w:w="3260" w:type="dxa"/>
            <w:vAlign w:val="center"/>
          </w:tcPr>
          <w:p w14:paraId="3C127386" w14:textId="000FA2B2" w:rsidR="001310D0" w:rsidRDefault="001310D0" w:rsidP="009B287E">
            <w:pPr>
              <w:spacing w:before="32"/>
              <w:jc w:val="both"/>
              <w:rPr>
                <w:rFonts w:asciiTheme="minorHAnsi" w:eastAsia="Arial" w:hAnsiTheme="minorHAnsi" w:cs="Arial"/>
                <w:sz w:val="24"/>
                <w:szCs w:val="24"/>
              </w:rPr>
            </w:pPr>
            <w:r w:rsidRPr="001B1C63">
              <w:rPr>
                <w:rFonts w:asciiTheme="minorHAnsi" w:eastAsia="Arial" w:hAnsiTheme="minorHAnsi" w:cs="Arial"/>
                <w:sz w:val="24"/>
                <w:szCs w:val="24"/>
              </w:rPr>
              <w:t xml:space="preserve">Local Government </w:t>
            </w:r>
            <w:r>
              <w:rPr>
                <w:rFonts w:asciiTheme="minorHAnsi" w:eastAsia="Arial" w:hAnsiTheme="minorHAnsi" w:cs="Arial"/>
                <w:sz w:val="24"/>
                <w:szCs w:val="24"/>
              </w:rPr>
              <w:t>F</w:t>
            </w:r>
            <w:r w:rsidRPr="001B1C63">
              <w:rPr>
                <w:rFonts w:asciiTheme="minorHAnsi" w:eastAsia="Arial" w:hAnsiTheme="minorHAnsi" w:cs="Arial"/>
                <w:sz w:val="24"/>
                <w:szCs w:val="24"/>
              </w:rPr>
              <w:t xml:space="preserve">unding    </w:t>
            </w:r>
          </w:p>
        </w:tc>
        <w:tc>
          <w:tcPr>
            <w:tcW w:w="1701" w:type="dxa"/>
            <w:vAlign w:val="center"/>
          </w:tcPr>
          <w:p w14:paraId="2AE6B5BF" w14:textId="3998C687" w:rsidR="001310D0" w:rsidRDefault="001310D0" w:rsidP="009B287E">
            <w:pPr>
              <w:spacing w:before="32"/>
              <w:jc w:val="both"/>
              <w:rPr>
                <w:rFonts w:asciiTheme="minorHAnsi" w:eastAsia="Arial" w:hAnsiTheme="minorHAnsi" w:cs="Arial"/>
                <w:sz w:val="24"/>
                <w:szCs w:val="24"/>
              </w:rPr>
            </w:pPr>
            <w:r>
              <w:rPr>
                <w:rFonts w:asciiTheme="minorHAnsi" w:eastAsia="Arial" w:hAnsiTheme="minorHAnsi" w:cs="Arial"/>
                <w:sz w:val="24"/>
                <w:szCs w:val="24"/>
              </w:rPr>
              <w:t>$</w:t>
            </w:r>
          </w:p>
        </w:tc>
        <w:tc>
          <w:tcPr>
            <w:tcW w:w="2694" w:type="dxa"/>
            <w:vAlign w:val="center"/>
          </w:tcPr>
          <w:p w14:paraId="2B0A80F9" w14:textId="4F4BAE57" w:rsidR="001310D0" w:rsidRDefault="001310D0" w:rsidP="009B287E">
            <w:pPr>
              <w:spacing w:before="32"/>
              <w:jc w:val="both"/>
              <w:rPr>
                <w:rFonts w:asciiTheme="minorHAnsi" w:eastAsia="Arial" w:hAnsiTheme="minorHAnsi" w:cs="Arial"/>
                <w:sz w:val="24"/>
                <w:szCs w:val="24"/>
              </w:rPr>
            </w:pPr>
            <w:r w:rsidRPr="001B1C63">
              <w:rPr>
                <w:rFonts w:asciiTheme="minorHAnsi" w:eastAsia="Arial" w:hAnsiTheme="minorHAnsi" w:cs="Arial"/>
                <w:sz w:val="24"/>
                <w:szCs w:val="24"/>
              </w:rPr>
              <w:t>Professional Fees</w:t>
            </w:r>
          </w:p>
        </w:tc>
        <w:tc>
          <w:tcPr>
            <w:tcW w:w="1842" w:type="dxa"/>
            <w:vAlign w:val="center"/>
          </w:tcPr>
          <w:p w14:paraId="4D029FCE" w14:textId="7D5277A0" w:rsidR="001310D0" w:rsidRDefault="001310D0" w:rsidP="009B287E">
            <w:pPr>
              <w:spacing w:before="32"/>
              <w:jc w:val="both"/>
              <w:rPr>
                <w:rFonts w:asciiTheme="minorHAnsi" w:eastAsia="Arial" w:hAnsiTheme="minorHAnsi" w:cs="Arial"/>
                <w:sz w:val="24"/>
                <w:szCs w:val="24"/>
              </w:rPr>
            </w:pPr>
            <w:r>
              <w:rPr>
                <w:rFonts w:asciiTheme="minorHAnsi" w:eastAsia="Arial" w:hAnsiTheme="minorHAnsi" w:cs="Arial"/>
                <w:sz w:val="24"/>
                <w:szCs w:val="24"/>
              </w:rPr>
              <w:t>$</w:t>
            </w:r>
          </w:p>
        </w:tc>
      </w:tr>
      <w:tr w:rsidR="001310D0" w14:paraId="68FC6991" w14:textId="77777777" w:rsidTr="001310D0">
        <w:tc>
          <w:tcPr>
            <w:tcW w:w="3260" w:type="dxa"/>
            <w:vAlign w:val="center"/>
          </w:tcPr>
          <w:p w14:paraId="00D875DB" w14:textId="02366356" w:rsidR="001310D0" w:rsidRDefault="001310D0" w:rsidP="00D84A0E">
            <w:pPr>
              <w:rPr>
                <w:rFonts w:asciiTheme="minorHAnsi" w:eastAsia="Arial" w:hAnsiTheme="minorHAnsi" w:cs="Arial"/>
                <w:sz w:val="24"/>
                <w:szCs w:val="24"/>
              </w:rPr>
            </w:pPr>
            <w:r w:rsidRPr="001B1C63">
              <w:rPr>
                <w:rFonts w:asciiTheme="minorHAnsi" w:eastAsia="Arial" w:hAnsiTheme="minorHAnsi" w:cs="Arial"/>
                <w:sz w:val="24"/>
                <w:szCs w:val="24"/>
              </w:rPr>
              <w:t xml:space="preserve">Federal Government </w:t>
            </w:r>
            <w:r>
              <w:rPr>
                <w:rFonts w:asciiTheme="minorHAnsi" w:eastAsia="Arial" w:hAnsiTheme="minorHAnsi" w:cs="Arial"/>
                <w:sz w:val="24"/>
                <w:szCs w:val="24"/>
              </w:rPr>
              <w:t>F</w:t>
            </w:r>
            <w:r w:rsidRPr="001B1C63">
              <w:rPr>
                <w:rFonts w:asciiTheme="minorHAnsi" w:eastAsia="Arial" w:hAnsiTheme="minorHAnsi" w:cs="Arial"/>
                <w:sz w:val="24"/>
                <w:szCs w:val="24"/>
              </w:rPr>
              <w:t>unding</w:t>
            </w:r>
          </w:p>
        </w:tc>
        <w:tc>
          <w:tcPr>
            <w:tcW w:w="1701" w:type="dxa"/>
            <w:vAlign w:val="center"/>
          </w:tcPr>
          <w:p w14:paraId="0B2E12C7" w14:textId="3504FA6B" w:rsidR="001310D0" w:rsidRDefault="001310D0" w:rsidP="009B287E">
            <w:pPr>
              <w:spacing w:before="32"/>
              <w:jc w:val="both"/>
              <w:rPr>
                <w:rFonts w:asciiTheme="minorHAnsi" w:eastAsia="Arial" w:hAnsiTheme="minorHAnsi" w:cs="Arial"/>
                <w:sz w:val="24"/>
                <w:szCs w:val="24"/>
              </w:rPr>
            </w:pPr>
            <w:r>
              <w:rPr>
                <w:rFonts w:asciiTheme="minorHAnsi" w:eastAsia="Arial" w:hAnsiTheme="minorHAnsi" w:cs="Arial"/>
                <w:sz w:val="24"/>
                <w:szCs w:val="24"/>
              </w:rPr>
              <w:t>$</w:t>
            </w:r>
          </w:p>
        </w:tc>
        <w:tc>
          <w:tcPr>
            <w:tcW w:w="2694" w:type="dxa"/>
            <w:tcBorders>
              <w:bottom w:val="single" w:sz="4" w:space="0" w:color="auto"/>
            </w:tcBorders>
            <w:vAlign w:val="center"/>
          </w:tcPr>
          <w:p w14:paraId="7FE54BDA" w14:textId="0BCA9DE5" w:rsidR="001310D0" w:rsidRDefault="001310D0" w:rsidP="009B287E">
            <w:pPr>
              <w:spacing w:before="32"/>
              <w:jc w:val="both"/>
              <w:rPr>
                <w:rFonts w:asciiTheme="minorHAnsi" w:eastAsia="Arial" w:hAnsiTheme="minorHAnsi" w:cs="Arial"/>
                <w:sz w:val="24"/>
                <w:szCs w:val="24"/>
              </w:rPr>
            </w:pPr>
            <w:r w:rsidRPr="001B1C63">
              <w:rPr>
                <w:rFonts w:asciiTheme="minorHAnsi" w:eastAsia="Arial" w:hAnsiTheme="minorHAnsi" w:cs="Arial"/>
                <w:sz w:val="24"/>
                <w:szCs w:val="24"/>
              </w:rPr>
              <w:t>Project Coordinati</w:t>
            </w:r>
            <w:r>
              <w:rPr>
                <w:rFonts w:asciiTheme="minorHAnsi" w:eastAsia="Arial" w:hAnsiTheme="minorHAnsi" w:cs="Arial"/>
                <w:sz w:val="24"/>
                <w:szCs w:val="24"/>
              </w:rPr>
              <w:t>on</w:t>
            </w:r>
            <w:r>
              <w:rPr>
                <w:rFonts w:asciiTheme="minorHAnsi" w:eastAsia="Arial" w:hAnsiTheme="minorHAnsi" w:cs="Arial"/>
                <w:sz w:val="24"/>
                <w:szCs w:val="24"/>
              </w:rPr>
              <w:tab/>
            </w:r>
          </w:p>
        </w:tc>
        <w:tc>
          <w:tcPr>
            <w:tcW w:w="1842" w:type="dxa"/>
            <w:vAlign w:val="center"/>
          </w:tcPr>
          <w:p w14:paraId="1A9BE066" w14:textId="5FC42C42" w:rsidR="001310D0" w:rsidRDefault="001310D0" w:rsidP="009B287E">
            <w:pPr>
              <w:spacing w:before="32"/>
              <w:jc w:val="both"/>
              <w:rPr>
                <w:rFonts w:asciiTheme="minorHAnsi" w:eastAsia="Arial" w:hAnsiTheme="minorHAnsi" w:cs="Arial"/>
                <w:sz w:val="24"/>
                <w:szCs w:val="24"/>
              </w:rPr>
            </w:pPr>
            <w:r>
              <w:rPr>
                <w:rFonts w:asciiTheme="minorHAnsi" w:eastAsia="Arial" w:hAnsiTheme="minorHAnsi" w:cs="Arial"/>
                <w:sz w:val="24"/>
                <w:szCs w:val="24"/>
              </w:rPr>
              <w:t>$</w:t>
            </w:r>
          </w:p>
        </w:tc>
      </w:tr>
      <w:tr w:rsidR="001310D0" w14:paraId="126C0C5A" w14:textId="77777777" w:rsidTr="001310D0">
        <w:tc>
          <w:tcPr>
            <w:tcW w:w="3260" w:type="dxa"/>
            <w:vAlign w:val="center"/>
          </w:tcPr>
          <w:p w14:paraId="366AC894" w14:textId="25CB2AD0" w:rsidR="001310D0" w:rsidRDefault="001310D0" w:rsidP="009B287E">
            <w:pPr>
              <w:spacing w:before="32"/>
              <w:jc w:val="both"/>
              <w:rPr>
                <w:rFonts w:asciiTheme="minorHAnsi" w:eastAsia="Arial" w:hAnsiTheme="minorHAnsi" w:cs="Arial"/>
                <w:sz w:val="24"/>
                <w:szCs w:val="24"/>
              </w:rPr>
            </w:pPr>
          </w:p>
        </w:tc>
        <w:tc>
          <w:tcPr>
            <w:tcW w:w="1701" w:type="dxa"/>
            <w:vAlign w:val="center"/>
          </w:tcPr>
          <w:p w14:paraId="399D94A2" w14:textId="34EA910B" w:rsidR="001310D0" w:rsidRDefault="001310D0" w:rsidP="009B287E">
            <w:pPr>
              <w:spacing w:before="32"/>
              <w:jc w:val="both"/>
              <w:rPr>
                <w:rFonts w:asciiTheme="minorHAnsi" w:eastAsia="Arial" w:hAnsiTheme="minorHAnsi" w:cs="Arial"/>
                <w:sz w:val="24"/>
                <w:szCs w:val="24"/>
              </w:rPr>
            </w:pPr>
          </w:p>
        </w:tc>
        <w:tc>
          <w:tcPr>
            <w:tcW w:w="2694" w:type="dxa"/>
            <w:tcBorders>
              <w:bottom w:val="nil"/>
            </w:tcBorders>
            <w:vAlign w:val="center"/>
          </w:tcPr>
          <w:p w14:paraId="75E8F3EE" w14:textId="70E91A3D" w:rsidR="001310D0" w:rsidRDefault="001310D0" w:rsidP="00C57C29">
            <w:pPr>
              <w:spacing w:line="250" w:lineRule="auto"/>
              <w:rPr>
                <w:rFonts w:asciiTheme="minorHAnsi" w:eastAsia="Arial" w:hAnsiTheme="minorHAnsi" w:cs="Arial"/>
                <w:sz w:val="24"/>
                <w:szCs w:val="24"/>
              </w:rPr>
            </w:pPr>
            <w:r w:rsidRPr="001B1C63">
              <w:rPr>
                <w:rFonts w:asciiTheme="minorHAnsi" w:eastAsia="Arial" w:hAnsiTheme="minorHAnsi" w:cs="Arial"/>
                <w:sz w:val="24"/>
                <w:szCs w:val="24"/>
              </w:rPr>
              <w:t>Contingencies</w:t>
            </w:r>
            <w:r>
              <w:rPr>
                <w:rFonts w:asciiTheme="minorHAnsi" w:eastAsia="Arial" w:hAnsiTheme="minorHAnsi" w:cs="Arial"/>
                <w:sz w:val="24"/>
                <w:szCs w:val="24"/>
              </w:rPr>
              <w:t xml:space="preserve"> and</w:t>
            </w:r>
            <w:r w:rsidRPr="001B1C63">
              <w:rPr>
                <w:rFonts w:asciiTheme="minorHAnsi" w:eastAsia="Arial" w:hAnsiTheme="minorHAnsi" w:cs="Arial"/>
                <w:sz w:val="24"/>
                <w:szCs w:val="24"/>
              </w:rPr>
              <w:t xml:space="preserve"> </w:t>
            </w:r>
          </w:p>
        </w:tc>
        <w:tc>
          <w:tcPr>
            <w:tcW w:w="1842" w:type="dxa"/>
            <w:vMerge w:val="restart"/>
            <w:vAlign w:val="center"/>
          </w:tcPr>
          <w:p w14:paraId="04E2F8B6" w14:textId="03E2D8FD" w:rsidR="001310D0" w:rsidRDefault="001310D0" w:rsidP="009B287E">
            <w:pPr>
              <w:spacing w:before="32"/>
              <w:jc w:val="both"/>
              <w:rPr>
                <w:rFonts w:asciiTheme="minorHAnsi" w:eastAsia="Arial" w:hAnsiTheme="minorHAnsi" w:cs="Arial"/>
                <w:sz w:val="24"/>
                <w:szCs w:val="24"/>
              </w:rPr>
            </w:pPr>
            <w:r>
              <w:rPr>
                <w:rFonts w:asciiTheme="minorHAnsi" w:eastAsia="Arial" w:hAnsiTheme="minorHAnsi" w:cs="Arial"/>
                <w:sz w:val="24"/>
                <w:szCs w:val="24"/>
              </w:rPr>
              <w:t>$</w:t>
            </w:r>
          </w:p>
        </w:tc>
      </w:tr>
      <w:tr w:rsidR="001310D0" w14:paraId="62F7B547" w14:textId="77777777" w:rsidTr="001310D0">
        <w:tc>
          <w:tcPr>
            <w:tcW w:w="3260" w:type="dxa"/>
            <w:vAlign w:val="center"/>
          </w:tcPr>
          <w:p w14:paraId="56228EF1" w14:textId="18997B83" w:rsidR="001310D0" w:rsidRDefault="001310D0" w:rsidP="00DF5ABF">
            <w:pPr>
              <w:spacing w:before="32"/>
              <w:jc w:val="both"/>
              <w:rPr>
                <w:rFonts w:asciiTheme="minorHAnsi" w:eastAsia="Arial" w:hAnsiTheme="minorHAnsi" w:cs="Arial"/>
                <w:sz w:val="24"/>
                <w:szCs w:val="24"/>
              </w:rPr>
            </w:pPr>
            <w:r w:rsidRPr="001B1C63">
              <w:rPr>
                <w:rFonts w:asciiTheme="minorHAnsi" w:eastAsia="Arial" w:hAnsiTheme="minorHAnsi" w:cs="Arial"/>
                <w:sz w:val="24"/>
                <w:szCs w:val="24"/>
              </w:rPr>
              <w:t xml:space="preserve">Club funding (cash)  </w:t>
            </w:r>
          </w:p>
        </w:tc>
        <w:tc>
          <w:tcPr>
            <w:tcW w:w="1701" w:type="dxa"/>
            <w:vAlign w:val="center"/>
          </w:tcPr>
          <w:p w14:paraId="06D2A0E0" w14:textId="5323FD8C" w:rsidR="001310D0" w:rsidRDefault="001310D0" w:rsidP="00DF5ABF">
            <w:pPr>
              <w:spacing w:before="32"/>
              <w:jc w:val="both"/>
              <w:rPr>
                <w:rFonts w:asciiTheme="minorHAnsi" w:eastAsia="Arial" w:hAnsiTheme="minorHAnsi" w:cs="Arial"/>
                <w:sz w:val="24"/>
                <w:szCs w:val="24"/>
              </w:rPr>
            </w:pPr>
            <w:r>
              <w:rPr>
                <w:rFonts w:asciiTheme="minorHAnsi" w:eastAsia="Arial" w:hAnsiTheme="minorHAnsi" w:cs="Arial"/>
                <w:sz w:val="24"/>
                <w:szCs w:val="24"/>
              </w:rPr>
              <w:t>$</w:t>
            </w:r>
          </w:p>
        </w:tc>
        <w:tc>
          <w:tcPr>
            <w:tcW w:w="2694" w:type="dxa"/>
            <w:tcBorders>
              <w:top w:val="nil"/>
            </w:tcBorders>
            <w:vAlign w:val="center"/>
          </w:tcPr>
          <w:p w14:paraId="14A7EFF7" w14:textId="39A092B1" w:rsidR="001310D0" w:rsidRDefault="001310D0" w:rsidP="00DF5ABF">
            <w:pPr>
              <w:spacing w:before="32"/>
              <w:jc w:val="both"/>
              <w:rPr>
                <w:rFonts w:asciiTheme="minorHAnsi" w:eastAsia="Arial" w:hAnsiTheme="minorHAnsi" w:cs="Arial"/>
                <w:sz w:val="24"/>
                <w:szCs w:val="24"/>
              </w:rPr>
            </w:pPr>
            <w:r w:rsidRPr="001B1C63">
              <w:rPr>
                <w:rFonts w:asciiTheme="minorHAnsi" w:eastAsia="Arial" w:hAnsiTheme="minorHAnsi" w:cs="Arial"/>
                <w:sz w:val="24"/>
                <w:szCs w:val="24"/>
              </w:rPr>
              <w:t>Escalation</w:t>
            </w:r>
            <w:r>
              <w:rPr>
                <w:rFonts w:asciiTheme="minorHAnsi" w:eastAsia="Arial" w:hAnsiTheme="minorHAnsi" w:cs="Arial"/>
                <w:sz w:val="24"/>
                <w:szCs w:val="24"/>
              </w:rPr>
              <w:t xml:space="preserve"> </w:t>
            </w:r>
            <w:r w:rsidRPr="001B1C63">
              <w:rPr>
                <w:rFonts w:asciiTheme="minorHAnsi" w:eastAsia="Arial" w:hAnsiTheme="minorHAnsi" w:cs="Arial"/>
                <w:sz w:val="24"/>
                <w:szCs w:val="24"/>
              </w:rPr>
              <w:t>Allowance</w:t>
            </w:r>
            <w:r>
              <w:rPr>
                <w:rFonts w:asciiTheme="minorHAnsi" w:eastAsia="Arial" w:hAnsiTheme="minorHAnsi" w:cs="Arial"/>
                <w:sz w:val="24"/>
                <w:szCs w:val="24"/>
              </w:rPr>
              <w:t>s</w:t>
            </w:r>
          </w:p>
        </w:tc>
        <w:tc>
          <w:tcPr>
            <w:tcW w:w="1842" w:type="dxa"/>
            <w:vMerge/>
            <w:vAlign w:val="center"/>
          </w:tcPr>
          <w:p w14:paraId="09AD9347" w14:textId="77777777" w:rsidR="001310D0" w:rsidRDefault="001310D0" w:rsidP="00DF5ABF">
            <w:pPr>
              <w:spacing w:before="32"/>
              <w:jc w:val="both"/>
              <w:rPr>
                <w:rFonts w:asciiTheme="minorHAnsi" w:eastAsia="Arial" w:hAnsiTheme="minorHAnsi" w:cs="Arial"/>
                <w:sz w:val="24"/>
                <w:szCs w:val="24"/>
              </w:rPr>
            </w:pPr>
          </w:p>
        </w:tc>
      </w:tr>
      <w:tr w:rsidR="001310D0" w14:paraId="14378114" w14:textId="77777777" w:rsidTr="001310D0">
        <w:tc>
          <w:tcPr>
            <w:tcW w:w="3260" w:type="dxa"/>
            <w:vAlign w:val="center"/>
          </w:tcPr>
          <w:p w14:paraId="085302DF" w14:textId="56753C58" w:rsidR="001310D0" w:rsidRDefault="001310D0" w:rsidP="00DF5ABF">
            <w:pPr>
              <w:spacing w:before="32"/>
              <w:jc w:val="both"/>
              <w:rPr>
                <w:rFonts w:asciiTheme="minorHAnsi" w:eastAsia="Arial" w:hAnsiTheme="minorHAnsi" w:cs="Arial"/>
                <w:sz w:val="24"/>
                <w:szCs w:val="24"/>
              </w:rPr>
            </w:pPr>
            <w:r w:rsidRPr="001B1C63">
              <w:rPr>
                <w:rFonts w:asciiTheme="minorHAnsi" w:eastAsia="Arial" w:hAnsiTheme="minorHAnsi" w:cs="Arial"/>
                <w:sz w:val="24"/>
                <w:szCs w:val="24"/>
              </w:rPr>
              <w:t xml:space="preserve">Club funding (loan)  </w:t>
            </w:r>
          </w:p>
        </w:tc>
        <w:tc>
          <w:tcPr>
            <w:tcW w:w="1701" w:type="dxa"/>
            <w:vAlign w:val="center"/>
          </w:tcPr>
          <w:p w14:paraId="73A1E11A" w14:textId="6A98F294" w:rsidR="001310D0" w:rsidRDefault="001310D0" w:rsidP="00DF5ABF">
            <w:pPr>
              <w:spacing w:before="32"/>
              <w:jc w:val="both"/>
              <w:rPr>
                <w:rFonts w:asciiTheme="minorHAnsi" w:eastAsia="Arial" w:hAnsiTheme="minorHAnsi" w:cs="Arial"/>
                <w:sz w:val="24"/>
                <w:szCs w:val="24"/>
              </w:rPr>
            </w:pPr>
            <w:r>
              <w:rPr>
                <w:rFonts w:asciiTheme="minorHAnsi" w:eastAsia="Arial" w:hAnsiTheme="minorHAnsi" w:cs="Arial"/>
                <w:sz w:val="24"/>
                <w:szCs w:val="24"/>
              </w:rPr>
              <w:t>$</w:t>
            </w:r>
          </w:p>
        </w:tc>
        <w:tc>
          <w:tcPr>
            <w:tcW w:w="2694" w:type="dxa"/>
            <w:vAlign w:val="center"/>
          </w:tcPr>
          <w:p w14:paraId="1CA06186" w14:textId="77777777" w:rsidR="001310D0" w:rsidRDefault="001310D0" w:rsidP="00DF5ABF">
            <w:pPr>
              <w:spacing w:before="32"/>
              <w:jc w:val="both"/>
              <w:rPr>
                <w:rFonts w:asciiTheme="minorHAnsi" w:eastAsia="Arial" w:hAnsiTheme="minorHAnsi" w:cs="Arial"/>
                <w:sz w:val="24"/>
                <w:szCs w:val="24"/>
              </w:rPr>
            </w:pPr>
          </w:p>
        </w:tc>
        <w:tc>
          <w:tcPr>
            <w:tcW w:w="1842" w:type="dxa"/>
            <w:vAlign w:val="center"/>
          </w:tcPr>
          <w:p w14:paraId="4FCA053B" w14:textId="77777777" w:rsidR="001310D0" w:rsidRDefault="001310D0" w:rsidP="00DF5ABF">
            <w:pPr>
              <w:spacing w:before="32"/>
              <w:jc w:val="both"/>
              <w:rPr>
                <w:rFonts w:asciiTheme="minorHAnsi" w:eastAsia="Arial" w:hAnsiTheme="minorHAnsi" w:cs="Arial"/>
                <w:sz w:val="24"/>
                <w:szCs w:val="24"/>
              </w:rPr>
            </w:pPr>
          </w:p>
        </w:tc>
      </w:tr>
      <w:tr w:rsidR="001310D0" w14:paraId="04299E9D" w14:textId="77777777" w:rsidTr="001310D0">
        <w:tc>
          <w:tcPr>
            <w:tcW w:w="3260" w:type="dxa"/>
            <w:vAlign w:val="center"/>
          </w:tcPr>
          <w:p w14:paraId="305F8B2C" w14:textId="60182DA4" w:rsidR="001310D0" w:rsidRDefault="001310D0" w:rsidP="00DF5ABF">
            <w:pPr>
              <w:spacing w:before="32"/>
              <w:jc w:val="both"/>
              <w:rPr>
                <w:rFonts w:asciiTheme="minorHAnsi" w:eastAsia="Arial" w:hAnsiTheme="minorHAnsi" w:cs="Arial"/>
                <w:sz w:val="24"/>
                <w:szCs w:val="24"/>
              </w:rPr>
            </w:pPr>
            <w:r w:rsidRPr="001B1C63">
              <w:rPr>
                <w:rFonts w:asciiTheme="minorHAnsi" w:eastAsia="Arial" w:hAnsiTheme="minorHAnsi" w:cs="Arial"/>
                <w:sz w:val="24"/>
                <w:szCs w:val="24"/>
              </w:rPr>
              <w:t xml:space="preserve">Third Party funding               </w:t>
            </w:r>
          </w:p>
        </w:tc>
        <w:tc>
          <w:tcPr>
            <w:tcW w:w="1701" w:type="dxa"/>
            <w:vAlign w:val="center"/>
          </w:tcPr>
          <w:p w14:paraId="5C6AE595" w14:textId="1A9BDE79" w:rsidR="001310D0" w:rsidRDefault="001310D0" w:rsidP="00DF5ABF">
            <w:pPr>
              <w:spacing w:before="32"/>
              <w:jc w:val="both"/>
              <w:rPr>
                <w:rFonts w:asciiTheme="minorHAnsi" w:eastAsia="Arial" w:hAnsiTheme="minorHAnsi" w:cs="Arial"/>
                <w:sz w:val="24"/>
                <w:szCs w:val="24"/>
              </w:rPr>
            </w:pPr>
            <w:r>
              <w:rPr>
                <w:rFonts w:asciiTheme="minorHAnsi" w:eastAsia="Arial" w:hAnsiTheme="minorHAnsi" w:cs="Arial"/>
                <w:sz w:val="24"/>
                <w:szCs w:val="24"/>
              </w:rPr>
              <w:t>$</w:t>
            </w:r>
          </w:p>
        </w:tc>
        <w:tc>
          <w:tcPr>
            <w:tcW w:w="2694" w:type="dxa"/>
            <w:vAlign w:val="center"/>
          </w:tcPr>
          <w:p w14:paraId="08C25DF2" w14:textId="7429142A" w:rsidR="001310D0" w:rsidRDefault="001310D0" w:rsidP="00DF5ABF">
            <w:pPr>
              <w:spacing w:before="32"/>
              <w:jc w:val="both"/>
              <w:rPr>
                <w:rFonts w:asciiTheme="minorHAnsi" w:eastAsia="Arial" w:hAnsiTheme="minorHAnsi" w:cs="Arial"/>
                <w:sz w:val="24"/>
                <w:szCs w:val="24"/>
              </w:rPr>
            </w:pPr>
          </w:p>
        </w:tc>
        <w:tc>
          <w:tcPr>
            <w:tcW w:w="1842" w:type="dxa"/>
            <w:vAlign w:val="center"/>
          </w:tcPr>
          <w:p w14:paraId="239AC94F" w14:textId="77777777" w:rsidR="001310D0" w:rsidRDefault="001310D0" w:rsidP="00DF5ABF">
            <w:pPr>
              <w:spacing w:before="32"/>
              <w:jc w:val="both"/>
              <w:rPr>
                <w:rFonts w:asciiTheme="minorHAnsi" w:eastAsia="Arial" w:hAnsiTheme="minorHAnsi" w:cs="Arial"/>
                <w:sz w:val="24"/>
                <w:szCs w:val="24"/>
              </w:rPr>
            </w:pPr>
          </w:p>
        </w:tc>
      </w:tr>
      <w:tr w:rsidR="001310D0" w14:paraId="3BDE861C" w14:textId="77777777" w:rsidTr="001310D0">
        <w:tc>
          <w:tcPr>
            <w:tcW w:w="3260" w:type="dxa"/>
            <w:vAlign w:val="center"/>
          </w:tcPr>
          <w:p w14:paraId="03B5685E" w14:textId="51004C81" w:rsidR="001310D0" w:rsidRPr="001B1C63" w:rsidRDefault="001310D0" w:rsidP="00DF5ABF">
            <w:pPr>
              <w:spacing w:before="32"/>
              <w:jc w:val="both"/>
              <w:rPr>
                <w:rFonts w:asciiTheme="minorHAnsi" w:eastAsia="Arial" w:hAnsiTheme="minorHAnsi" w:cs="Arial"/>
                <w:sz w:val="24"/>
                <w:szCs w:val="24"/>
              </w:rPr>
            </w:pPr>
            <w:r w:rsidRPr="001B1C63">
              <w:rPr>
                <w:rFonts w:asciiTheme="minorHAnsi" w:eastAsia="Arial" w:hAnsiTheme="minorHAnsi" w:cs="Arial"/>
                <w:sz w:val="24"/>
                <w:szCs w:val="24"/>
              </w:rPr>
              <w:t xml:space="preserve">TDF funding requested    </w:t>
            </w:r>
          </w:p>
        </w:tc>
        <w:tc>
          <w:tcPr>
            <w:tcW w:w="1701" w:type="dxa"/>
            <w:vAlign w:val="center"/>
          </w:tcPr>
          <w:p w14:paraId="6171912C" w14:textId="1383CED4" w:rsidR="001310D0" w:rsidRDefault="001310D0" w:rsidP="00DF5ABF">
            <w:pPr>
              <w:spacing w:before="32"/>
              <w:jc w:val="both"/>
              <w:rPr>
                <w:rFonts w:asciiTheme="minorHAnsi" w:eastAsia="Arial" w:hAnsiTheme="minorHAnsi" w:cs="Arial"/>
                <w:sz w:val="24"/>
                <w:szCs w:val="24"/>
              </w:rPr>
            </w:pPr>
            <w:r>
              <w:rPr>
                <w:rFonts w:asciiTheme="minorHAnsi" w:eastAsia="Arial" w:hAnsiTheme="minorHAnsi" w:cs="Arial"/>
                <w:sz w:val="24"/>
                <w:szCs w:val="24"/>
              </w:rPr>
              <w:t>$</w:t>
            </w:r>
          </w:p>
        </w:tc>
        <w:tc>
          <w:tcPr>
            <w:tcW w:w="2694" w:type="dxa"/>
            <w:vAlign w:val="center"/>
          </w:tcPr>
          <w:p w14:paraId="613C8827" w14:textId="77777777" w:rsidR="001310D0" w:rsidRPr="001B1C63" w:rsidRDefault="001310D0" w:rsidP="00DF5ABF">
            <w:pPr>
              <w:spacing w:before="32"/>
              <w:jc w:val="both"/>
              <w:rPr>
                <w:rFonts w:asciiTheme="minorHAnsi" w:eastAsia="Arial" w:hAnsiTheme="minorHAnsi" w:cs="Arial"/>
                <w:sz w:val="24"/>
                <w:szCs w:val="24"/>
              </w:rPr>
            </w:pPr>
          </w:p>
        </w:tc>
        <w:tc>
          <w:tcPr>
            <w:tcW w:w="1842" w:type="dxa"/>
            <w:vAlign w:val="center"/>
          </w:tcPr>
          <w:p w14:paraId="6A403282" w14:textId="77777777" w:rsidR="001310D0" w:rsidRDefault="001310D0" w:rsidP="00DF5ABF">
            <w:pPr>
              <w:spacing w:before="32"/>
              <w:jc w:val="both"/>
              <w:rPr>
                <w:rFonts w:asciiTheme="minorHAnsi" w:eastAsia="Arial" w:hAnsiTheme="minorHAnsi" w:cs="Arial"/>
                <w:sz w:val="24"/>
                <w:szCs w:val="24"/>
              </w:rPr>
            </w:pPr>
          </w:p>
        </w:tc>
      </w:tr>
      <w:tr w:rsidR="001310D0" w14:paraId="119DF25C" w14:textId="77777777" w:rsidTr="001310D0">
        <w:tc>
          <w:tcPr>
            <w:tcW w:w="4961" w:type="dxa"/>
            <w:gridSpan w:val="2"/>
            <w:vAlign w:val="center"/>
          </w:tcPr>
          <w:p w14:paraId="2C0B44A2" w14:textId="77777777" w:rsidR="001310D0" w:rsidRDefault="001310D0" w:rsidP="00DF5ABF">
            <w:pPr>
              <w:spacing w:before="32"/>
              <w:jc w:val="both"/>
              <w:rPr>
                <w:rFonts w:asciiTheme="minorHAnsi" w:eastAsia="Arial" w:hAnsiTheme="minorHAnsi" w:cs="Arial"/>
                <w:sz w:val="24"/>
                <w:szCs w:val="24"/>
              </w:rPr>
            </w:pPr>
          </w:p>
        </w:tc>
        <w:tc>
          <w:tcPr>
            <w:tcW w:w="4536" w:type="dxa"/>
            <w:gridSpan w:val="2"/>
            <w:vAlign w:val="center"/>
          </w:tcPr>
          <w:p w14:paraId="1F6C1CEA" w14:textId="77777777" w:rsidR="001310D0" w:rsidRDefault="001310D0" w:rsidP="00DF5ABF">
            <w:pPr>
              <w:spacing w:before="32"/>
              <w:jc w:val="both"/>
              <w:rPr>
                <w:rFonts w:asciiTheme="minorHAnsi" w:eastAsia="Arial" w:hAnsiTheme="minorHAnsi" w:cs="Arial"/>
                <w:sz w:val="24"/>
                <w:szCs w:val="24"/>
              </w:rPr>
            </w:pPr>
          </w:p>
        </w:tc>
      </w:tr>
      <w:tr w:rsidR="001310D0" w14:paraId="214A3376" w14:textId="77777777" w:rsidTr="001310D0">
        <w:tc>
          <w:tcPr>
            <w:tcW w:w="3260" w:type="dxa"/>
            <w:vAlign w:val="center"/>
          </w:tcPr>
          <w:p w14:paraId="4E47618D" w14:textId="77777777" w:rsidR="001310D0" w:rsidRDefault="001310D0" w:rsidP="00DF5ABF">
            <w:pPr>
              <w:spacing w:before="32"/>
              <w:jc w:val="both"/>
              <w:rPr>
                <w:rFonts w:asciiTheme="minorHAnsi" w:eastAsia="Arial" w:hAnsiTheme="minorHAnsi" w:cs="Arial"/>
                <w:sz w:val="24"/>
                <w:szCs w:val="24"/>
              </w:rPr>
            </w:pPr>
            <w:r w:rsidRPr="001B1C63">
              <w:rPr>
                <w:rFonts w:asciiTheme="minorHAnsi" w:eastAsia="Arial" w:hAnsiTheme="minorHAnsi" w:cs="Arial"/>
                <w:sz w:val="24"/>
                <w:szCs w:val="24"/>
              </w:rPr>
              <w:t xml:space="preserve">Other (please specify)  </w:t>
            </w:r>
          </w:p>
          <w:p w14:paraId="45B9A7DE" w14:textId="77777777" w:rsidR="001310D0" w:rsidRDefault="001310D0" w:rsidP="00DF5ABF">
            <w:pPr>
              <w:spacing w:before="32"/>
              <w:jc w:val="both"/>
              <w:rPr>
                <w:rFonts w:asciiTheme="minorHAnsi" w:eastAsia="Arial" w:hAnsiTheme="minorHAnsi" w:cs="Arial"/>
                <w:sz w:val="24"/>
                <w:szCs w:val="24"/>
              </w:rPr>
            </w:pPr>
          </w:p>
          <w:p w14:paraId="4BB6A861" w14:textId="44E5FA21" w:rsidR="001310D0" w:rsidRDefault="001310D0" w:rsidP="00DF5ABF">
            <w:pPr>
              <w:spacing w:before="32"/>
              <w:jc w:val="both"/>
              <w:rPr>
                <w:rFonts w:asciiTheme="minorHAnsi" w:eastAsia="Arial" w:hAnsiTheme="minorHAnsi" w:cs="Arial"/>
                <w:sz w:val="24"/>
                <w:szCs w:val="24"/>
              </w:rPr>
            </w:pPr>
          </w:p>
        </w:tc>
        <w:tc>
          <w:tcPr>
            <w:tcW w:w="1701" w:type="dxa"/>
            <w:vAlign w:val="center"/>
          </w:tcPr>
          <w:p w14:paraId="396665AF" w14:textId="64B6C885" w:rsidR="001310D0" w:rsidRDefault="001310D0" w:rsidP="00DF5ABF">
            <w:pPr>
              <w:spacing w:before="32"/>
              <w:jc w:val="both"/>
              <w:rPr>
                <w:rFonts w:asciiTheme="minorHAnsi" w:eastAsia="Arial" w:hAnsiTheme="minorHAnsi" w:cs="Arial"/>
                <w:sz w:val="24"/>
                <w:szCs w:val="24"/>
              </w:rPr>
            </w:pPr>
            <w:r>
              <w:rPr>
                <w:rFonts w:asciiTheme="minorHAnsi" w:eastAsia="Arial" w:hAnsiTheme="minorHAnsi" w:cs="Arial"/>
                <w:sz w:val="24"/>
                <w:szCs w:val="24"/>
              </w:rPr>
              <w:t>$</w:t>
            </w:r>
          </w:p>
        </w:tc>
        <w:tc>
          <w:tcPr>
            <w:tcW w:w="2694" w:type="dxa"/>
            <w:vAlign w:val="center"/>
          </w:tcPr>
          <w:p w14:paraId="09D8A969" w14:textId="77777777" w:rsidR="001310D0" w:rsidRDefault="001310D0" w:rsidP="00DF5ABF">
            <w:pPr>
              <w:spacing w:before="32"/>
              <w:jc w:val="both"/>
              <w:rPr>
                <w:rFonts w:asciiTheme="minorHAnsi" w:eastAsia="Arial" w:hAnsiTheme="minorHAnsi" w:cs="Arial"/>
                <w:sz w:val="24"/>
                <w:szCs w:val="24"/>
              </w:rPr>
            </w:pPr>
            <w:r w:rsidRPr="001B1C63">
              <w:rPr>
                <w:rFonts w:asciiTheme="minorHAnsi" w:eastAsia="Arial" w:hAnsiTheme="minorHAnsi" w:cs="Arial"/>
                <w:sz w:val="24"/>
                <w:szCs w:val="24"/>
              </w:rPr>
              <w:t>Other (please specify)</w:t>
            </w:r>
          </w:p>
          <w:p w14:paraId="3C1E69AD" w14:textId="77777777" w:rsidR="001310D0" w:rsidRDefault="001310D0" w:rsidP="00DF5ABF">
            <w:pPr>
              <w:spacing w:before="32"/>
              <w:jc w:val="both"/>
              <w:rPr>
                <w:rFonts w:asciiTheme="minorHAnsi" w:eastAsia="Arial" w:hAnsiTheme="minorHAnsi" w:cs="Arial"/>
                <w:sz w:val="24"/>
                <w:szCs w:val="24"/>
              </w:rPr>
            </w:pPr>
          </w:p>
          <w:p w14:paraId="486A9B73" w14:textId="7E69CE5B" w:rsidR="001310D0" w:rsidRDefault="001310D0" w:rsidP="00DF5ABF">
            <w:pPr>
              <w:spacing w:before="32"/>
              <w:jc w:val="both"/>
              <w:rPr>
                <w:rFonts w:asciiTheme="minorHAnsi" w:eastAsia="Arial" w:hAnsiTheme="minorHAnsi" w:cs="Arial"/>
                <w:sz w:val="24"/>
                <w:szCs w:val="24"/>
              </w:rPr>
            </w:pPr>
          </w:p>
        </w:tc>
        <w:tc>
          <w:tcPr>
            <w:tcW w:w="1842" w:type="dxa"/>
            <w:vAlign w:val="center"/>
          </w:tcPr>
          <w:p w14:paraId="3CDA6464" w14:textId="30AB22CD" w:rsidR="001310D0" w:rsidRDefault="001310D0" w:rsidP="00DF5ABF">
            <w:pPr>
              <w:spacing w:before="32"/>
              <w:jc w:val="both"/>
              <w:rPr>
                <w:rFonts w:asciiTheme="minorHAnsi" w:eastAsia="Arial" w:hAnsiTheme="minorHAnsi" w:cs="Arial"/>
                <w:sz w:val="24"/>
                <w:szCs w:val="24"/>
              </w:rPr>
            </w:pPr>
            <w:r>
              <w:rPr>
                <w:rFonts w:asciiTheme="minorHAnsi" w:eastAsia="Arial" w:hAnsiTheme="minorHAnsi" w:cs="Arial"/>
                <w:sz w:val="24"/>
                <w:szCs w:val="24"/>
              </w:rPr>
              <w:t>$</w:t>
            </w:r>
          </w:p>
        </w:tc>
      </w:tr>
      <w:tr w:rsidR="001310D0" w14:paraId="78B82998" w14:textId="77777777" w:rsidTr="001310D0">
        <w:tc>
          <w:tcPr>
            <w:tcW w:w="4961" w:type="dxa"/>
            <w:gridSpan w:val="2"/>
            <w:vAlign w:val="center"/>
          </w:tcPr>
          <w:p w14:paraId="7161B213" w14:textId="77777777" w:rsidR="001310D0" w:rsidRDefault="001310D0" w:rsidP="00DF5ABF">
            <w:pPr>
              <w:spacing w:before="32"/>
              <w:jc w:val="both"/>
              <w:rPr>
                <w:rFonts w:asciiTheme="minorHAnsi" w:eastAsia="Arial" w:hAnsiTheme="minorHAnsi" w:cs="Arial"/>
                <w:sz w:val="24"/>
                <w:szCs w:val="24"/>
              </w:rPr>
            </w:pPr>
          </w:p>
        </w:tc>
        <w:tc>
          <w:tcPr>
            <w:tcW w:w="4536" w:type="dxa"/>
            <w:gridSpan w:val="2"/>
            <w:vAlign w:val="center"/>
          </w:tcPr>
          <w:p w14:paraId="4BBEFB36" w14:textId="77777777" w:rsidR="001310D0" w:rsidRDefault="001310D0" w:rsidP="00DF5ABF">
            <w:pPr>
              <w:spacing w:before="32"/>
              <w:jc w:val="both"/>
              <w:rPr>
                <w:rFonts w:asciiTheme="minorHAnsi" w:eastAsia="Arial" w:hAnsiTheme="minorHAnsi" w:cs="Arial"/>
                <w:sz w:val="24"/>
                <w:szCs w:val="24"/>
              </w:rPr>
            </w:pPr>
          </w:p>
        </w:tc>
      </w:tr>
      <w:tr w:rsidR="001310D0" w:rsidRPr="00E45067" w14:paraId="50D9D684" w14:textId="77777777" w:rsidTr="001310D0">
        <w:tc>
          <w:tcPr>
            <w:tcW w:w="3260" w:type="dxa"/>
            <w:vAlign w:val="center"/>
          </w:tcPr>
          <w:p w14:paraId="4C20AA66" w14:textId="575B1148" w:rsidR="001310D0" w:rsidRPr="001310D0" w:rsidRDefault="001310D0" w:rsidP="00DF5ABF">
            <w:pPr>
              <w:spacing w:before="32"/>
              <w:jc w:val="both"/>
              <w:rPr>
                <w:rFonts w:asciiTheme="minorHAnsi" w:eastAsia="Arial" w:hAnsiTheme="minorHAnsi" w:cs="Arial"/>
                <w:b/>
                <w:sz w:val="28"/>
                <w:szCs w:val="28"/>
              </w:rPr>
            </w:pPr>
            <w:r w:rsidRPr="001310D0">
              <w:rPr>
                <w:rFonts w:asciiTheme="minorHAnsi" w:eastAsia="Arial" w:hAnsiTheme="minorHAnsi" w:cs="Arial"/>
                <w:b/>
                <w:sz w:val="28"/>
                <w:szCs w:val="28"/>
              </w:rPr>
              <w:t>TOTAL INCOME</w:t>
            </w:r>
          </w:p>
        </w:tc>
        <w:tc>
          <w:tcPr>
            <w:tcW w:w="1701" w:type="dxa"/>
            <w:vAlign w:val="center"/>
          </w:tcPr>
          <w:p w14:paraId="1C35E067" w14:textId="54AF899B" w:rsidR="001310D0" w:rsidRPr="001310D0" w:rsidRDefault="001310D0" w:rsidP="00DF5ABF">
            <w:pPr>
              <w:spacing w:before="32"/>
              <w:jc w:val="both"/>
              <w:rPr>
                <w:rFonts w:asciiTheme="minorHAnsi" w:eastAsia="Arial" w:hAnsiTheme="minorHAnsi" w:cs="Arial"/>
                <w:b/>
                <w:sz w:val="24"/>
                <w:szCs w:val="24"/>
              </w:rPr>
            </w:pPr>
            <w:r w:rsidRPr="001310D0">
              <w:rPr>
                <w:rFonts w:asciiTheme="minorHAnsi" w:eastAsia="Arial" w:hAnsiTheme="minorHAnsi" w:cs="Arial"/>
                <w:b/>
                <w:sz w:val="24"/>
                <w:szCs w:val="24"/>
              </w:rPr>
              <w:t>$</w:t>
            </w:r>
          </w:p>
        </w:tc>
        <w:tc>
          <w:tcPr>
            <w:tcW w:w="2694" w:type="dxa"/>
            <w:vAlign w:val="center"/>
          </w:tcPr>
          <w:p w14:paraId="2D7C843C" w14:textId="1DAAB938" w:rsidR="001310D0" w:rsidRPr="001310D0" w:rsidRDefault="001310D0" w:rsidP="00DF5ABF">
            <w:pPr>
              <w:spacing w:before="32"/>
              <w:jc w:val="both"/>
              <w:rPr>
                <w:rFonts w:asciiTheme="minorHAnsi" w:eastAsia="Arial" w:hAnsiTheme="minorHAnsi" w:cs="Arial"/>
                <w:b/>
                <w:sz w:val="28"/>
                <w:szCs w:val="28"/>
              </w:rPr>
            </w:pPr>
            <w:r w:rsidRPr="001310D0">
              <w:rPr>
                <w:rFonts w:asciiTheme="minorHAnsi" w:eastAsia="Arial" w:hAnsiTheme="minorHAnsi" w:cs="Arial"/>
                <w:b/>
                <w:sz w:val="28"/>
                <w:szCs w:val="28"/>
              </w:rPr>
              <w:t>TOTAL EXPENDITURE</w:t>
            </w:r>
          </w:p>
        </w:tc>
        <w:tc>
          <w:tcPr>
            <w:tcW w:w="1842" w:type="dxa"/>
            <w:vAlign w:val="center"/>
          </w:tcPr>
          <w:p w14:paraId="1CE9CFE9" w14:textId="19A6178D" w:rsidR="001310D0" w:rsidRPr="001310D0" w:rsidRDefault="001310D0" w:rsidP="00DF5ABF">
            <w:pPr>
              <w:spacing w:before="32"/>
              <w:jc w:val="both"/>
              <w:rPr>
                <w:rFonts w:asciiTheme="minorHAnsi" w:eastAsia="Arial" w:hAnsiTheme="minorHAnsi" w:cs="Arial"/>
                <w:b/>
                <w:sz w:val="24"/>
                <w:szCs w:val="24"/>
              </w:rPr>
            </w:pPr>
            <w:r w:rsidRPr="001310D0">
              <w:rPr>
                <w:rFonts w:asciiTheme="minorHAnsi" w:eastAsia="Arial" w:hAnsiTheme="minorHAnsi" w:cs="Arial"/>
                <w:b/>
                <w:sz w:val="24"/>
                <w:szCs w:val="24"/>
              </w:rPr>
              <w:t>$</w:t>
            </w:r>
          </w:p>
        </w:tc>
      </w:tr>
    </w:tbl>
    <w:p w14:paraId="2025480B" w14:textId="77777777" w:rsidR="00651B5E" w:rsidRPr="009B287E" w:rsidRDefault="00651B5E">
      <w:pPr>
        <w:spacing w:before="7" w:line="120" w:lineRule="exact"/>
        <w:rPr>
          <w:rFonts w:asciiTheme="minorHAnsi" w:hAnsiTheme="minorHAnsi"/>
          <w:sz w:val="13"/>
          <w:szCs w:val="13"/>
        </w:rPr>
      </w:pPr>
    </w:p>
    <w:p w14:paraId="514982F8" w14:textId="77777777" w:rsidR="00651B5E" w:rsidRPr="009B287E" w:rsidRDefault="00651B5E">
      <w:pPr>
        <w:spacing w:line="200" w:lineRule="exact"/>
        <w:rPr>
          <w:rFonts w:asciiTheme="minorHAnsi" w:hAnsiTheme="minorHAnsi"/>
        </w:rPr>
      </w:pPr>
    </w:p>
    <w:p w14:paraId="4DC028CF" w14:textId="77777777" w:rsidR="00350E02" w:rsidRDefault="00350E02">
      <w:pPr>
        <w:spacing w:before="29" w:line="260" w:lineRule="exact"/>
        <w:ind w:left="229"/>
        <w:rPr>
          <w:rFonts w:asciiTheme="minorHAnsi" w:eastAsia="Arial" w:hAnsiTheme="minorHAnsi" w:cs="Arial"/>
          <w:b/>
          <w:position w:val="-1"/>
          <w:sz w:val="24"/>
          <w:szCs w:val="24"/>
        </w:rPr>
      </w:pPr>
    </w:p>
    <w:p w14:paraId="0D065090" w14:textId="2E4A86AD" w:rsidR="00370C8E" w:rsidRDefault="00A84CE4">
      <w:pPr>
        <w:spacing w:before="29" w:line="260" w:lineRule="exact"/>
        <w:ind w:left="229"/>
        <w:rPr>
          <w:rFonts w:asciiTheme="minorHAnsi" w:eastAsia="Arial" w:hAnsiTheme="minorHAnsi" w:cs="Arial"/>
          <w:b/>
          <w:position w:val="-1"/>
          <w:sz w:val="24"/>
          <w:szCs w:val="24"/>
        </w:rPr>
      </w:pPr>
      <w:r>
        <w:rPr>
          <w:rFonts w:asciiTheme="minorHAnsi" w:eastAsia="Arial" w:hAnsiTheme="minorHAnsi" w:cs="Arial"/>
          <w:b/>
          <w:position w:val="-1"/>
          <w:sz w:val="24"/>
          <w:szCs w:val="24"/>
        </w:rPr>
        <w:t xml:space="preserve">Signature </w:t>
      </w:r>
      <w:r w:rsidR="006F77F6" w:rsidRPr="00350E02">
        <w:rPr>
          <w:rFonts w:asciiTheme="minorHAnsi" w:eastAsia="Arial" w:hAnsiTheme="minorHAnsi" w:cs="Arial"/>
          <w:b/>
          <w:position w:val="-1"/>
        </w:rPr>
        <w:t xml:space="preserve">(Authorised Person </w:t>
      </w:r>
      <w:r w:rsidR="0033717D" w:rsidRPr="00350E02">
        <w:rPr>
          <w:rFonts w:asciiTheme="minorHAnsi" w:eastAsia="Arial" w:hAnsiTheme="minorHAnsi" w:cs="Arial"/>
          <w:b/>
          <w:position w:val="-1"/>
        </w:rPr>
        <w:t xml:space="preserve">Applicant 2 - </w:t>
      </w:r>
      <w:r w:rsidR="006F77F6" w:rsidRPr="00350E02">
        <w:rPr>
          <w:rFonts w:asciiTheme="minorHAnsi" w:eastAsia="Arial" w:hAnsiTheme="minorHAnsi" w:cs="Arial"/>
          <w:b/>
          <w:position w:val="-1"/>
        </w:rPr>
        <w:t>Club)</w:t>
      </w:r>
      <w:r w:rsidR="00391BAF">
        <w:rPr>
          <w:rFonts w:asciiTheme="minorHAnsi" w:eastAsia="Arial" w:hAnsiTheme="minorHAnsi" w:cs="Arial"/>
          <w:b/>
          <w:position w:val="-1"/>
        </w:rPr>
        <w:t xml:space="preserve">: </w:t>
      </w:r>
      <w:r w:rsidR="001310D0">
        <w:rPr>
          <w:rFonts w:asciiTheme="minorHAnsi" w:eastAsia="Arial" w:hAnsiTheme="minorHAnsi" w:cs="Arial"/>
          <w:b/>
          <w:position w:val="-1"/>
        </w:rPr>
        <w:tab/>
      </w:r>
      <w:r w:rsidR="001310D0">
        <w:rPr>
          <w:rFonts w:asciiTheme="minorHAnsi" w:eastAsia="Arial" w:hAnsiTheme="minorHAnsi" w:cs="Arial"/>
          <w:b/>
          <w:position w:val="-1"/>
        </w:rPr>
        <w:tab/>
      </w:r>
      <w:r w:rsidR="001310D0">
        <w:rPr>
          <w:rFonts w:asciiTheme="minorHAnsi" w:eastAsia="Arial" w:hAnsiTheme="minorHAnsi" w:cs="Arial"/>
          <w:b/>
          <w:position w:val="-1"/>
        </w:rPr>
        <w:tab/>
      </w:r>
      <w:r w:rsidR="0002217A">
        <w:rPr>
          <w:rFonts w:asciiTheme="minorHAnsi" w:eastAsia="Arial" w:hAnsiTheme="minorHAnsi" w:cs="Arial"/>
          <w:b/>
          <w:position w:val="-1"/>
        </w:rPr>
        <w:tab/>
      </w:r>
      <w:r w:rsidR="0002217A">
        <w:rPr>
          <w:rFonts w:asciiTheme="minorHAnsi" w:eastAsia="Arial" w:hAnsiTheme="minorHAnsi" w:cs="Arial"/>
          <w:b/>
          <w:position w:val="-1"/>
        </w:rPr>
        <w:tab/>
      </w:r>
    </w:p>
    <w:p w14:paraId="3268A373" w14:textId="77777777" w:rsidR="006F77F6" w:rsidRPr="009B287E" w:rsidRDefault="006F77F6">
      <w:pPr>
        <w:spacing w:before="29" w:line="260" w:lineRule="exact"/>
        <w:ind w:left="229"/>
        <w:rPr>
          <w:rFonts w:asciiTheme="minorHAnsi" w:eastAsia="Arial" w:hAnsiTheme="minorHAnsi" w:cs="Arial"/>
          <w:b/>
          <w:position w:val="-1"/>
          <w:sz w:val="24"/>
          <w:szCs w:val="24"/>
        </w:rPr>
      </w:pPr>
    </w:p>
    <w:p w14:paraId="0C324E0C" w14:textId="77777777" w:rsidR="00651B5E" w:rsidRPr="007E1728" w:rsidRDefault="003442E8" w:rsidP="001310D0">
      <w:pPr>
        <w:spacing w:before="29" w:line="260" w:lineRule="exact"/>
        <w:ind w:left="229"/>
        <w:rPr>
          <w:rFonts w:asciiTheme="minorHAnsi" w:eastAsia="Arial" w:hAnsiTheme="minorHAnsi" w:cs="Arial"/>
          <w:sz w:val="28"/>
          <w:szCs w:val="28"/>
        </w:rPr>
      </w:pPr>
      <w:r w:rsidRPr="007E1728">
        <w:rPr>
          <w:rFonts w:asciiTheme="minorHAnsi" w:eastAsia="Arial" w:hAnsiTheme="minorHAnsi" w:cs="Arial"/>
          <w:b/>
          <w:position w:val="-1"/>
          <w:sz w:val="28"/>
          <w:szCs w:val="28"/>
        </w:rPr>
        <w:t>Pro</w:t>
      </w:r>
      <w:r w:rsidRPr="007E1728">
        <w:rPr>
          <w:rFonts w:asciiTheme="minorHAnsi" w:eastAsia="Arial" w:hAnsiTheme="minorHAnsi" w:cs="Arial"/>
          <w:b/>
          <w:spacing w:val="-2"/>
          <w:position w:val="-1"/>
          <w:sz w:val="28"/>
          <w:szCs w:val="28"/>
        </w:rPr>
        <w:t>j</w:t>
      </w:r>
      <w:r w:rsidRPr="007E1728">
        <w:rPr>
          <w:rFonts w:asciiTheme="minorHAnsi" w:eastAsia="Arial" w:hAnsiTheme="minorHAnsi" w:cs="Arial"/>
          <w:b/>
          <w:spacing w:val="1"/>
          <w:position w:val="-1"/>
          <w:sz w:val="28"/>
          <w:szCs w:val="28"/>
        </w:rPr>
        <w:t>ec</w:t>
      </w:r>
      <w:r w:rsidRPr="007E1728">
        <w:rPr>
          <w:rFonts w:asciiTheme="minorHAnsi" w:eastAsia="Arial" w:hAnsiTheme="minorHAnsi" w:cs="Arial"/>
          <w:b/>
          <w:position w:val="-1"/>
          <w:sz w:val="28"/>
          <w:szCs w:val="28"/>
        </w:rPr>
        <w:t>t D</w:t>
      </w:r>
      <w:r w:rsidRPr="007E1728">
        <w:rPr>
          <w:rFonts w:asciiTheme="minorHAnsi" w:eastAsia="Arial" w:hAnsiTheme="minorHAnsi" w:cs="Arial"/>
          <w:b/>
          <w:spacing w:val="-1"/>
          <w:position w:val="-1"/>
          <w:sz w:val="28"/>
          <w:szCs w:val="28"/>
        </w:rPr>
        <w:t>o</w:t>
      </w:r>
      <w:r w:rsidRPr="007E1728">
        <w:rPr>
          <w:rFonts w:asciiTheme="minorHAnsi" w:eastAsia="Arial" w:hAnsiTheme="minorHAnsi" w:cs="Arial"/>
          <w:b/>
          <w:spacing w:val="1"/>
          <w:position w:val="-1"/>
          <w:sz w:val="28"/>
          <w:szCs w:val="28"/>
        </w:rPr>
        <w:t>c</w:t>
      </w:r>
      <w:r w:rsidRPr="007E1728">
        <w:rPr>
          <w:rFonts w:asciiTheme="minorHAnsi" w:eastAsia="Arial" w:hAnsiTheme="minorHAnsi" w:cs="Arial"/>
          <w:b/>
          <w:position w:val="-1"/>
          <w:sz w:val="28"/>
          <w:szCs w:val="28"/>
        </w:rPr>
        <w:t>um</w:t>
      </w:r>
      <w:r w:rsidRPr="007E1728">
        <w:rPr>
          <w:rFonts w:asciiTheme="minorHAnsi" w:eastAsia="Arial" w:hAnsiTheme="minorHAnsi" w:cs="Arial"/>
          <w:b/>
          <w:spacing w:val="1"/>
          <w:position w:val="-1"/>
          <w:sz w:val="28"/>
          <w:szCs w:val="28"/>
        </w:rPr>
        <w:t>e</w:t>
      </w:r>
      <w:r w:rsidRPr="007E1728">
        <w:rPr>
          <w:rFonts w:asciiTheme="minorHAnsi" w:eastAsia="Arial" w:hAnsiTheme="minorHAnsi" w:cs="Arial"/>
          <w:b/>
          <w:position w:val="-1"/>
          <w:sz w:val="28"/>
          <w:szCs w:val="28"/>
        </w:rPr>
        <w:t>n</w:t>
      </w:r>
      <w:r w:rsidRPr="007E1728">
        <w:rPr>
          <w:rFonts w:asciiTheme="minorHAnsi" w:eastAsia="Arial" w:hAnsiTheme="minorHAnsi" w:cs="Arial"/>
          <w:b/>
          <w:spacing w:val="-1"/>
          <w:position w:val="-1"/>
          <w:sz w:val="28"/>
          <w:szCs w:val="28"/>
        </w:rPr>
        <w:t>t</w:t>
      </w:r>
      <w:r w:rsidRPr="007E1728">
        <w:rPr>
          <w:rFonts w:asciiTheme="minorHAnsi" w:eastAsia="Arial" w:hAnsiTheme="minorHAnsi" w:cs="Arial"/>
          <w:b/>
          <w:spacing w:val="1"/>
          <w:position w:val="-1"/>
          <w:sz w:val="28"/>
          <w:szCs w:val="28"/>
        </w:rPr>
        <w:t>a</w:t>
      </w:r>
      <w:r w:rsidRPr="007E1728">
        <w:rPr>
          <w:rFonts w:asciiTheme="minorHAnsi" w:eastAsia="Arial" w:hAnsiTheme="minorHAnsi" w:cs="Arial"/>
          <w:b/>
          <w:position w:val="-1"/>
          <w:sz w:val="28"/>
          <w:szCs w:val="28"/>
        </w:rPr>
        <w:t>t</w:t>
      </w:r>
      <w:r w:rsidRPr="007E1728">
        <w:rPr>
          <w:rFonts w:asciiTheme="minorHAnsi" w:eastAsia="Arial" w:hAnsiTheme="minorHAnsi" w:cs="Arial"/>
          <w:b/>
          <w:spacing w:val="-3"/>
          <w:position w:val="-1"/>
          <w:sz w:val="28"/>
          <w:szCs w:val="28"/>
        </w:rPr>
        <w:t>i</w:t>
      </w:r>
      <w:r w:rsidRPr="007E1728">
        <w:rPr>
          <w:rFonts w:asciiTheme="minorHAnsi" w:eastAsia="Arial" w:hAnsiTheme="minorHAnsi" w:cs="Arial"/>
          <w:b/>
          <w:position w:val="-1"/>
          <w:sz w:val="28"/>
          <w:szCs w:val="28"/>
        </w:rPr>
        <w:t>on C</w:t>
      </w:r>
      <w:r w:rsidRPr="007E1728">
        <w:rPr>
          <w:rFonts w:asciiTheme="minorHAnsi" w:eastAsia="Arial" w:hAnsiTheme="minorHAnsi" w:cs="Arial"/>
          <w:b/>
          <w:spacing w:val="-1"/>
          <w:position w:val="-1"/>
          <w:sz w:val="28"/>
          <w:szCs w:val="28"/>
        </w:rPr>
        <w:t>h</w:t>
      </w:r>
      <w:r w:rsidRPr="007E1728">
        <w:rPr>
          <w:rFonts w:asciiTheme="minorHAnsi" w:eastAsia="Arial" w:hAnsiTheme="minorHAnsi" w:cs="Arial"/>
          <w:b/>
          <w:spacing w:val="1"/>
          <w:position w:val="-1"/>
          <w:sz w:val="28"/>
          <w:szCs w:val="28"/>
        </w:rPr>
        <w:t>eck</w:t>
      </w:r>
      <w:r w:rsidRPr="007E1728">
        <w:rPr>
          <w:rFonts w:asciiTheme="minorHAnsi" w:eastAsia="Arial" w:hAnsiTheme="minorHAnsi" w:cs="Arial"/>
          <w:b/>
          <w:position w:val="-1"/>
          <w:sz w:val="28"/>
          <w:szCs w:val="28"/>
        </w:rPr>
        <w:t>l</w:t>
      </w:r>
      <w:r w:rsidRPr="007E1728">
        <w:rPr>
          <w:rFonts w:asciiTheme="minorHAnsi" w:eastAsia="Arial" w:hAnsiTheme="minorHAnsi" w:cs="Arial"/>
          <w:b/>
          <w:spacing w:val="-1"/>
          <w:position w:val="-1"/>
          <w:sz w:val="28"/>
          <w:szCs w:val="28"/>
        </w:rPr>
        <w:t>i</w:t>
      </w:r>
      <w:r w:rsidRPr="007E1728">
        <w:rPr>
          <w:rFonts w:asciiTheme="minorHAnsi" w:eastAsia="Arial" w:hAnsiTheme="minorHAnsi" w:cs="Arial"/>
          <w:b/>
          <w:spacing w:val="1"/>
          <w:position w:val="-1"/>
          <w:sz w:val="28"/>
          <w:szCs w:val="28"/>
        </w:rPr>
        <w:t>s</w:t>
      </w:r>
      <w:r w:rsidRPr="007E1728">
        <w:rPr>
          <w:rFonts w:asciiTheme="minorHAnsi" w:eastAsia="Arial" w:hAnsiTheme="minorHAnsi" w:cs="Arial"/>
          <w:b/>
          <w:position w:val="-1"/>
          <w:sz w:val="28"/>
          <w:szCs w:val="28"/>
        </w:rPr>
        <w:t>t</w:t>
      </w:r>
    </w:p>
    <w:p w14:paraId="7E748F04" w14:textId="77777777" w:rsidR="00651B5E" w:rsidRPr="007E1728" w:rsidRDefault="003442E8">
      <w:pPr>
        <w:spacing w:before="34"/>
        <w:ind w:left="229"/>
        <w:rPr>
          <w:rFonts w:asciiTheme="minorHAnsi" w:eastAsia="Arial" w:hAnsiTheme="minorHAnsi" w:cs="Arial"/>
          <w:sz w:val="24"/>
          <w:szCs w:val="24"/>
        </w:rPr>
      </w:pPr>
      <w:r w:rsidRPr="007E1728">
        <w:rPr>
          <w:rFonts w:asciiTheme="minorHAnsi" w:eastAsia="Arial" w:hAnsiTheme="minorHAnsi" w:cs="Arial"/>
          <w:spacing w:val="-1"/>
          <w:sz w:val="24"/>
          <w:szCs w:val="24"/>
        </w:rPr>
        <w:t>Pl</w:t>
      </w:r>
      <w:r w:rsidRPr="007E1728">
        <w:rPr>
          <w:rFonts w:asciiTheme="minorHAnsi" w:eastAsia="Arial" w:hAnsiTheme="minorHAnsi" w:cs="Arial"/>
          <w:spacing w:val="2"/>
          <w:sz w:val="24"/>
          <w:szCs w:val="24"/>
        </w:rPr>
        <w:t>e</w:t>
      </w:r>
      <w:r w:rsidRPr="007E1728">
        <w:rPr>
          <w:rFonts w:asciiTheme="minorHAnsi" w:eastAsia="Arial" w:hAnsiTheme="minorHAnsi" w:cs="Arial"/>
          <w:sz w:val="24"/>
          <w:szCs w:val="24"/>
        </w:rPr>
        <w:t>a</w:t>
      </w:r>
      <w:r w:rsidRPr="007E1728">
        <w:rPr>
          <w:rFonts w:asciiTheme="minorHAnsi" w:eastAsia="Arial" w:hAnsiTheme="minorHAnsi" w:cs="Arial"/>
          <w:spacing w:val="1"/>
          <w:sz w:val="24"/>
          <w:szCs w:val="24"/>
        </w:rPr>
        <w:t>s</w:t>
      </w:r>
      <w:r w:rsidRPr="007E1728">
        <w:rPr>
          <w:rFonts w:asciiTheme="minorHAnsi" w:eastAsia="Arial" w:hAnsiTheme="minorHAnsi" w:cs="Arial"/>
          <w:sz w:val="24"/>
          <w:szCs w:val="24"/>
        </w:rPr>
        <w:t>e</w:t>
      </w:r>
      <w:r w:rsidRPr="007E1728">
        <w:rPr>
          <w:rFonts w:asciiTheme="minorHAnsi" w:eastAsia="Arial" w:hAnsiTheme="minorHAnsi" w:cs="Arial"/>
          <w:spacing w:val="-6"/>
          <w:sz w:val="24"/>
          <w:szCs w:val="24"/>
        </w:rPr>
        <w:t xml:space="preserve"> </w:t>
      </w:r>
      <w:r w:rsidRPr="007E1728">
        <w:rPr>
          <w:rFonts w:asciiTheme="minorHAnsi" w:eastAsia="Arial" w:hAnsiTheme="minorHAnsi" w:cs="Arial"/>
          <w:sz w:val="24"/>
          <w:szCs w:val="24"/>
        </w:rPr>
        <w:t>su</w:t>
      </w:r>
      <w:r w:rsidRPr="007E1728">
        <w:rPr>
          <w:rFonts w:asciiTheme="minorHAnsi" w:eastAsia="Arial" w:hAnsiTheme="minorHAnsi" w:cs="Arial"/>
          <w:spacing w:val="-1"/>
          <w:sz w:val="24"/>
          <w:szCs w:val="24"/>
        </w:rPr>
        <w:t>b</w:t>
      </w:r>
      <w:r w:rsidRPr="007E1728">
        <w:rPr>
          <w:rFonts w:asciiTheme="minorHAnsi" w:eastAsia="Arial" w:hAnsiTheme="minorHAnsi" w:cs="Arial"/>
          <w:spacing w:val="4"/>
          <w:sz w:val="24"/>
          <w:szCs w:val="24"/>
        </w:rPr>
        <w:t>m</w:t>
      </w:r>
      <w:r w:rsidRPr="007E1728">
        <w:rPr>
          <w:rFonts w:asciiTheme="minorHAnsi" w:eastAsia="Arial" w:hAnsiTheme="minorHAnsi" w:cs="Arial"/>
          <w:spacing w:val="-1"/>
          <w:sz w:val="24"/>
          <w:szCs w:val="24"/>
        </w:rPr>
        <w:t>i</w:t>
      </w:r>
      <w:r w:rsidRPr="007E1728">
        <w:rPr>
          <w:rFonts w:asciiTheme="minorHAnsi" w:eastAsia="Arial" w:hAnsiTheme="minorHAnsi" w:cs="Arial"/>
          <w:sz w:val="24"/>
          <w:szCs w:val="24"/>
        </w:rPr>
        <w:t>t</w:t>
      </w:r>
      <w:r w:rsidRPr="007E1728">
        <w:rPr>
          <w:rFonts w:asciiTheme="minorHAnsi" w:eastAsia="Arial" w:hAnsiTheme="minorHAnsi" w:cs="Arial"/>
          <w:spacing w:val="-6"/>
          <w:sz w:val="24"/>
          <w:szCs w:val="24"/>
        </w:rPr>
        <w:t xml:space="preserve"> </w:t>
      </w:r>
      <w:r w:rsidRPr="007E1728">
        <w:rPr>
          <w:rFonts w:asciiTheme="minorHAnsi" w:eastAsia="Arial" w:hAnsiTheme="minorHAnsi" w:cs="Arial"/>
          <w:sz w:val="24"/>
          <w:szCs w:val="24"/>
        </w:rPr>
        <w:t>t</w:t>
      </w:r>
      <w:r w:rsidRPr="007E1728">
        <w:rPr>
          <w:rFonts w:asciiTheme="minorHAnsi" w:eastAsia="Arial" w:hAnsiTheme="minorHAnsi" w:cs="Arial"/>
          <w:spacing w:val="-1"/>
          <w:sz w:val="24"/>
          <w:szCs w:val="24"/>
        </w:rPr>
        <w:t>h</w:t>
      </w:r>
      <w:r w:rsidRPr="007E1728">
        <w:rPr>
          <w:rFonts w:asciiTheme="minorHAnsi" w:eastAsia="Arial" w:hAnsiTheme="minorHAnsi" w:cs="Arial"/>
          <w:sz w:val="24"/>
          <w:szCs w:val="24"/>
        </w:rPr>
        <w:t>e</w:t>
      </w:r>
      <w:r w:rsidRPr="007E1728">
        <w:rPr>
          <w:rFonts w:asciiTheme="minorHAnsi" w:eastAsia="Arial" w:hAnsiTheme="minorHAnsi" w:cs="Arial"/>
          <w:spacing w:val="-1"/>
          <w:sz w:val="24"/>
          <w:szCs w:val="24"/>
        </w:rPr>
        <w:t xml:space="preserve"> </w:t>
      </w:r>
      <w:r w:rsidRPr="007E1728">
        <w:rPr>
          <w:rFonts w:asciiTheme="minorHAnsi" w:eastAsia="Arial" w:hAnsiTheme="minorHAnsi" w:cs="Arial"/>
          <w:spacing w:val="2"/>
          <w:sz w:val="24"/>
          <w:szCs w:val="24"/>
        </w:rPr>
        <w:t>f</w:t>
      </w:r>
      <w:r w:rsidRPr="007E1728">
        <w:rPr>
          <w:rFonts w:asciiTheme="minorHAnsi" w:eastAsia="Arial" w:hAnsiTheme="minorHAnsi" w:cs="Arial"/>
          <w:sz w:val="24"/>
          <w:szCs w:val="24"/>
        </w:rPr>
        <w:t>o</w:t>
      </w:r>
      <w:r w:rsidRPr="007E1728">
        <w:rPr>
          <w:rFonts w:asciiTheme="minorHAnsi" w:eastAsia="Arial" w:hAnsiTheme="minorHAnsi" w:cs="Arial"/>
          <w:spacing w:val="-1"/>
          <w:sz w:val="24"/>
          <w:szCs w:val="24"/>
        </w:rPr>
        <w:t>ll</w:t>
      </w:r>
      <w:r w:rsidRPr="007E1728">
        <w:rPr>
          <w:rFonts w:asciiTheme="minorHAnsi" w:eastAsia="Arial" w:hAnsiTheme="minorHAnsi" w:cs="Arial"/>
          <w:spacing w:val="2"/>
          <w:sz w:val="24"/>
          <w:szCs w:val="24"/>
        </w:rPr>
        <w:t>o</w:t>
      </w:r>
      <w:r w:rsidRPr="007E1728">
        <w:rPr>
          <w:rFonts w:asciiTheme="minorHAnsi" w:eastAsia="Arial" w:hAnsiTheme="minorHAnsi" w:cs="Arial"/>
          <w:sz w:val="24"/>
          <w:szCs w:val="24"/>
        </w:rPr>
        <w:t>w</w:t>
      </w:r>
      <w:r w:rsidRPr="007E1728">
        <w:rPr>
          <w:rFonts w:asciiTheme="minorHAnsi" w:eastAsia="Arial" w:hAnsiTheme="minorHAnsi" w:cs="Arial"/>
          <w:spacing w:val="1"/>
          <w:sz w:val="24"/>
          <w:szCs w:val="24"/>
        </w:rPr>
        <w:t>i</w:t>
      </w:r>
      <w:r w:rsidRPr="007E1728">
        <w:rPr>
          <w:rFonts w:asciiTheme="minorHAnsi" w:eastAsia="Arial" w:hAnsiTheme="minorHAnsi" w:cs="Arial"/>
          <w:sz w:val="24"/>
          <w:szCs w:val="24"/>
        </w:rPr>
        <w:t>ng</w:t>
      </w:r>
      <w:r w:rsidRPr="007E1728">
        <w:rPr>
          <w:rFonts w:asciiTheme="minorHAnsi" w:eastAsia="Arial" w:hAnsiTheme="minorHAnsi" w:cs="Arial"/>
          <w:spacing w:val="-7"/>
          <w:sz w:val="24"/>
          <w:szCs w:val="24"/>
        </w:rPr>
        <w:t xml:space="preserve"> </w:t>
      </w:r>
      <w:r w:rsidRPr="007E1728">
        <w:rPr>
          <w:rFonts w:asciiTheme="minorHAnsi" w:eastAsia="Arial" w:hAnsiTheme="minorHAnsi" w:cs="Arial"/>
          <w:sz w:val="24"/>
          <w:szCs w:val="24"/>
        </w:rPr>
        <w:t>d</w:t>
      </w:r>
      <w:r w:rsidRPr="007E1728">
        <w:rPr>
          <w:rFonts w:asciiTheme="minorHAnsi" w:eastAsia="Arial" w:hAnsiTheme="minorHAnsi" w:cs="Arial"/>
          <w:spacing w:val="-1"/>
          <w:sz w:val="24"/>
          <w:szCs w:val="24"/>
        </w:rPr>
        <w:t>o</w:t>
      </w:r>
      <w:r w:rsidRPr="007E1728">
        <w:rPr>
          <w:rFonts w:asciiTheme="minorHAnsi" w:eastAsia="Arial" w:hAnsiTheme="minorHAnsi" w:cs="Arial"/>
          <w:spacing w:val="1"/>
          <w:sz w:val="24"/>
          <w:szCs w:val="24"/>
        </w:rPr>
        <w:t>c</w:t>
      </w:r>
      <w:r w:rsidRPr="007E1728">
        <w:rPr>
          <w:rFonts w:asciiTheme="minorHAnsi" w:eastAsia="Arial" w:hAnsiTheme="minorHAnsi" w:cs="Arial"/>
          <w:sz w:val="24"/>
          <w:szCs w:val="24"/>
        </w:rPr>
        <w:t>u</w:t>
      </w:r>
      <w:r w:rsidRPr="007E1728">
        <w:rPr>
          <w:rFonts w:asciiTheme="minorHAnsi" w:eastAsia="Arial" w:hAnsiTheme="minorHAnsi" w:cs="Arial"/>
          <w:spacing w:val="4"/>
          <w:sz w:val="24"/>
          <w:szCs w:val="24"/>
        </w:rPr>
        <w:t>m</w:t>
      </w:r>
      <w:r w:rsidRPr="007E1728">
        <w:rPr>
          <w:rFonts w:asciiTheme="minorHAnsi" w:eastAsia="Arial" w:hAnsiTheme="minorHAnsi" w:cs="Arial"/>
          <w:sz w:val="24"/>
          <w:szCs w:val="24"/>
        </w:rPr>
        <w:t>e</w:t>
      </w:r>
      <w:r w:rsidRPr="007E1728">
        <w:rPr>
          <w:rFonts w:asciiTheme="minorHAnsi" w:eastAsia="Arial" w:hAnsiTheme="minorHAnsi" w:cs="Arial"/>
          <w:spacing w:val="-1"/>
          <w:sz w:val="24"/>
          <w:szCs w:val="24"/>
        </w:rPr>
        <w:t>n</w:t>
      </w:r>
      <w:r w:rsidRPr="007E1728">
        <w:rPr>
          <w:rFonts w:asciiTheme="minorHAnsi" w:eastAsia="Arial" w:hAnsiTheme="minorHAnsi" w:cs="Arial"/>
          <w:sz w:val="24"/>
          <w:szCs w:val="24"/>
        </w:rPr>
        <w:t>ts</w:t>
      </w:r>
      <w:r w:rsidRPr="007E1728">
        <w:rPr>
          <w:rFonts w:asciiTheme="minorHAnsi" w:eastAsia="Arial" w:hAnsiTheme="minorHAnsi" w:cs="Arial"/>
          <w:spacing w:val="-9"/>
          <w:sz w:val="24"/>
          <w:szCs w:val="24"/>
        </w:rPr>
        <w:t xml:space="preserve"> </w:t>
      </w:r>
      <w:r w:rsidRPr="007E1728">
        <w:rPr>
          <w:rFonts w:asciiTheme="minorHAnsi" w:eastAsia="Arial" w:hAnsiTheme="minorHAnsi" w:cs="Arial"/>
          <w:sz w:val="24"/>
          <w:szCs w:val="24"/>
        </w:rPr>
        <w:t>(</w:t>
      </w:r>
      <w:r w:rsidRPr="007E1728">
        <w:rPr>
          <w:rFonts w:asciiTheme="minorHAnsi" w:eastAsia="Arial" w:hAnsiTheme="minorHAnsi" w:cs="Arial"/>
          <w:spacing w:val="-2"/>
          <w:sz w:val="24"/>
          <w:szCs w:val="24"/>
        </w:rPr>
        <w:t>w</w:t>
      </w:r>
      <w:r w:rsidRPr="007E1728">
        <w:rPr>
          <w:rFonts w:asciiTheme="minorHAnsi" w:eastAsia="Arial" w:hAnsiTheme="minorHAnsi" w:cs="Arial"/>
          <w:spacing w:val="2"/>
          <w:sz w:val="24"/>
          <w:szCs w:val="24"/>
        </w:rPr>
        <w:t>h</w:t>
      </w:r>
      <w:r w:rsidRPr="007E1728">
        <w:rPr>
          <w:rFonts w:asciiTheme="minorHAnsi" w:eastAsia="Arial" w:hAnsiTheme="minorHAnsi" w:cs="Arial"/>
          <w:sz w:val="24"/>
          <w:szCs w:val="24"/>
        </w:rPr>
        <w:t>ere</w:t>
      </w:r>
      <w:r w:rsidRPr="007E1728">
        <w:rPr>
          <w:rFonts w:asciiTheme="minorHAnsi" w:eastAsia="Arial" w:hAnsiTheme="minorHAnsi" w:cs="Arial"/>
          <w:spacing w:val="-6"/>
          <w:sz w:val="24"/>
          <w:szCs w:val="24"/>
        </w:rPr>
        <w:t xml:space="preserve"> </w:t>
      </w:r>
      <w:r w:rsidRPr="007E1728">
        <w:rPr>
          <w:rFonts w:asciiTheme="minorHAnsi" w:eastAsia="Arial" w:hAnsiTheme="minorHAnsi" w:cs="Arial"/>
          <w:spacing w:val="2"/>
          <w:sz w:val="24"/>
          <w:szCs w:val="24"/>
        </w:rPr>
        <w:t>a</w:t>
      </w:r>
      <w:r w:rsidRPr="007E1728">
        <w:rPr>
          <w:rFonts w:asciiTheme="minorHAnsi" w:eastAsia="Arial" w:hAnsiTheme="minorHAnsi" w:cs="Arial"/>
          <w:sz w:val="24"/>
          <w:szCs w:val="24"/>
        </w:rPr>
        <w:t>p</w:t>
      </w:r>
      <w:r w:rsidRPr="007E1728">
        <w:rPr>
          <w:rFonts w:asciiTheme="minorHAnsi" w:eastAsia="Arial" w:hAnsiTheme="minorHAnsi" w:cs="Arial"/>
          <w:spacing w:val="-1"/>
          <w:sz w:val="24"/>
          <w:szCs w:val="24"/>
        </w:rPr>
        <w:t>p</w:t>
      </w:r>
      <w:r w:rsidRPr="007E1728">
        <w:rPr>
          <w:rFonts w:asciiTheme="minorHAnsi" w:eastAsia="Arial" w:hAnsiTheme="minorHAnsi" w:cs="Arial"/>
          <w:spacing w:val="1"/>
          <w:sz w:val="24"/>
          <w:szCs w:val="24"/>
        </w:rPr>
        <w:t>l</w:t>
      </w:r>
      <w:r w:rsidRPr="007E1728">
        <w:rPr>
          <w:rFonts w:asciiTheme="minorHAnsi" w:eastAsia="Arial" w:hAnsiTheme="minorHAnsi" w:cs="Arial"/>
          <w:spacing w:val="-1"/>
          <w:sz w:val="24"/>
          <w:szCs w:val="24"/>
        </w:rPr>
        <w:t>i</w:t>
      </w:r>
      <w:r w:rsidRPr="007E1728">
        <w:rPr>
          <w:rFonts w:asciiTheme="minorHAnsi" w:eastAsia="Arial" w:hAnsiTheme="minorHAnsi" w:cs="Arial"/>
          <w:spacing w:val="1"/>
          <w:sz w:val="24"/>
          <w:szCs w:val="24"/>
        </w:rPr>
        <w:t>c</w:t>
      </w:r>
      <w:r w:rsidRPr="007E1728">
        <w:rPr>
          <w:rFonts w:asciiTheme="minorHAnsi" w:eastAsia="Arial" w:hAnsiTheme="minorHAnsi" w:cs="Arial"/>
          <w:spacing w:val="2"/>
          <w:sz w:val="24"/>
          <w:szCs w:val="24"/>
        </w:rPr>
        <w:t>a</w:t>
      </w:r>
      <w:r w:rsidRPr="007E1728">
        <w:rPr>
          <w:rFonts w:asciiTheme="minorHAnsi" w:eastAsia="Arial" w:hAnsiTheme="minorHAnsi" w:cs="Arial"/>
          <w:sz w:val="24"/>
          <w:szCs w:val="24"/>
        </w:rPr>
        <w:t>b</w:t>
      </w:r>
      <w:r w:rsidRPr="007E1728">
        <w:rPr>
          <w:rFonts w:asciiTheme="minorHAnsi" w:eastAsia="Arial" w:hAnsiTheme="minorHAnsi" w:cs="Arial"/>
          <w:spacing w:val="-1"/>
          <w:sz w:val="24"/>
          <w:szCs w:val="24"/>
        </w:rPr>
        <w:t>l</w:t>
      </w:r>
      <w:r w:rsidRPr="007E1728">
        <w:rPr>
          <w:rFonts w:asciiTheme="minorHAnsi" w:eastAsia="Arial" w:hAnsiTheme="minorHAnsi" w:cs="Arial"/>
          <w:sz w:val="24"/>
          <w:szCs w:val="24"/>
        </w:rPr>
        <w:t>e)</w:t>
      </w:r>
      <w:r w:rsidRPr="007E1728">
        <w:rPr>
          <w:rFonts w:asciiTheme="minorHAnsi" w:eastAsia="Arial" w:hAnsiTheme="minorHAnsi" w:cs="Arial"/>
          <w:spacing w:val="-7"/>
          <w:sz w:val="24"/>
          <w:szCs w:val="24"/>
        </w:rPr>
        <w:t xml:space="preserve"> </w:t>
      </w:r>
      <w:r w:rsidRPr="007E1728">
        <w:rPr>
          <w:rFonts w:asciiTheme="minorHAnsi" w:eastAsia="Arial" w:hAnsiTheme="minorHAnsi" w:cs="Arial"/>
          <w:sz w:val="24"/>
          <w:szCs w:val="24"/>
        </w:rPr>
        <w:t>w</w:t>
      </w:r>
      <w:r w:rsidRPr="007E1728">
        <w:rPr>
          <w:rFonts w:asciiTheme="minorHAnsi" w:eastAsia="Arial" w:hAnsiTheme="minorHAnsi" w:cs="Arial"/>
          <w:spacing w:val="-1"/>
          <w:sz w:val="24"/>
          <w:szCs w:val="24"/>
        </w:rPr>
        <w:t>i</w:t>
      </w:r>
      <w:r w:rsidRPr="007E1728">
        <w:rPr>
          <w:rFonts w:asciiTheme="minorHAnsi" w:eastAsia="Arial" w:hAnsiTheme="minorHAnsi" w:cs="Arial"/>
          <w:sz w:val="24"/>
          <w:szCs w:val="24"/>
        </w:rPr>
        <w:t xml:space="preserve">th </w:t>
      </w:r>
      <w:r w:rsidRPr="007E1728">
        <w:rPr>
          <w:rFonts w:asciiTheme="minorHAnsi" w:eastAsia="Arial" w:hAnsiTheme="minorHAnsi" w:cs="Arial"/>
          <w:spacing w:val="-4"/>
          <w:sz w:val="24"/>
          <w:szCs w:val="24"/>
        </w:rPr>
        <w:t>y</w:t>
      </w:r>
      <w:r w:rsidRPr="007E1728">
        <w:rPr>
          <w:rFonts w:asciiTheme="minorHAnsi" w:eastAsia="Arial" w:hAnsiTheme="minorHAnsi" w:cs="Arial"/>
          <w:spacing w:val="2"/>
          <w:sz w:val="24"/>
          <w:szCs w:val="24"/>
        </w:rPr>
        <w:t>o</w:t>
      </w:r>
      <w:r w:rsidRPr="007E1728">
        <w:rPr>
          <w:rFonts w:asciiTheme="minorHAnsi" w:eastAsia="Arial" w:hAnsiTheme="minorHAnsi" w:cs="Arial"/>
          <w:sz w:val="24"/>
          <w:szCs w:val="24"/>
        </w:rPr>
        <w:t>ur</w:t>
      </w:r>
      <w:r w:rsidRPr="007E1728">
        <w:rPr>
          <w:rFonts w:asciiTheme="minorHAnsi" w:eastAsia="Arial" w:hAnsiTheme="minorHAnsi" w:cs="Arial"/>
          <w:spacing w:val="-4"/>
          <w:sz w:val="24"/>
          <w:szCs w:val="24"/>
        </w:rPr>
        <w:t xml:space="preserve"> </w:t>
      </w:r>
      <w:r w:rsidRPr="007E1728">
        <w:rPr>
          <w:rFonts w:asciiTheme="minorHAnsi" w:eastAsia="Arial" w:hAnsiTheme="minorHAnsi" w:cs="Arial"/>
          <w:sz w:val="24"/>
          <w:szCs w:val="24"/>
        </w:rPr>
        <w:t>a</w:t>
      </w:r>
      <w:r w:rsidRPr="007E1728">
        <w:rPr>
          <w:rFonts w:asciiTheme="minorHAnsi" w:eastAsia="Arial" w:hAnsiTheme="minorHAnsi" w:cs="Arial"/>
          <w:spacing w:val="2"/>
          <w:sz w:val="24"/>
          <w:szCs w:val="24"/>
        </w:rPr>
        <w:t>p</w:t>
      </w:r>
      <w:r w:rsidRPr="007E1728">
        <w:rPr>
          <w:rFonts w:asciiTheme="minorHAnsi" w:eastAsia="Arial" w:hAnsiTheme="minorHAnsi" w:cs="Arial"/>
          <w:sz w:val="24"/>
          <w:szCs w:val="24"/>
        </w:rPr>
        <w:t>p</w:t>
      </w:r>
      <w:r w:rsidRPr="007E1728">
        <w:rPr>
          <w:rFonts w:asciiTheme="minorHAnsi" w:eastAsia="Arial" w:hAnsiTheme="minorHAnsi" w:cs="Arial"/>
          <w:spacing w:val="1"/>
          <w:sz w:val="24"/>
          <w:szCs w:val="24"/>
        </w:rPr>
        <w:t>l</w:t>
      </w:r>
      <w:r w:rsidRPr="007E1728">
        <w:rPr>
          <w:rFonts w:asciiTheme="minorHAnsi" w:eastAsia="Arial" w:hAnsiTheme="minorHAnsi" w:cs="Arial"/>
          <w:spacing w:val="-1"/>
          <w:sz w:val="24"/>
          <w:szCs w:val="24"/>
        </w:rPr>
        <w:t>i</w:t>
      </w:r>
      <w:r w:rsidRPr="007E1728">
        <w:rPr>
          <w:rFonts w:asciiTheme="minorHAnsi" w:eastAsia="Arial" w:hAnsiTheme="minorHAnsi" w:cs="Arial"/>
          <w:spacing w:val="1"/>
          <w:sz w:val="24"/>
          <w:szCs w:val="24"/>
        </w:rPr>
        <w:t>c</w:t>
      </w:r>
      <w:r w:rsidRPr="007E1728">
        <w:rPr>
          <w:rFonts w:asciiTheme="minorHAnsi" w:eastAsia="Arial" w:hAnsiTheme="minorHAnsi" w:cs="Arial"/>
          <w:sz w:val="24"/>
          <w:szCs w:val="24"/>
        </w:rPr>
        <w:t>a</w:t>
      </w:r>
      <w:r w:rsidRPr="007E1728">
        <w:rPr>
          <w:rFonts w:asciiTheme="minorHAnsi" w:eastAsia="Arial" w:hAnsiTheme="minorHAnsi" w:cs="Arial"/>
          <w:spacing w:val="2"/>
          <w:sz w:val="24"/>
          <w:szCs w:val="24"/>
        </w:rPr>
        <w:t>t</w:t>
      </w:r>
      <w:r w:rsidRPr="007E1728">
        <w:rPr>
          <w:rFonts w:asciiTheme="minorHAnsi" w:eastAsia="Arial" w:hAnsiTheme="minorHAnsi" w:cs="Arial"/>
          <w:spacing w:val="-1"/>
          <w:sz w:val="24"/>
          <w:szCs w:val="24"/>
        </w:rPr>
        <w:t>i</w:t>
      </w:r>
      <w:r w:rsidRPr="007E1728">
        <w:rPr>
          <w:rFonts w:asciiTheme="minorHAnsi" w:eastAsia="Arial" w:hAnsiTheme="minorHAnsi" w:cs="Arial"/>
          <w:sz w:val="24"/>
          <w:szCs w:val="24"/>
        </w:rPr>
        <w:t>o</w:t>
      </w:r>
      <w:r w:rsidRPr="007E1728">
        <w:rPr>
          <w:rFonts w:asciiTheme="minorHAnsi" w:eastAsia="Arial" w:hAnsiTheme="minorHAnsi" w:cs="Arial"/>
          <w:spacing w:val="-1"/>
          <w:sz w:val="24"/>
          <w:szCs w:val="24"/>
        </w:rPr>
        <w:t>n</w:t>
      </w:r>
      <w:r w:rsidRPr="007E1728">
        <w:rPr>
          <w:rFonts w:asciiTheme="minorHAnsi" w:eastAsia="Arial" w:hAnsiTheme="minorHAnsi" w:cs="Arial"/>
          <w:sz w:val="24"/>
          <w:szCs w:val="24"/>
        </w:rPr>
        <w:t>:</w:t>
      </w:r>
    </w:p>
    <w:p w14:paraId="7AB8F3C3" w14:textId="1168009A" w:rsidR="00651B5E" w:rsidRPr="007E1728" w:rsidRDefault="003442E8" w:rsidP="0070208E">
      <w:pPr>
        <w:pStyle w:val="ListParagraph"/>
        <w:numPr>
          <w:ilvl w:val="0"/>
          <w:numId w:val="9"/>
        </w:numPr>
        <w:spacing w:line="274" w:lineRule="auto"/>
        <w:ind w:right="1104"/>
        <w:rPr>
          <w:rFonts w:asciiTheme="minorHAnsi" w:eastAsia="Arial" w:hAnsiTheme="minorHAnsi" w:cs="Arial"/>
          <w:sz w:val="24"/>
          <w:szCs w:val="24"/>
        </w:rPr>
      </w:pPr>
      <w:r w:rsidRPr="007E1728">
        <w:rPr>
          <w:rFonts w:asciiTheme="minorHAnsi" w:eastAsia="Arial" w:hAnsiTheme="minorHAnsi" w:cs="Arial"/>
          <w:spacing w:val="-1"/>
          <w:position w:val="1"/>
          <w:sz w:val="24"/>
          <w:szCs w:val="24"/>
        </w:rPr>
        <w:t>E</w:t>
      </w:r>
      <w:r w:rsidRPr="007E1728">
        <w:rPr>
          <w:rFonts w:asciiTheme="minorHAnsi" w:eastAsia="Arial" w:hAnsiTheme="minorHAnsi" w:cs="Arial"/>
          <w:spacing w:val="1"/>
          <w:position w:val="1"/>
          <w:sz w:val="24"/>
          <w:szCs w:val="24"/>
        </w:rPr>
        <w:t>v</w:t>
      </w:r>
      <w:r w:rsidRPr="007E1728">
        <w:rPr>
          <w:rFonts w:asciiTheme="minorHAnsi" w:eastAsia="Arial" w:hAnsiTheme="minorHAnsi" w:cs="Arial"/>
          <w:spacing w:val="-1"/>
          <w:position w:val="1"/>
          <w:sz w:val="24"/>
          <w:szCs w:val="24"/>
        </w:rPr>
        <w:t>i</w:t>
      </w:r>
      <w:r w:rsidRPr="007E1728">
        <w:rPr>
          <w:rFonts w:asciiTheme="minorHAnsi" w:eastAsia="Arial" w:hAnsiTheme="minorHAnsi" w:cs="Arial"/>
          <w:position w:val="1"/>
          <w:sz w:val="24"/>
          <w:szCs w:val="24"/>
        </w:rPr>
        <w:t>d</w:t>
      </w:r>
      <w:r w:rsidRPr="007E1728">
        <w:rPr>
          <w:rFonts w:asciiTheme="minorHAnsi" w:eastAsia="Arial" w:hAnsiTheme="minorHAnsi" w:cs="Arial"/>
          <w:spacing w:val="1"/>
          <w:position w:val="1"/>
          <w:sz w:val="24"/>
          <w:szCs w:val="24"/>
        </w:rPr>
        <w:t>e</w:t>
      </w:r>
      <w:r w:rsidRPr="007E1728">
        <w:rPr>
          <w:rFonts w:asciiTheme="minorHAnsi" w:eastAsia="Arial" w:hAnsiTheme="minorHAnsi" w:cs="Arial"/>
          <w:position w:val="1"/>
          <w:sz w:val="24"/>
          <w:szCs w:val="24"/>
        </w:rPr>
        <w:t>n</w:t>
      </w:r>
      <w:r w:rsidRPr="007E1728">
        <w:rPr>
          <w:rFonts w:asciiTheme="minorHAnsi" w:eastAsia="Arial" w:hAnsiTheme="minorHAnsi" w:cs="Arial"/>
          <w:spacing w:val="1"/>
          <w:position w:val="1"/>
          <w:sz w:val="24"/>
          <w:szCs w:val="24"/>
        </w:rPr>
        <w:t>c</w:t>
      </w:r>
      <w:r w:rsidRPr="007E1728">
        <w:rPr>
          <w:rFonts w:asciiTheme="minorHAnsi" w:eastAsia="Arial" w:hAnsiTheme="minorHAnsi" w:cs="Arial"/>
          <w:position w:val="1"/>
          <w:sz w:val="24"/>
          <w:szCs w:val="24"/>
        </w:rPr>
        <w:t>e</w:t>
      </w:r>
      <w:r w:rsidRPr="007E1728">
        <w:rPr>
          <w:rFonts w:asciiTheme="minorHAnsi" w:eastAsia="Arial" w:hAnsiTheme="minorHAnsi" w:cs="Arial"/>
          <w:spacing w:val="-8"/>
          <w:position w:val="1"/>
          <w:sz w:val="24"/>
          <w:szCs w:val="24"/>
        </w:rPr>
        <w:t xml:space="preserve"> </w:t>
      </w:r>
      <w:r w:rsidRPr="007E1728">
        <w:rPr>
          <w:rFonts w:asciiTheme="minorHAnsi" w:eastAsia="Arial" w:hAnsiTheme="minorHAnsi" w:cs="Arial"/>
          <w:spacing w:val="-1"/>
          <w:position w:val="1"/>
          <w:sz w:val="24"/>
          <w:szCs w:val="24"/>
        </w:rPr>
        <w:t>o</w:t>
      </w:r>
      <w:r w:rsidRPr="007E1728">
        <w:rPr>
          <w:rFonts w:asciiTheme="minorHAnsi" w:eastAsia="Arial" w:hAnsiTheme="minorHAnsi" w:cs="Arial"/>
          <w:position w:val="1"/>
          <w:sz w:val="24"/>
          <w:szCs w:val="24"/>
        </w:rPr>
        <w:t xml:space="preserve">f </w:t>
      </w:r>
      <w:r w:rsidRPr="007E1728">
        <w:rPr>
          <w:rFonts w:asciiTheme="minorHAnsi" w:eastAsia="Arial" w:hAnsiTheme="minorHAnsi" w:cs="Arial"/>
          <w:spacing w:val="1"/>
          <w:position w:val="1"/>
          <w:sz w:val="24"/>
          <w:szCs w:val="24"/>
        </w:rPr>
        <w:t>c</w:t>
      </w:r>
      <w:r w:rsidRPr="007E1728">
        <w:rPr>
          <w:rFonts w:asciiTheme="minorHAnsi" w:eastAsia="Arial" w:hAnsiTheme="minorHAnsi" w:cs="Arial"/>
          <w:position w:val="1"/>
          <w:sz w:val="24"/>
          <w:szCs w:val="24"/>
        </w:rPr>
        <w:t>o</w:t>
      </w:r>
      <w:r w:rsidRPr="007E1728">
        <w:rPr>
          <w:rFonts w:asciiTheme="minorHAnsi" w:eastAsia="Arial" w:hAnsiTheme="minorHAnsi" w:cs="Arial"/>
          <w:spacing w:val="-1"/>
          <w:position w:val="1"/>
          <w:sz w:val="24"/>
          <w:szCs w:val="24"/>
        </w:rPr>
        <w:t>n</w:t>
      </w:r>
      <w:r w:rsidRPr="007E1728">
        <w:rPr>
          <w:rFonts w:asciiTheme="minorHAnsi" w:eastAsia="Arial" w:hAnsiTheme="minorHAnsi" w:cs="Arial"/>
          <w:spacing w:val="2"/>
          <w:position w:val="1"/>
          <w:sz w:val="24"/>
          <w:szCs w:val="24"/>
        </w:rPr>
        <w:t>f</w:t>
      </w:r>
      <w:r w:rsidRPr="007E1728">
        <w:rPr>
          <w:rFonts w:asciiTheme="minorHAnsi" w:eastAsia="Arial" w:hAnsiTheme="minorHAnsi" w:cs="Arial"/>
          <w:spacing w:val="-1"/>
          <w:position w:val="1"/>
          <w:sz w:val="24"/>
          <w:szCs w:val="24"/>
        </w:rPr>
        <w:t>i</w:t>
      </w:r>
      <w:r w:rsidRPr="007E1728">
        <w:rPr>
          <w:rFonts w:asciiTheme="minorHAnsi" w:eastAsia="Arial" w:hAnsiTheme="minorHAnsi" w:cs="Arial"/>
          <w:spacing w:val="1"/>
          <w:position w:val="1"/>
          <w:sz w:val="24"/>
          <w:szCs w:val="24"/>
        </w:rPr>
        <w:t>r</w:t>
      </w:r>
      <w:r w:rsidRPr="007E1728">
        <w:rPr>
          <w:rFonts w:asciiTheme="minorHAnsi" w:eastAsia="Arial" w:hAnsiTheme="minorHAnsi" w:cs="Arial"/>
          <w:spacing w:val="4"/>
          <w:position w:val="1"/>
          <w:sz w:val="24"/>
          <w:szCs w:val="24"/>
        </w:rPr>
        <w:t>m</w:t>
      </w:r>
      <w:r w:rsidRPr="007E1728">
        <w:rPr>
          <w:rFonts w:asciiTheme="minorHAnsi" w:eastAsia="Arial" w:hAnsiTheme="minorHAnsi" w:cs="Arial"/>
          <w:position w:val="1"/>
          <w:sz w:val="24"/>
          <w:szCs w:val="24"/>
        </w:rPr>
        <w:t>at</w:t>
      </w:r>
      <w:r w:rsidRPr="007E1728">
        <w:rPr>
          <w:rFonts w:asciiTheme="minorHAnsi" w:eastAsia="Arial" w:hAnsiTheme="minorHAnsi" w:cs="Arial"/>
          <w:spacing w:val="-2"/>
          <w:position w:val="1"/>
          <w:sz w:val="24"/>
          <w:szCs w:val="24"/>
        </w:rPr>
        <w:t>i</w:t>
      </w:r>
      <w:r w:rsidRPr="007E1728">
        <w:rPr>
          <w:rFonts w:asciiTheme="minorHAnsi" w:eastAsia="Arial" w:hAnsiTheme="minorHAnsi" w:cs="Arial"/>
          <w:position w:val="1"/>
          <w:sz w:val="24"/>
          <w:szCs w:val="24"/>
        </w:rPr>
        <w:t>on</w:t>
      </w:r>
      <w:r w:rsidRPr="007E1728">
        <w:rPr>
          <w:rFonts w:asciiTheme="minorHAnsi" w:eastAsia="Arial" w:hAnsiTheme="minorHAnsi" w:cs="Arial"/>
          <w:spacing w:val="-12"/>
          <w:position w:val="1"/>
          <w:sz w:val="24"/>
          <w:szCs w:val="24"/>
        </w:rPr>
        <w:t xml:space="preserve"> </w:t>
      </w:r>
      <w:r w:rsidRPr="007E1728">
        <w:rPr>
          <w:rFonts w:asciiTheme="minorHAnsi" w:eastAsia="Arial" w:hAnsiTheme="minorHAnsi" w:cs="Arial"/>
          <w:position w:val="1"/>
          <w:sz w:val="24"/>
          <w:szCs w:val="24"/>
        </w:rPr>
        <w:t>of</w:t>
      </w:r>
      <w:r w:rsidRPr="007E1728">
        <w:rPr>
          <w:rFonts w:asciiTheme="minorHAnsi" w:eastAsia="Arial" w:hAnsiTheme="minorHAnsi" w:cs="Arial"/>
          <w:spacing w:val="-1"/>
          <w:position w:val="1"/>
          <w:sz w:val="24"/>
          <w:szCs w:val="24"/>
        </w:rPr>
        <w:t xml:space="preserve"> </w:t>
      </w:r>
      <w:r w:rsidRPr="007E1728">
        <w:rPr>
          <w:rFonts w:asciiTheme="minorHAnsi" w:eastAsia="Arial" w:hAnsiTheme="minorHAnsi" w:cs="Arial"/>
          <w:spacing w:val="2"/>
          <w:position w:val="1"/>
          <w:sz w:val="24"/>
          <w:szCs w:val="24"/>
        </w:rPr>
        <w:t>f</w:t>
      </w:r>
      <w:r w:rsidRPr="007E1728">
        <w:rPr>
          <w:rFonts w:asciiTheme="minorHAnsi" w:eastAsia="Arial" w:hAnsiTheme="minorHAnsi" w:cs="Arial"/>
          <w:position w:val="1"/>
          <w:sz w:val="24"/>
          <w:szCs w:val="24"/>
        </w:rPr>
        <w:t>u</w:t>
      </w:r>
      <w:r w:rsidRPr="007E1728">
        <w:rPr>
          <w:rFonts w:asciiTheme="minorHAnsi" w:eastAsia="Arial" w:hAnsiTheme="minorHAnsi" w:cs="Arial"/>
          <w:spacing w:val="-1"/>
          <w:position w:val="1"/>
          <w:sz w:val="24"/>
          <w:szCs w:val="24"/>
        </w:rPr>
        <w:t>n</w:t>
      </w:r>
      <w:r w:rsidRPr="007E1728">
        <w:rPr>
          <w:rFonts w:asciiTheme="minorHAnsi" w:eastAsia="Arial" w:hAnsiTheme="minorHAnsi" w:cs="Arial"/>
          <w:position w:val="1"/>
          <w:sz w:val="24"/>
          <w:szCs w:val="24"/>
        </w:rPr>
        <w:t>d</w:t>
      </w:r>
      <w:r w:rsidRPr="007E1728">
        <w:rPr>
          <w:rFonts w:asciiTheme="minorHAnsi" w:eastAsia="Arial" w:hAnsiTheme="minorHAnsi" w:cs="Arial"/>
          <w:spacing w:val="-1"/>
          <w:position w:val="1"/>
          <w:sz w:val="24"/>
          <w:szCs w:val="24"/>
        </w:rPr>
        <w:t>i</w:t>
      </w:r>
      <w:r w:rsidRPr="007E1728">
        <w:rPr>
          <w:rFonts w:asciiTheme="minorHAnsi" w:eastAsia="Arial" w:hAnsiTheme="minorHAnsi" w:cs="Arial"/>
          <w:spacing w:val="2"/>
          <w:position w:val="1"/>
          <w:sz w:val="24"/>
          <w:szCs w:val="24"/>
        </w:rPr>
        <w:t>n</w:t>
      </w:r>
      <w:r w:rsidRPr="007E1728">
        <w:rPr>
          <w:rFonts w:asciiTheme="minorHAnsi" w:eastAsia="Arial" w:hAnsiTheme="minorHAnsi" w:cs="Arial"/>
          <w:position w:val="1"/>
          <w:sz w:val="24"/>
          <w:szCs w:val="24"/>
        </w:rPr>
        <w:t>g</w:t>
      </w:r>
      <w:r w:rsidRPr="007E1728">
        <w:rPr>
          <w:rFonts w:asciiTheme="minorHAnsi" w:eastAsia="Arial" w:hAnsiTheme="minorHAnsi" w:cs="Arial"/>
          <w:spacing w:val="-7"/>
          <w:position w:val="1"/>
          <w:sz w:val="24"/>
          <w:szCs w:val="24"/>
        </w:rPr>
        <w:t xml:space="preserve"> </w:t>
      </w:r>
      <w:r w:rsidRPr="007E1728">
        <w:rPr>
          <w:rFonts w:asciiTheme="minorHAnsi" w:eastAsia="Arial" w:hAnsiTheme="minorHAnsi" w:cs="Arial"/>
          <w:position w:val="1"/>
          <w:sz w:val="24"/>
          <w:szCs w:val="24"/>
        </w:rPr>
        <w:t>so</w:t>
      </w:r>
      <w:r w:rsidRPr="007E1728">
        <w:rPr>
          <w:rFonts w:asciiTheme="minorHAnsi" w:eastAsia="Arial" w:hAnsiTheme="minorHAnsi" w:cs="Arial"/>
          <w:spacing w:val="-1"/>
          <w:position w:val="1"/>
          <w:sz w:val="24"/>
          <w:szCs w:val="24"/>
        </w:rPr>
        <w:t>u</w:t>
      </w:r>
      <w:r w:rsidRPr="007E1728">
        <w:rPr>
          <w:rFonts w:asciiTheme="minorHAnsi" w:eastAsia="Arial" w:hAnsiTheme="minorHAnsi" w:cs="Arial"/>
          <w:spacing w:val="1"/>
          <w:position w:val="1"/>
          <w:sz w:val="24"/>
          <w:szCs w:val="24"/>
        </w:rPr>
        <w:t>rc</w:t>
      </w:r>
      <w:r w:rsidRPr="007E1728">
        <w:rPr>
          <w:rFonts w:asciiTheme="minorHAnsi" w:eastAsia="Arial" w:hAnsiTheme="minorHAnsi" w:cs="Arial"/>
          <w:position w:val="1"/>
          <w:sz w:val="24"/>
          <w:szCs w:val="24"/>
        </w:rPr>
        <w:t>es</w:t>
      </w:r>
      <w:r w:rsidR="002721BB" w:rsidRPr="007E1728">
        <w:rPr>
          <w:rFonts w:asciiTheme="minorHAnsi" w:eastAsia="Arial" w:hAnsiTheme="minorHAnsi" w:cs="Arial"/>
          <w:position w:val="1"/>
          <w:sz w:val="24"/>
          <w:szCs w:val="24"/>
        </w:rPr>
        <w:t>;</w:t>
      </w:r>
    </w:p>
    <w:p w14:paraId="246C8C1C" w14:textId="258EDF41" w:rsidR="00651B5E" w:rsidRPr="007E1728" w:rsidRDefault="00E15C60" w:rsidP="00F03D85">
      <w:pPr>
        <w:pStyle w:val="ListParagraph"/>
        <w:numPr>
          <w:ilvl w:val="0"/>
          <w:numId w:val="9"/>
        </w:numPr>
        <w:spacing w:line="274" w:lineRule="auto"/>
        <w:ind w:right="-21"/>
        <w:rPr>
          <w:rFonts w:asciiTheme="minorHAnsi" w:eastAsia="Arial" w:hAnsiTheme="minorHAnsi" w:cs="Arial"/>
          <w:sz w:val="24"/>
          <w:szCs w:val="24"/>
        </w:rPr>
      </w:pPr>
      <w:r w:rsidRPr="007E1728">
        <w:rPr>
          <w:rFonts w:asciiTheme="minorHAnsi" w:eastAsia="Arial" w:hAnsiTheme="minorHAnsi" w:cs="Arial"/>
          <w:spacing w:val="1"/>
          <w:position w:val="1"/>
          <w:sz w:val="24"/>
          <w:szCs w:val="24"/>
        </w:rPr>
        <w:t>Current q</w:t>
      </w:r>
      <w:r w:rsidR="003442E8" w:rsidRPr="007E1728">
        <w:rPr>
          <w:rFonts w:asciiTheme="minorHAnsi" w:eastAsia="Arial" w:hAnsiTheme="minorHAnsi" w:cs="Arial"/>
          <w:position w:val="1"/>
          <w:sz w:val="24"/>
          <w:szCs w:val="24"/>
        </w:rPr>
        <w:t>u</w:t>
      </w:r>
      <w:r w:rsidR="003442E8" w:rsidRPr="007E1728">
        <w:rPr>
          <w:rFonts w:asciiTheme="minorHAnsi" w:eastAsia="Arial" w:hAnsiTheme="minorHAnsi" w:cs="Arial"/>
          <w:spacing w:val="-1"/>
          <w:position w:val="1"/>
          <w:sz w:val="24"/>
          <w:szCs w:val="24"/>
        </w:rPr>
        <w:t>o</w:t>
      </w:r>
      <w:r w:rsidR="003442E8" w:rsidRPr="007E1728">
        <w:rPr>
          <w:rFonts w:asciiTheme="minorHAnsi" w:eastAsia="Arial" w:hAnsiTheme="minorHAnsi" w:cs="Arial"/>
          <w:position w:val="1"/>
          <w:sz w:val="24"/>
          <w:szCs w:val="24"/>
        </w:rPr>
        <w:t>tes,</w:t>
      </w:r>
      <w:r w:rsidR="003442E8" w:rsidRPr="007E1728">
        <w:rPr>
          <w:rFonts w:asciiTheme="minorHAnsi" w:eastAsia="Arial" w:hAnsiTheme="minorHAnsi" w:cs="Arial"/>
          <w:spacing w:val="-7"/>
          <w:position w:val="1"/>
          <w:sz w:val="24"/>
          <w:szCs w:val="24"/>
        </w:rPr>
        <w:t xml:space="preserve"> </w:t>
      </w:r>
      <w:r w:rsidR="003442E8" w:rsidRPr="007E1728">
        <w:rPr>
          <w:rFonts w:asciiTheme="minorHAnsi" w:eastAsia="Arial" w:hAnsiTheme="minorHAnsi" w:cs="Arial"/>
          <w:spacing w:val="1"/>
          <w:position w:val="1"/>
          <w:sz w:val="24"/>
          <w:szCs w:val="24"/>
        </w:rPr>
        <w:t>c</w:t>
      </w:r>
      <w:r w:rsidR="003442E8" w:rsidRPr="007E1728">
        <w:rPr>
          <w:rFonts w:asciiTheme="minorHAnsi" w:eastAsia="Arial" w:hAnsiTheme="minorHAnsi" w:cs="Arial"/>
          <w:position w:val="1"/>
          <w:sz w:val="24"/>
          <w:szCs w:val="24"/>
        </w:rPr>
        <w:t>o</w:t>
      </w:r>
      <w:r w:rsidR="003442E8" w:rsidRPr="007E1728">
        <w:rPr>
          <w:rFonts w:asciiTheme="minorHAnsi" w:eastAsia="Arial" w:hAnsiTheme="minorHAnsi" w:cs="Arial"/>
          <w:spacing w:val="1"/>
          <w:position w:val="1"/>
          <w:sz w:val="24"/>
          <w:szCs w:val="24"/>
        </w:rPr>
        <w:t>s</w:t>
      </w:r>
      <w:r w:rsidR="003442E8" w:rsidRPr="007E1728">
        <w:rPr>
          <w:rFonts w:asciiTheme="minorHAnsi" w:eastAsia="Arial" w:hAnsiTheme="minorHAnsi" w:cs="Arial"/>
          <w:position w:val="1"/>
          <w:sz w:val="24"/>
          <w:szCs w:val="24"/>
        </w:rPr>
        <w:t>t</w:t>
      </w:r>
      <w:r w:rsidR="003442E8" w:rsidRPr="007E1728">
        <w:rPr>
          <w:rFonts w:asciiTheme="minorHAnsi" w:eastAsia="Arial" w:hAnsiTheme="minorHAnsi" w:cs="Arial"/>
          <w:spacing w:val="-4"/>
          <w:position w:val="1"/>
          <w:sz w:val="24"/>
          <w:szCs w:val="24"/>
        </w:rPr>
        <w:t xml:space="preserve"> </w:t>
      </w:r>
      <w:r w:rsidR="003442E8" w:rsidRPr="007E1728">
        <w:rPr>
          <w:rFonts w:asciiTheme="minorHAnsi" w:eastAsia="Arial" w:hAnsiTheme="minorHAnsi" w:cs="Arial"/>
          <w:spacing w:val="-1"/>
          <w:position w:val="1"/>
          <w:sz w:val="24"/>
          <w:szCs w:val="24"/>
        </w:rPr>
        <w:t>e</w:t>
      </w:r>
      <w:r w:rsidR="003442E8" w:rsidRPr="007E1728">
        <w:rPr>
          <w:rFonts w:asciiTheme="minorHAnsi" w:eastAsia="Arial" w:hAnsiTheme="minorHAnsi" w:cs="Arial"/>
          <w:spacing w:val="1"/>
          <w:position w:val="1"/>
          <w:sz w:val="24"/>
          <w:szCs w:val="24"/>
        </w:rPr>
        <w:t>s</w:t>
      </w:r>
      <w:r w:rsidR="003442E8" w:rsidRPr="007E1728">
        <w:rPr>
          <w:rFonts w:asciiTheme="minorHAnsi" w:eastAsia="Arial" w:hAnsiTheme="minorHAnsi" w:cs="Arial"/>
          <w:spacing w:val="2"/>
          <w:position w:val="1"/>
          <w:sz w:val="24"/>
          <w:szCs w:val="24"/>
        </w:rPr>
        <w:t>t</w:t>
      </w:r>
      <w:r w:rsidR="003442E8" w:rsidRPr="007E1728">
        <w:rPr>
          <w:rFonts w:asciiTheme="minorHAnsi" w:eastAsia="Arial" w:hAnsiTheme="minorHAnsi" w:cs="Arial"/>
          <w:spacing w:val="-1"/>
          <w:position w:val="1"/>
          <w:sz w:val="24"/>
          <w:szCs w:val="24"/>
        </w:rPr>
        <w:t>i</w:t>
      </w:r>
      <w:r w:rsidR="003442E8" w:rsidRPr="007E1728">
        <w:rPr>
          <w:rFonts w:asciiTheme="minorHAnsi" w:eastAsia="Arial" w:hAnsiTheme="minorHAnsi" w:cs="Arial"/>
          <w:spacing w:val="4"/>
          <w:position w:val="1"/>
          <w:sz w:val="24"/>
          <w:szCs w:val="24"/>
        </w:rPr>
        <w:t>m</w:t>
      </w:r>
      <w:r w:rsidR="003442E8" w:rsidRPr="007E1728">
        <w:rPr>
          <w:rFonts w:asciiTheme="minorHAnsi" w:eastAsia="Arial" w:hAnsiTheme="minorHAnsi" w:cs="Arial"/>
          <w:position w:val="1"/>
          <w:sz w:val="24"/>
          <w:szCs w:val="24"/>
        </w:rPr>
        <w:t>at</w:t>
      </w:r>
      <w:r w:rsidR="003442E8" w:rsidRPr="007E1728">
        <w:rPr>
          <w:rFonts w:asciiTheme="minorHAnsi" w:eastAsia="Arial" w:hAnsiTheme="minorHAnsi" w:cs="Arial"/>
          <w:spacing w:val="-1"/>
          <w:position w:val="1"/>
          <w:sz w:val="24"/>
          <w:szCs w:val="24"/>
        </w:rPr>
        <w:t>e</w:t>
      </w:r>
      <w:r w:rsidR="003442E8" w:rsidRPr="007E1728">
        <w:rPr>
          <w:rFonts w:asciiTheme="minorHAnsi" w:eastAsia="Arial" w:hAnsiTheme="minorHAnsi" w:cs="Arial"/>
          <w:position w:val="1"/>
          <w:sz w:val="24"/>
          <w:szCs w:val="24"/>
        </w:rPr>
        <w:t>s</w:t>
      </w:r>
      <w:r w:rsidR="003442E8" w:rsidRPr="007E1728">
        <w:rPr>
          <w:rFonts w:asciiTheme="minorHAnsi" w:eastAsia="Arial" w:hAnsiTheme="minorHAnsi" w:cs="Arial"/>
          <w:spacing w:val="-8"/>
          <w:position w:val="1"/>
          <w:sz w:val="24"/>
          <w:szCs w:val="24"/>
        </w:rPr>
        <w:t xml:space="preserve"> </w:t>
      </w:r>
      <w:r w:rsidR="003442E8" w:rsidRPr="007E1728">
        <w:rPr>
          <w:rFonts w:asciiTheme="minorHAnsi" w:eastAsia="Arial" w:hAnsiTheme="minorHAnsi" w:cs="Arial"/>
          <w:position w:val="1"/>
          <w:sz w:val="24"/>
          <w:szCs w:val="24"/>
        </w:rPr>
        <w:t>or</w:t>
      </w:r>
      <w:r w:rsidR="003442E8" w:rsidRPr="007E1728">
        <w:rPr>
          <w:rFonts w:asciiTheme="minorHAnsi" w:eastAsia="Arial" w:hAnsiTheme="minorHAnsi" w:cs="Arial"/>
          <w:spacing w:val="-2"/>
          <w:position w:val="1"/>
          <w:sz w:val="24"/>
          <w:szCs w:val="24"/>
        </w:rPr>
        <w:t xml:space="preserve"> </w:t>
      </w:r>
      <w:r w:rsidR="003442E8" w:rsidRPr="007E1728">
        <w:rPr>
          <w:rFonts w:asciiTheme="minorHAnsi" w:eastAsia="Arial" w:hAnsiTheme="minorHAnsi" w:cs="Arial"/>
          <w:spacing w:val="1"/>
          <w:position w:val="1"/>
          <w:sz w:val="24"/>
          <w:szCs w:val="24"/>
        </w:rPr>
        <w:t>Q</w:t>
      </w:r>
      <w:r w:rsidR="003442E8" w:rsidRPr="007E1728">
        <w:rPr>
          <w:rFonts w:asciiTheme="minorHAnsi" w:eastAsia="Arial" w:hAnsiTheme="minorHAnsi" w:cs="Arial"/>
          <w:position w:val="1"/>
          <w:sz w:val="24"/>
          <w:szCs w:val="24"/>
        </w:rPr>
        <w:t>u</w:t>
      </w:r>
      <w:r w:rsidR="003442E8" w:rsidRPr="007E1728">
        <w:rPr>
          <w:rFonts w:asciiTheme="minorHAnsi" w:eastAsia="Arial" w:hAnsiTheme="minorHAnsi" w:cs="Arial"/>
          <w:spacing w:val="-1"/>
          <w:position w:val="1"/>
          <w:sz w:val="24"/>
          <w:szCs w:val="24"/>
        </w:rPr>
        <w:t>a</w:t>
      </w:r>
      <w:r w:rsidR="003442E8" w:rsidRPr="007E1728">
        <w:rPr>
          <w:rFonts w:asciiTheme="minorHAnsi" w:eastAsia="Arial" w:hAnsiTheme="minorHAnsi" w:cs="Arial"/>
          <w:position w:val="1"/>
          <w:sz w:val="24"/>
          <w:szCs w:val="24"/>
        </w:rPr>
        <w:t>n</w:t>
      </w:r>
      <w:r w:rsidR="003442E8" w:rsidRPr="007E1728">
        <w:rPr>
          <w:rFonts w:asciiTheme="minorHAnsi" w:eastAsia="Arial" w:hAnsiTheme="minorHAnsi" w:cs="Arial"/>
          <w:spacing w:val="2"/>
          <w:position w:val="1"/>
          <w:sz w:val="24"/>
          <w:szCs w:val="24"/>
        </w:rPr>
        <w:t>t</w:t>
      </w:r>
      <w:r w:rsidR="003442E8" w:rsidRPr="007E1728">
        <w:rPr>
          <w:rFonts w:asciiTheme="minorHAnsi" w:eastAsia="Arial" w:hAnsiTheme="minorHAnsi" w:cs="Arial"/>
          <w:spacing w:val="-1"/>
          <w:position w:val="1"/>
          <w:sz w:val="24"/>
          <w:szCs w:val="24"/>
        </w:rPr>
        <w:t>i</w:t>
      </w:r>
      <w:r w:rsidR="003442E8" w:rsidRPr="007E1728">
        <w:rPr>
          <w:rFonts w:asciiTheme="minorHAnsi" w:eastAsia="Arial" w:hAnsiTheme="minorHAnsi" w:cs="Arial"/>
          <w:spacing w:val="2"/>
          <w:position w:val="1"/>
          <w:sz w:val="24"/>
          <w:szCs w:val="24"/>
        </w:rPr>
        <w:t>t</w:t>
      </w:r>
      <w:r w:rsidR="003442E8" w:rsidRPr="007E1728">
        <w:rPr>
          <w:rFonts w:asciiTheme="minorHAnsi" w:eastAsia="Arial" w:hAnsiTheme="minorHAnsi" w:cs="Arial"/>
          <w:position w:val="1"/>
          <w:sz w:val="24"/>
          <w:szCs w:val="24"/>
        </w:rPr>
        <w:t>y</w:t>
      </w:r>
      <w:r w:rsidR="003442E8" w:rsidRPr="007E1728">
        <w:rPr>
          <w:rFonts w:asciiTheme="minorHAnsi" w:eastAsia="Arial" w:hAnsiTheme="minorHAnsi" w:cs="Arial"/>
          <w:spacing w:val="-9"/>
          <w:position w:val="1"/>
          <w:sz w:val="24"/>
          <w:szCs w:val="24"/>
        </w:rPr>
        <w:t xml:space="preserve"> </w:t>
      </w:r>
      <w:r w:rsidR="003442E8" w:rsidRPr="007E1728">
        <w:rPr>
          <w:rFonts w:asciiTheme="minorHAnsi" w:eastAsia="Arial" w:hAnsiTheme="minorHAnsi" w:cs="Arial"/>
          <w:spacing w:val="-1"/>
          <w:position w:val="1"/>
          <w:sz w:val="24"/>
          <w:szCs w:val="24"/>
        </w:rPr>
        <w:t>S</w:t>
      </w:r>
      <w:r w:rsidR="003442E8" w:rsidRPr="007E1728">
        <w:rPr>
          <w:rFonts w:asciiTheme="minorHAnsi" w:eastAsia="Arial" w:hAnsiTheme="minorHAnsi" w:cs="Arial"/>
          <w:position w:val="1"/>
          <w:sz w:val="24"/>
          <w:szCs w:val="24"/>
        </w:rPr>
        <w:t>u</w:t>
      </w:r>
      <w:r w:rsidR="003442E8" w:rsidRPr="007E1728">
        <w:rPr>
          <w:rFonts w:asciiTheme="minorHAnsi" w:eastAsia="Arial" w:hAnsiTheme="minorHAnsi" w:cs="Arial"/>
          <w:spacing w:val="3"/>
          <w:position w:val="1"/>
          <w:sz w:val="24"/>
          <w:szCs w:val="24"/>
        </w:rPr>
        <w:t>r</w:t>
      </w:r>
      <w:r w:rsidR="003442E8" w:rsidRPr="007E1728">
        <w:rPr>
          <w:rFonts w:asciiTheme="minorHAnsi" w:eastAsia="Arial" w:hAnsiTheme="minorHAnsi" w:cs="Arial"/>
          <w:spacing w:val="-1"/>
          <w:position w:val="1"/>
          <w:sz w:val="24"/>
          <w:szCs w:val="24"/>
        </w:rPr>
        <w:t>v</w:t>
      </w:r>
      <w:r w:rsidR="003442E8" w:rsidRPr="007E1728">
        <w:rPr>
          <w:rFonts w:asciiTheme="minorHAnsi" w:eastAsia="Arial" w:hAnsiTheme="minorHAnsi" w:cs="Arial"/>
          <w:spacing w:val="4"/>
          <w:position w:val="1"/>
          <w:sz w:val="24"/>
          <w:szCs w:val="24"/>
        </w:rPr>
        <w:t>e</w:t>
      </w:r>
      <w:r w:rsidR="003442E8" w:rsidRPr="007E1728">
        <w:rPr>
          <w:rFonts w:asciiTheme="minorHAnsi" w:eastAsia="Arial" w:hAnsiTheme="minorHAnsi" w:cs="Arial"/>
          <w:spacing w:val="-4"/>
          <w:position w:val="1"/>
          <w:sz w:val="24"/>
          <w:szCs w:val="24"/>
        </w:rPr>
        <w:t>y</w:t>
      </w:r>
      <w:r w:rsidR="003442E8" w:rsidRPr="007E1728">
        <w:rPr>
          <w:rFonts w:asciiTheme="minorHAnsi" w:eastAsia="Arial" w:hAnsiTheme="minorHAnsi" w:cs="Arial"/>
          <w:position w:val="1"/>
          <w:sz w:val="24"/>
          <w:szCs w:val="24"/>
        </w:rPr>
        <w:t>or</w:t>
      </w:r>
      <w:r w:rsidR="003442E8" w:rsidRPr="007E1728">
        <w:rPr>
          <w:rFonts w:asciiTheme="minorHAnsi" w:eastAsia="Arial" w:hAnsiTheme="minorHAnsi" w:cs="Arial"/>
          <w:spacing w:val="-5"/>
          <w:position w:val="1"/>
          <w:sz w:val="24"/>
          <w:szCs w:val="24"/>
        </w:rPr>
        <w:t xml:space="preserve"> </w:t>
      </w:r>
      <w:r w:rsidR="003442E8" w:rsidRPr="007E1728">
        <w:rPr>
          <w:rFonts w:asciiTheme="minorHAnsi" w:eastAsia="Arial" w:hAnsiTheme="minorHAnsi" w:cs="Arial"/>
          <w:position w:val="1"/>
          <w:sz w:val="24"/>
          <w:szCs w:val="24"/>
        </w:rPr>
        <w:t>e</w:t>
      </w:r>
      <w:r w:rsidR="003442E8" w:rsidRPr="007E1728">
        <w:rPr>
          <w:rFonts w:asciiTheme="minorHAnsi" w:eastAsia="Arial" w:hAnsiTheme="minorHAnsi" w:cs="Arial"/>
          <w:spacing w:val="1"/>
          <w:position w:val="1"/>
          <w:sz w:val="24"/>
          <w:szCs w:val="24"/>
        </w:rPr>
        <w:t>s</w:t>
      </w:r>
      <w:r w:rsidR="003442E8" w:rsidRPr="007E1728">
        <w:rPr>
          <w:rFonts w:asciiTheme="minorHAnsi" w:eastAsia="Arial" w:hAnsiTheme="minorHAnsi" w:cs="Arial"/>
          <w:position w:val="1"/>
          <w:sz w:val="24"/>
          <w:szCs w:val="24"/>
        </w:rPr>
        <w:t>t</w:t>
      </w:r>
      <w:r w:rsidR="003442E8" w:rsidRPr="007E1728">
        <w:rPr>
          <w:rFonts w:asciiTheme="minorHAnsi" w:eastAsia="Arial" w:hAnsiTheme="minorHAnsi" w:cs="Arial"/>
          <w:spacing w:val="-1"/>
          <w:position w:val="1"/>
          <w:sz w:val="24"/>
          <w:szCs w:val="24"/>
        </w:rPr>
        <w:t>i</w:t>
      </w:r>
      <w:r w:rsidR="003442E8" w:rsidRPr="007E1728">
        <w:rPr>
          <w:rFonts w:asciiTheme="minorHAnsi" w:eastAsia="Arial" w:hAnsiTheme="minorHAnsi" w:cs="Arial"/>
          <w:spacing w:val="4"/>
          <w:position w:val="1"/>
          <w:sz w:val="24"/>
          <w:szCs w:val="24"/>
        </w:rPr>
        <w:t>m</w:t>
      </w:r>
      <w:r w:rsidR="003442E8" w:rsidRPr="007E1728">
        <w:rPr>
          <w:rFonts w:asciiTheme="minorHAnsi" w:eastAsia="Arial" w:hAnsiTheme="minorHAnsi" w:cs="Arial"/>
          <w:position w:val="1"/>
          <w:sz w:val="24"/>
          <w:szCs w:val="24"/>
        </w:rPr>
        <w:t>at</w:t>
      </w:r>
      <w:r w:rsidR="003442E8" w:rsidRPr="007E1728">
        <w:rPr>
          <w:rFonts w:asciiTheme="minorHAnsi" w:eastAsia="Arial" w:hAnsiTheme="minorHAnsi" w:cs="Arial"/>
          <w:spacing w:val="-1"/>
          <w:position w:val="1"/>
          <w:sz w:val="24"/>
          <w:szCs w:val="24"/>
        </w:rPr>
        <w:t>e</w:t>
      </w:r>
      <w:r w:rsidR="003442E8" w:rsidRPr="007E1728">
        <w:rPr>
          <w:rFonts w:asciiTheme="minorHAnsi" w:eastAsia="Arial" w:hAnsiTheme="minorHAnsi" w:cs="Arial"/>
          <w:position w:val="1"/>
          <w:sz w:val="24"/>
          <w:szCs w:val="24"/>
        </w:rPr>
        <w:t>s</w:t>
      </w:r>
      <w:r w:rsidR="003442E8" w:rsidRPr="007E1728">
        <w:rPr>
          <w:rFonts w:asciiTheme="minorHAnsi" w:eastAsia="Arial" w:hAnsiTheme="minorHAnsi" w:cs="Arial"/>
          <w:spacing w:val="-8"/>
          <w:position w:val="1"/>
          <w:sz w:val="24"/>
          <w:szCs w:val="24"/>
        </w:rPr>
        <w:t xml:space="preserve"> </w:t>
      </w:r>
      <w:r w:rsidR="003442E8" w:rsidRPr="007E1728">
        <w:rPr>
          <w:rFonts w:asciiTheme="minorHAnsi" w:eastAsia="Arial" w:hAnsiTheme="minorHAnsi" w:cs="Arial"/>
          <w:position w:val="1"/>
          <w:sz w:val="24"/>
          <w:szCs w:val="24"/>
        </w:rPr>
        <w:t>to</w:t>
      </w:r>
      <w:r w:rsidR="003442E8" w:rsidRPr="007E1728">
        <w:rPr>
          <w:rFonts w:asciiTheme="minorHAnsi" w:eastAsia="Arial" w:hAnsiTheme="minorHAnsi" w:cs="Arial"/>
          <w:spacing w:val="-3"/>
          <w:position w:val="1"/>
          <w:sz w:val="24"/>
          <w:szCs w:val="24"/>
        </w:rPr>
        <w:t xml:space="preserve"> </w:t>
      </w:r>
      <w:r w:rsidR="003442E8" w:rsidRPr="007E1728">
        <w:rPr>
          <w:rFonts w:asciiTheme="minorHAnsi" w:eastAsia="Arial" w:hAnsiTheme="minorHAnsi" w:cs="Arial"/>
          <w:position w:val="1"/>
          <w:sz w:val="24"/>
          <w:szCs w:val="24"/>
        </w:rPr>
        <w:t>u</w:t>
      </w:r>
      <w:r w:rsidR="003442E8" w:rsidRPr="007E1728">
        <w:rPr>
          <w:rFonts w:asciiTheme="minorHAnsi" w:eastAsia="Arial" w:hAnsiTheme="minorHAnsi" w:cs="Arial"/>
          <w:spacing w:val="1"/>
          <w:position w:val="1"/>
          <w:sz w:val="24"/>
          <w:szCs w:val="24"/>
        </w:rPr>
        <w:t>n</w:t>
      </w:r>
      <w:r w:rsidR="003442E8" w:rsidRPr="007E1728">
        <w:rPr>
          <w:rFonts w:asciiTheme="minorHAnsi" w:eastAsia="Arial" w:hAnsiTheme="minorHAnsi" w:cs="Arial"/>
          <w:position w:val="1"/>
          <w:sz w:val="24"/>
          <w:szCs w:val="24"/>
        </w:rPr>
        <w:t>d</w:t>
      </w:r>
      <w:r w:rsidR="003442E8" w:rsidRPr="007E1728">
        <w:rPr>
          <w:rFonts w:asciiTheme="minorHAnsi" w:eastAsia="Arial" w:hAnsiTheme="minorHAnsi" w:cs="Arial"/>
          <w:spacing w:val="-1"/>
          <w:position w:val="1"/>
          <w:sz w:val="24"/>
          <w:szCs w:val="24"/>
        </w:rPr>
        <w:t>e</w:t>
      </w:r>
      <w:r w:rsidR="003442E8" w:rsidRPr="007E1728">
        <w:rPr>
          <w:rFonts w:asciiTheme="minorHAnsi" w:eastAsia="Arial" w:hAnsiTheme="minorHAnsi" w:cs="Arial"/>
          <w:spacing w:val="1"/>
          <w:position w:val="1"/>
          <w:sz w:val="24"/>
          <w:szCs w:val="24"/>
        </w:rPr>
        <w:t>r</w:t>
      </w:r>
      <w:r w:rsidR="003442E8" w:rsidRPr="007E1728">
        <w:rPr>
          <w:rFonts w:asciiTheme="minorHAnsi" w:eastAsia="Arial" w:hAnsiTheme="minorHAnsi" w:cs="Arial"/>
          <w:position w:val="1"/>
          <w:sz w:val="24"/>
          <w:szCs w:val="24"/>
        </w:rPr>
        <w:t>ta</w:t>
      </w:r>
      <w:r w:rsidR="003442E8" w:rsidRPr="007E1728">
        <w:rPr>
          <w:rFonts w:asciiTheme="minorHAnsi" w:eastAsia="Arial" w:hAnsiTheme="minorHAnsi" w:cs="Arial"/>
          <w:spacing w:val="3"/>
          <w:position w:val="1"/>
          <w:sz w:val="24"/>
          <w:szCs w:val="24"/>
        </w:rPr>
        <w:t>k</w:t>
      </w:r>
      <w:r w:rsidR="003442E8" w:rsidRPr="007E1728">
        <w:rPr>
          <w:rFonts w:asciiTheme="minorHAnsi" w:eastAsia="Arial" w:hAnsiTheme="minorHAnsi" w:cs="Arial"/>
          <w:position w:val="1"/>
          <w:sz w:val="24"/>
          <w:szCs w:val="24"/>
        </w:rPr>
        <w:t>e</w:t>
      </w:r>
      <w:r w:rsidR="003442E8" w:rsidRPr="007E1728">
        <w:rPr>
          <w:rFonts w:asciiTheme="minorHAnsi" w:eastAsia="Arial" w:hAnsiTheme="minorHAnsi" w:cs="Arial"/>
          <w:spacing w:val="-9"/>
          <w:position w:val="1"/>
          <w:sz w:val="24"/>
          <w:szCs w:val="24"/>
        </w:rPr>
        <w:t xml:space="preserve"> </w:t>
      </w:r>
      <w:r w:rsidR="003442E8" w:rsidRPr="007E1728">
        <w:rPr>
          <w:rFonts w:asciiTheme="minorHAnsi" w:eastAsia="Arial" w:hAnsiTheme="minorHAnsi" w:cs="Arial"/>
          <w:spacing w:val="-1"/>
          <w:position w:val="1"/>
          <w:sz w:val="24"/>
          <w:szCs w:val="24"/>
        </w:rPr>
        <w:t>t</w:t>
      </w:r>
      <w:r w:rsidR="003442E8" w:rsidRPr="007E1728">
        <w:rPr>
          <w:rFonts w:asciiTheme="minorHAnsi" w:eastAsia="Arial" w:hAnsiTheme="minorHAnsi" w:cs="Arial"/>
          <w:position w:val="1"/>
          <w:sz w:val="24"/>
          <w:szCs w:val="24"/>
        </w:rPr>
        <w:t>he</w:t>
      </w:r>
      <w:r w:rsidR="00F03D85">
        <w:rPr>
          <w:rFonts w:asciiTheme="minorHAnsi" w:eastAsia="Arial" w:hAnsiTheme="minorHAnsi" w:cs="Arial"/>
          <w:spacing w:val="-2"/>
          <w:position w:val="1"/>
          <w:sz w:val="24"/>
          <w:szCs w:val="24"/>
        </w:rPr>
        <w:t xml:space="preserve"> </w:t>
      </w:r>
      <w:r w:rsidR="003442E8" w:rsidRPr="007E1728">
        <w:rPr>
          <w:rFonts w:asciiTheme="minorHAnsi" w:eastAsia="Arial" w:hAnsiTheme="minorHAnsi" w:cs="Arial"/>
          <w:position w:val="1"/>
          <w:sz w:val="24"/>
          <w:szCs w:val="24"/>
        </w:rPr>
        <w:t>pro</w:t>
      </w:r>
      <w:r w:rsidR="003442E8" w:rsidRPr="007E1728">
        <w:rPr>
          <w:rFonts w:asciiTheme="minorHAnsi" w:eastAsia="Arial" w:hAnsiTheme="minorHAnsi" w:cs="Arial"/>
          <w:spacing w:val="1"/>
          <w:position w:val="1"/>
          <w:sz w:val="24"/>
          <w:szCs w:val="24"/>
        </w:rPr>
        <w:t>j</w:t>
      </w:r>
      <w:r w:rsidR="003442E8" w:rsidRPr="007E1728">
        <w:rPr>
          <w:rFonts w:asciiTheme="minorHAnsi" w:eastAsia="Arial" w:hAnsiTheme="minorHAnsi" w:cs="Arial"/>
          <w:position w:val="1"/>
          <w:sz w:val="24"/>
          <w:szCs w:val="24"/>
        </w:rPr>
        <w:t>e</w:t>
      </w:r>
      <w:r w:rsidR="003442E8" w:rsidRPr="007E1728">
        <w:rPr>
          <w:rFonts w:asciiTheme="minorHAnsi" w:eastAsia="Arial" w:hAnsiTheme="minorHAnsi" w:cs="Arial"/>
          <w:spacing w:val="1"/>
          <w:position w:val="1"/>
          <w:sz w:val="24"/>
          <w:szCs w:val="24"/>
        </w:rPr>
        <w:t>c</w:t>
      </w:r>
      <w:r w:rsidR="003442E8" w:rsidRPr="007E1728">
        <w:rPr>
          <w:rFonts w:asciiTheme="minorHAnsi" w:eastAsia="Arial" w:hAnsiTheme="minorHAnsi" w:cs="Arial"/>
          <w:position w:val="1"/>
          <w:sz w:val="24"/>
          <w:szCs w:val="24"/>
        </w:rPr>
        <w:t>t</w:t>
      </w:r>
      <w:r w:rsidR="0070208E" w:rsidRPr="007E1728">
        <w:rPr>
          <w:rFonts w:asciiTheme="minorHAnsi" w:eastAsia="Arial" w:hAnsiTheme="minorHAnsi" w:cs="Arial"/>
          <w:position w:val="1"/>
          <w:sz w:val="24"/>
          <w:szCs w:val="24"/>
        </w:rPr>
        <w:t>;</w:t>
      </w:r>
    </w:p>
    <w:p w14:paraId="7347C2D8" w14:textId="7F5B457A" w:rsidR="00651B5E" w:rsidRPr="007E1728" w:rsidRDefault="00E15C60" w:rsidP="0070208E">
      <w:pPr>
        <w:pStyle w:val="ListParagraph"/>
        <w:numPr>
          <w:ilvl w:val="0"/>
          <w:numId w:val="9"/>
        </w:numPr>
        <w:spacing w:line="274" w:lineRule="auto"/>
        <w:ind w:right="1104"/>
        <w:rPr>
          <w:rFonts w:asciiTheme="minorHAnsi" w:eastAsia="Arial" w:hAnsiTheme="minorHAnsi" w:cs="Arial"/>
          <w:sz w:val="24"/>
          <w:szCs w:val="24"/>
        </w:rPr>
      </w:pPr>
      <w:r w:rsidRPr="007E1728">
        <w:rPr>
          <w:rFonts w:asciiTheme="minorHAnsi" w:eastAsia="Arial" w:hAnsiTheme="minorHAnsi" w:cs="Arial"/>
          <w:spacing w:val="-1"/>
          <w:position w:val="1"/>
          <w:sz w:val="24"/>
          <w:szCs w:val="24"/>
        </w:rPr>
        <w:t>Detailed</w:t>
      </w:r>
      <w:r w:rsidRPr="007E1728">
        <w:rPr>
          <w:rFonts w:asciiTheme="minorHAnsi" w:eastAsia="Arial" w:hAnsiTheme="minorHAnsi" w:cs="Arial"/>
          <w:spacing w:val="-8"/>
          <w:position w:val="1"/>
          <w:sz w:val="24"/>
          <w:szCs w:val="24"/>
        </w:rPr>
        <w:t xml:space="preserve"> </w:t>
      </w:r>
      <w:r w:rsidR="003442E8" w:rsidRPr="007E1728">
        <w:rPr>
          <w:rFonts w:asciiTheme="minorHAnsi" w:eastAsia="Arial" w:hAnsiTheme="minorHAnsi" w:cs="Arial"/>
          <w:position w:val="1"/>
          <w:sz w:val="24"/>
          <w:szCs w:val="24"/>
        </w:rPr>
        <w:t>p</w:t>
      </w:r>
      <w:r w:rsidR="003442E8" w:rsidRPr="007E1728">
        <w:rPr>
          <w:rFonts w:asciiTheme="minorHAnsi" w:eastAsia="Arial" w:hAnsiTheme="minorHAnsi" w:cs="Arial"/>
          <w:spacing w:val="-2"/>
          <w:position w:val="1"/>
          <w:sz w:val="24"/>
          <w:szCs w:val="24"/>
        </w:rPr>
        <w:t>l</w:t>
      </w:r>
      <w:r w:rsidR="003442E8" w:rsidRPr="007E1728">
        <w:rPr>
          <w:rFonts w:asciiTheme="minorHAnsi" w:eastAsia="Arial" w:hAnsiTheme="minorHAnsi" w:cs="Arial"/>
          <w:spacing w:val="2"/>
          <w:position w:val="1"/>
          <w:sz w:val="24"/>
          <w:szCs w:val="24"/>
        </w:rPr>
        <w:t>a</w:t>
      </w:r>
      <w:r w:rsidR="003442E8" w:rsidRPr="007E1728">
        <w:rPr>
          <w:rFonts w:asciiTheme="minorHAnsi" w:eastAsia="Arial" w:hAnsiTheme="minorHAnsi" w:cs="Arial"/>
          <w:position w:val="1"/>
          <w:sz w:val="24"/>
          <w:szCs w:val="24"/>
        </w:rPr>
        <w:t>ns</w:t>
      </w:r>
      <w:r w:rsidRPr="007E1728">
        <w:rPr>
          <w:rFonts w:asciiTheme="minorHAnsi" w:eastAsia="Arial" w:hAnsiTheme="minorHAnsi" w:cs="Arial"/>
          <w:position w:val="1"/>
          <w:sz w:val="24"/>
          <w:szCs w:val="24"/>
        </w:rPr>
        <w:t xml:space="preserve"> and drawings</w:t>
      </w:r>
      <w:r w:rsidR="0070208E" w:rsidRPr="007E1728">
        <w:rPr>
          <w:rFonts w:asciiTheme="minorHAnsi" w:eastAsia="Arial" w:hAnsiTheme="minorHAnsi" w:cs="Arial"/>
          <w:position w:val="1"/>
          <w:sz w:val="24"/>
          <w:szCs w:val="24"/>
        </w:rPr>
        <w:t>;</w:t>
      </w:r>
    </w:p>
    <w:p w14:paraId="230ACCE9" w14:textId="20FEA7B8" w:rsidR="00651B5E" w:rsidRPr="007E1728" w:rsidRDefault="00FA1319" w:rsidP="0070208E">
      <w:pPr>
        <w:pStyle w:val="ListParagraph"/>
        <w:numPr>
          <w:ilvl w:val="0"/>
          <w:numId w:val="9"/>
        </w:numPr>
        <w:spacing w:line="274" w:lineRule="auto"/>
        <w:ind w:right="1104"/>
        <w:rPr>
          <w:rFonts w:asciiTheme="minorHAnsi" w:eastAsia="Arial" w:hAnsiTheme="minorHAnsi" w:cs="Arial"/>
          <w:sz w:val="24"/>
          <w:szCs w:val="24"/>
        </w:rPr>
      </w:pPr>
      <w:r w:rsidRPr="007E1728">
        <w:rPr>
          <w:rFonts w:asciiTheme="minorHAnsi" w:eastAsia="Arial" w:hAnsiTheme="minorHAnsi" w:cs="Arial"/>
          <w:position w:val="1"/>
          <w:sz w:val="24"/>
          <w:szCs w:val="24"/>
        </w:rPr>
        <w:t xml:space="preserve">Legally binding land-use agreement with the </w:t>
      </w:r>
      <w:proofErr w:type="gramStart"/>
      <w:r w:rsidR="003442E8" w:rsidRPr="007E1728">
        <w:rPr>
          <w:rFonts w:asciiTheme="minorHAnsi" w:eastAsia="Arial" w:hAnsiTheme="minorHAnsi" w:cs="Arial"/>
          <w:spacing w:val="1"/>
          <w:position w:val="1"/>
          <w:sz w:val="24"/>
          <w:szCs w:val="24"/>
        </w:rPr>
        <w:t>l</w:t>
      </w:r>
      <w:r w:rsidR="003442E8" w:rsidRPr="007E1728">
        <w:rPr>
          <w:rFonts w:asciiTheme="minorHAnsi" w:eastAsia="Arial" w:hAnsiTheme="minorHAnsi" w:cs="Arial"/>
          <w:position w:val="1"/>
          <w:sz w:val="24"/>
          <w:szCs w:val="24"/>
        </w:rPr>
        <w:t>a</w:t>
      </w:r>
      <w:r w:rsidR="003442E8" w:rsidRPr="007E1728">
        <w:rPr>
          <w:rFonts w:asciiTheme="minorHAnsi" w:eastAsia="Arial" w:hAnsiTheme="minorHAnsi" w:cs="Arial"/>
          <w:spacing w:val="-1"/>
          <w:position w:val="1"/>
          <w:sz w:val="24"/>
          <w:szCs w:val="24"/>
        </w:rPr>
        <w:t>n</w:t>
      </w:r>
      <w:r w:rsidR="003442E8" w:rsidRPr="007E1728">
        <w:rPr>
          <w:rFonts w:asciiTheme="minorHAnsi" w:eastAsia="Arial" w:hAnsiTheme="minorHAnsi" w:cs="Arial"/>
          <w:position w:val="1"/>
          <w:sz w:val="24"/>
          <w:szCs w:val="24"/>
        </w:rPr>
        <w:t>d</w:t>
      </w:r>
      <w:r w:rsidR="003442E8" w:rsidRPr="007E1728">
        <w:rPr>
          <w:rFonts w:asciiTheme="minorHAnsi" w:eastAsia="Arial" w:hAnsiTheme="minorHAnsi" w:cs="Arial"/>
          <w:spacing w:val="-2"/>
          <w:position w:val="1"/>
          <w:sz w:val="24"/>
          <w:szCs w:val="24"/>
        </w:rPr>
        <w:t xml:space="preserve"> </w:t>
      </w:r>
      <w:r w:rsidR="003442E8" w:rsidRPr="007E1728">
        <w:rPr>
          <w:rFonts w:asciiTheme="minorHAnsi" w:eastAsia="Arial" w:hAnsiTheme="minorHAnsi" w:cs="Arial"/>
          <w:spacing w:val="2"/>
          <w:position w:val="1"/>
          <w:sz w:val="24"/>
          <w:szCs w:val="24"/>
        </w:rPr>
        <w:t>o</w:t>
      </w:r>
      <w:r w:rsidR="003442E8" w:rsidRPr="007E1728">
        <w:rPr>
          <w:rFonts w:asciiTheme="minorHAnsi" w:eastAsia="Arial" w:hAnsiTheme="minorHAnsi" w:cs="Arial"/>
          <w:spacing w:val="-2"/>
          <w:position w:val="1"/>
          <w:sz w:val="24"/>
          <w:szCs w:val="24"/>
        </w:rPr>
        <w:t>w</w:t>
      </w:r>
      <w:r w:rsidR="003442E8" w:rsidRPr="007E1728">
        <w:rPr>
          <w:rFonts w:asciiTheme="minorHAnsi" w:eastAsia="Arial" w:hAnsiTheme="minorHAnsi" w:cs="Arial"/>
          <w:position w:val="1"/>
          <w:sz w:val="24"/>
          <w:szCs w:val="24"/>
        </w:rPr>
        <w:t>n</w:t>
      </w:r>
      <w:r w:rsidR="003442E8" w:rsidRPr="007E1728">
        <w:rPr>
          <w:rFonts w:asciiTheme="minorHAnsi" w:eastAsia="Arial" w:hAnsiTheme="minorHAnsi" w:cs="Arial"/>
          <w:spacing w:val="-1"/>
          <w:position w:val="1"/>
          <w:sz w:val="24"/>
          <w:szCs w:val="24"/>
        </w:rPr>
        <w:t>e</w:t>
      </w:r>
      <w:r w:rsidR="003442E8" w:rsidRPr="007E1728">
        <w:rPr>
          <w:rFonts w:asciiTheme="minorHAnsi" w:eastAsia="Arial" w:hAnsiTheme="minorHAnsi" w:cs="Arial"/>
          <w:position w:val="1"/>
          <w:sz w:val="24"/>
          <w:szCs w:val="24"/>
        </w:rPr>
        <w:t>r</w:t>
      </w:r>
      <w:proofErr w:type="gramEnd"/>
      <w:r w:rsidR="0070208E" w:rsidRPr="007E1728">
        <w:rPr>
          <w:rFonts w:asciiTheme="minorHAnsi" w:eastAsia="Arial" w:hAnsiTheme="minorHAnsi" w:cs="Arial"/>
          <w:position w:val="1"/>
          <w:sz w:val="24"/>
          <w:szCs w:val="24"/>
        </w:rPr>
        <w:t>;</w:t>
      </w:r>
    </w:p>
    <w:p w14:paraId="3E7A76D4" w14:textId="3984F4F4" w:rsidR="0070208E" w:rsidRPr="007E1728" w:rsidRDefault="003442E8" w:rsidP="00320343">
      <w:pPr>
        <w:pStyle w:val="ListParagraph"/>
        <w:numPr>
          <w:ilvl w:val="0"/>
          <w:numId w:val="9"/>
        </w:numPr>
        <w:spacing w:line="274" w:lineRule="auto"/>
        <w:ind w:right="1104"/>
        <w:rPr>
          <w:rFonts w:asciiTheme="minorHAnsi" w:eastAsia="Arial" w:hAnsiTheme="minorHAnsi" w:cs="Arial"/>
          <w:sz w:val="24"/>
          <w:szCs w:val="24"/>
        </w:rPr>
      </w:pPr>
      <w:r w:rsidRPr="007E1728">
        <w:rPr>
          <w:rFonts w:asciiTheme="minorHAnsi" w:eastAsia="Arial" w:hAnsiTheme="minorHAnsi" w:cs="Arial"/>
          <w:position w:val="1"/>
          <w:sz w:val="24"/>
          <w:szCs w:val="24"/>
        </w:rPr>
        <w:t>L</w:t>
      </w:r>
      <w:r w:rsidRPr="007E1728">
        <w:rPr>
          <w:rFonts w:asciiTheme="minorHAnsi" w:eastAsia="Arial" w:hAnsiTheme="minorHAnsi" w:cs="Arial"/>
          <w:spacing w:val="-1"/>
          <w:position w:val="1"/>
          <w:sz w:val="24"/>
          <w:szCs w:val="24"/>
        </w:rPr>
        <w:t>e</w:t>
      </w:r>
      <w:r w:rsidRPr="007E1728">
        <w:rPr>
          <w:rFonts w:asciiTheme="minorHAnsi" w:eastAsia="Arial" w:hAnsiTheme="minorHAnsi" w:cs="Arial"/>
          <w:position w:val="1"/>
          <w:sz w:val="24"/>
          <w:szCs w:val="24"/>
        </w:rPr>
        <w:t>tt</w:t>
      </w:r>
      <w:r w:rsidRPr="007E1728">
        <w:rPr>
          <w:rFonts w:asciiTheme="minorHAnsi" w:eastAsia="Arial" w:hAnsiTheme="minorHAnsi" w:cs="Arial"/>
          <w:spacing w:val="-1"/>
          <w:position w:val="1"/>
          <w:sz w:val="24"/>
          <w:szCs w:val="24"/>
        </w:rPr>
        <w:t>e</w:t>
      </w:r>
      <w:r w:rsidRPr="007E1728">
        <w:rPr>
          <w:rFonts w:asciiTheme="minorHAnsi" w:eastAsia="Arial" w:hAnsiTheme="minorHAnsi" w:cs="Arial"/>
          <w:spacing w:val="1"/>
          <w:position w:val="1"/>
          <w:sz w:val="24"/>
          <w:szCs w:val="24"/>
        </w:rPr>
        <w:t>r</w:t>
      </w:r>
      <w:r w:rsidRPr="007E1728">
        <w:rPr>
          <w:rFonts w:asciiTheme="minorHAnsi" w:eastAsia="Arial" w:hAnsiTheme="minorHAnsi" w:cs="Arial"/>
          <w:position w:val="1"/>
          <w:sz w:val="24"/>
          <w:szCs w:val="24"/>
        </w:rPr>
        <w:t>s</w:t>
      </w:r>
      <w:r w:rsidRPr="007E1728">
        <w:rPr>
          <w:rFonts w:asciiTheme="minorHAnsi" w:eastAsia="Arial" w:hAnsiTheme="minorHAnsi" w:cs="Arial"/>
          <w:spacing w:val="-5"/>
          <w:position w:val="1"/>
          <w:sz w:val="24"/>
          <w:szCs w:val="24"/>
        </w:rPr>
        <w:t xml:space="preserve"> </w:t>
      </w:r>
      <w:r w:rsidRPr="007E1728">
        <w:rPr>
          <w:rFonts w:asciiTheme="minorHAnsi" w:eastAsia="Arial" w:hAnsiTheme="minorHAnsi" w:cs="Arial"/>
          <w:position w:val="1"/>
          <w:sz w:val="24"/>
          <w:szCs w:val="24"/>
        </w:rPr>
        <w:t>of</w:t>
      </w:r>
      <w:r w:rsidRPr="007E1728">
        <w:rPr>
          <w:rFonts w:asciiTheme="minorHAnsi" w:eastAsia="Arial" w:hAnsiTheme="minorHAnsi" w:cs="Arial"/>
          <w:spacing w:val="-1"/>
          <w:position w:val="1"/>
          <w:sz w:val="24"/>
          <w:szCs w:val="24"/>
        </w:rPr>
        <w:t xml:space="preserve"> </w:t>
      </w:r>
      <w:r w:rsidRPr="007E1728">
        <w:rPr>
          <w:rFonts w:asciiTheme="minorHAnsi" w:eastAsia="Arial" w:hAnsiTheme="minorHAnsi" w:cs="Arial"/>
          <w:spacing w:val="1"/>
          <w:position w:val="1"/>
          <w:sz w:val="24"/>
          <w:szCs w:val="24"/>
        </w:rPr>
        <w:t>s</w:t>
      </w:r>
      <w:r w:rsidRPr="007E1728">
        <w:rPr>
          <w:rFonts w:asciiTheme="minorHAnsi" w:eastAsia="Arial" w:hAnsiTheme="minorHAnsi" w:cs="Arial"/>
          <w:position w:val="1"/>
          <w:sz w:val="24"/>
          <w:szCs w:val="24"/>
        </w:rPr>
        <w:t>u</w:t>
      </w:r>
      <w:r w:rsidRPr="007E1728">
        <w:rPr>
          <w:rFonts w:asciiTheme="minorHAnsi" w:eastAsia="Arial" w:hAnsiTheme="minorHAnsi" w:cs="Arial"/>
          <w:spacing w:val="-1"/>
          <w:position w:val="1"/>
          <w:sz w:val="24"/>
          <w:szCs w:val="24"/>
        </w:rPr>
        <w:t>p</w:t>
      </w:r>
      <w:r w:rsidRPr="007E1728">
        <w:rPr>
          <w:rFonts w:asciiTheme="minorHAnsi" w:eastAsia="Arial" w:hAnsiTheme="minorHAnsi" w:cs="Arial"/>
          <w:spacing w:val="2"/>
          <w:position w:val="1"/>
          <w:sz w:val="24"/>
          <w:szCs w:val="24"/>
        </w:rPr>
        <w:t>p</w:t>
      </w:r>
      <w:r w:rsidRPr="007E1728">
        <w:rPr>
          <w:rFonts w:asciiTheme="minorHAnsi" w:eastAsia="Arial" w:hAnsiTheme="minorHAnsi" w:cs="Arial"/>
          <w:position w:val="1"/>
          <w:sz w:val="24"/>
          <w:szCs w:val="24"/>
        </w:rPr>
        <w:t>ort</w:t>
      </w:r>
      <w:r w:rsidRPr="007E1728">
        <w:rPr>
          <w:rFonts w:asciiTheme="minorHAnsi" w:eastAsia="Arial" w:hAnsiTheme="minorHAnsi" w:cs="Arial"/>
          <w:spacing w:val="-7"/>
          <w:position w:val="1"/>
          <w:sz w:val="24"/>
          <w:szCs w:val="24"/>
        </w:rPr>
        <w:t xml:space="preserve"> </w:t>
      </w:r>
      <w:r w:rsidRPr="007E1728">
        <w:rPr>
          <w:rFonts w:asciiTheme="minorHAnsi" w:eastAsia="Arial" w:hAnsiTheme="minorHAnsi" w:cs="Arial"/>
          <w:spacing w:val="2"/>
          <w:position w:val="1"/>
          <w:sz w:val="24"/>
          <w:szCs w:val="24"/>
        </w:rPr>
        <w:t>f</w:t>
      </w:r>
      <w:r w:rsidRPr="007E1728">
        <w:rPr>
          <w:rFonts w:asciiTheme="minorHAnsi" w:eastAsia="Arial" w:hAnsiTheme="minorHAnsi" w:cs="Arial"/>
          <w:spacing w:val="1"/>
          <w:position w:val="1"/>
          <w:sz w:val="24"/>
          <w:szCs w:val="24"/>
        </w:rPr>
        <w:t>r</w:t>
      </w:r>
      <w:r w:rsidRPr="007E1728">
        <w:rPr>
          <w:rFonts w:asciiTheme="minorHAnsi" w:eastAsia="Arial" w:hAnsiTheme="minorHAnsi" w:cs="Arial"/>
          <w:spacing w:val="-3"/>
          <w:position w:val="1"/>
          <w:sz w:val="24"/>
          <w:szCs w:val="24"/>
        </w:rPr>
        <w:t>o</w:t>
      </w:r>
      <w:r w:rsidRPr="007E1728">
        <w:rPr>
          <w:rFonts w:asciiTheme="minorHAnsi" w:eastAsia="Arial" w:hAnsiTheme="minorHAnsi" w:cs="Arial"/>
          <w:position w:val="1"/>
          <w:sz w:val="24"/>
          <w:szCs w:val="24"/>
        </w:rPr>
        <w:t>m o</w:t>
      </w:r>
      <w:r w:rsidRPr="007E1728">
        <w:rPr>
          <w:rFonts w:asciiTheme="minorHAnsi" w:eastAsia="Arial" w:hAnsiTheme="minorHAnsi" w:cs="Arial"/>
          <w:spacing w:val="-1"/>
          <w:position w:val="1"/>
          <w:sz w:val="24"/>
          <w:szCs w:val="24"/>
        </w:rPr>
        <w:t>t</w:t>
      </w:r>
      <w:r w:rsidRPr="007E1728">
        <w:rPr>
          <w:rFonts w:asciiTheme="minorHAnsi" w:eastAsia="Arial" w:hAnsiTheme="minorHAnsi" w:cs="Arial"/>
          <w:position w:val="1"/>
          <w:sz w:val="24"/>
          <w:szCs w:val="24"/>
        </w:rPr>
        <w:t>h</w:t>
      </w:r>
      <w:r w:rsidRPr="007E1728">
        <w:rPr>
          <w:rFonts w:asciiTheme="minorHAnsi" w:eastAsia="Arial" w:hAnsiTheme="minorHAnsi" w:cs="Arial"/>
          <w:spacing w:val="-1"/>
          <w:position w:val="1"/>
          <w:sz w:val="24"/>
          <w:szCs w:val="24"/>
        </w:rPr>
        <w:t>e</w:t>
      </w:r>
      <w:r w:rsidRPr="007E1728">
        <w:rPr>
          <w:rFonts w:asciiTheme="minorHAnsi" w:eastAsia="Arial" w:hAnsiTheme="minorHAnsi" w:cs="Arial"/>
          <w:position w:val="1"/>
          <w:sz w:val="24"/>
          <w:szCs w:val="24"/>
        </w:rPr>
        <w:t>r</w:t>
      </w:r>
      <w:r w:rsidRPr="007E1728">
        <w:rPr>
          <w:rFonts w:asciiTheme="minorHAnsi" w:eastAsia="Arial" w:hAnsiTheme="minorHAnsi" w:cs="Arial"/>
          <w:spacing w:val="-4"/>
          <w:position w:val="1"/>
          <w:sz w:val="24"/>
          <w:szCs w:val="24"/>
        </w:rPr>
        <w:t xml:space="preserve"> </w:t>
      </w:r>
      <w:r w:rsidRPr="007E1728">
        <w:rPr>
          <w:rFonts w:asciiTheme="minorHAnsi" w:eastAsia="Arial" w:hAnsiTheme="minorHAnsi" w:cs="Arial"/>
          <w:spacing w:val="1"/>
          <w:position w:val="1"/>
          <w:sz w:val="24"/>
          <w:szCs w:val="24"/>
        </w:rPr>
        <w:t>s</w:t>
      </w:r>
      <w:r w:rsidRPr="007E1728">
        <w:rPr>
          <w:rFonts w:asciiTheme="minorHAnsi" w:eastAsia="Arial" w:hAnsiTheme="minorHAnsi" w:cs="Arial"/>
          <w:position w:val="1"/>
          <w:sz w:val="24"/>
          <w:szCs w:val="24"/>
        </w:rPr>
        <w:t>ta</w:t>
      </w:r>
      <w:r w:rsidRPr="007E1728">
        <w:rPr>
          <w:rFonts w:asciiTheme="minorHAnsi" w:eastAsia="Arial" w:hAnsiTheme="minorHAnsi" w:cs="Arial"/>
          <w:spacing w:val="3"/>
          <w:position w:val="1"/>
          <w:sz w:val="24"/>
          <w:szCs w:val="24"/>
        </w:rPr>
        <w:t>k</w:t>
      </w:r>
      <w:r w:rsidRPr="007E1728">
        <w:rPr>
          <w:rFonts w:asciiTheme="minorHAnsi" w:eastAsia="Arial" w:hAnsiTheme="minorHAnsi" w:cs="Arial"/>
          <w:position w:val="1"/>
          <w:sz w:val="24"/>
          <w:szCs w:val="24"/>
        </w:rPr>
        <w:t>e</w:t>
      </w:r>
      <w:r w:rsidRPr="007E1728">
        <w:rPr>
          <w:rFonts w:asciiTheme="minorHAnsi" w:eastAsia="Arial" w:hAnsiTheme="minorHAnsi" w:cs="Arial"/>
          <w:spacing w:val="-1"/>
          <w:position w:val="1"/>
          <w:sz w:val="24"/>
          <w:szCs w:val="24"/>
        </w:rPr>
        <w:t>h</w:t>
      </w:r>
      <w:r w:rsidRPr="007E1728">
        <w:rPr>
          <w:rFonts w:asciiTheme="minorHAnsi" w:eastAsia="Arial" w:hAnsiTheme="minorHAnsi" w:cs="Arial"/>
          <w:position w:val="1"/>
          <w:sz w:val="24"/>
          <w:szCs w:val="24"/>
        </w:rPr>
        <w:t>o</w:t>
      </w:r>
      <w:r w:rsidRPr="007E1728">
        <w:rPr>
          <w:rFonts w:asciiTheme="minorHAnsi" w:eastAsia="Arial" w:hAnsiTheme="minorHAnsi" w:cs="Arial"/>
          <w:spacing w:val="-1"/>
          <w:position w:val="1"/>
          <w:sz w:val="24"/>
          <w:szCs w:val="24"/>
        </w:rPr>
        <w:t>l</w:t>
      </w:r>
      <w:r w:rsidRPr="007E1728">
        <w:rPr>
          <w:rFonts w:asciiTheme="minorHAnsi" w:eastAsia="Arial" w:hAnsiTheme="minorHAnsi" w:cs="Arial"/>
          <w:position w:val="1"/>
          <w:sz w:val="24"/>
          <w:szCs w:val="24"/>
        </w:rPr>
        <w:t>d</w:t>
      </w:r>
      <w:r w:rsidRPr="007E1728">
        <w:rPr>
          <w:rFonts w:asciiTheme="minorHAnsi" w:eastAsia="Arial" w:hAnsiTheme="minorHAnsi" w:cs="Arial"/>
          <w:spacing w:val="-1"/>
          <w:position w:val="1"/>
          <w:sz w:val="24"/>
          <w:szCs w:val="24"/>
        </w:rPr>
        <w:t>e</w:t>
      </w:r>
      <w:r w:rsidRPr="007E1728">
        <w:rPr>
          <w:rFonts w:asciiTheme="minorHAnsi" w:eastAsia="Arial" w:hAnsiTheme="minorHAnsi" w:cs="Arial"/>
          <w:spacing w:val="1"/>
          <w:position w:val="1"/>
          <w:sz w:val="24"/>
          <w:szCs w:val="24"/>
        </w:rPr>
        <w:t>r</w:t>
      </w:r>
      <w:r w:rsidRPr="007E1728">
        <w:rPr>
          <w:rFonts w:asciiTheme="minorHAnsi" w:eastAsia="Arial" w:hAnsiTheme="minorHAnsi" w:cs="Arial"/>
          <w:position w:val="1"/>
          <w:sz w:val="24"/>
          <w:szCs w:val="24"/>
        </w:rPr>
        <w:t>s</w:t>
      </w:r>
      <w:r w:rsidRPr="007E1728">
        <w:rPr>
          <w:rFonts w:asciiTheme="minorHAnsi" w:eastAsia="Arial" w:hAnsiTheme="minorHAnsi" w:cs="Arial"/>
          <w:spacing w:val="-10"/>
          <w:position w:val="1"/>
          <w:sz w:val="24"/>
          <w:szCs w:val="24"/>
        </w:rPr>
        <w:t xml:space="preserve"> </w:t>
      </w:r>
      <w:r w:rsidRPr="007E1728">
        <w:rPr>
          <w:rFonts w:asciiTheme="minorHAnsi" w:eastAsia="Arial" w:hAnsiTheme="minorHAnsi" w:cs="Arial"/>
          <w:spacing w:val="1"/>
          <w:position w:val="1"/>
          <w:sz w:val="24"/>
          <w:szCs w:val="24"/>
        </w:rPr>
        <w:t>i</w:t>
      </w:r>
      <w:r w:rsidRPr="007E1728">
        <w:rPr>
          <w:rFonts w:asciiTheme="minorHAnsi" w:eastAsia="Arial" w:hAnsiTheme="minorHAnsi" w:cs="Arial"/>
          <w:position w:val="1"/>
          <w:sz w:val="24"/>
          <w:szCs w:val="24"/>
        </w:rPr>
        <w:t>n</w:t>
      </w:r>
      <w:r w:rsidRPr="007E1728">
        <w:rPr>
          <w:rFonts w:asciiTheme="minorHAnsi" w:eastAsia="Arial" w:hAnsiTheme="minorHAnsi" w:cs="Arial"/>
          <w:spacing w:val="1"/>
          <w:position w:val="1"/>
          <w:sz w:val="24"/>
          <w:szCs w:val="24"/>
        </w:rPr>
        <w:t>c</w:t>
      </w:r>
      <w:r w:rsidRPr="007E1728">
        <w:rPr>
          <w:rFonts w:asciiTheme="minorHAnsi" w:eastAsia="Arial" w:hAnsiTheme="minorHAnsi" w:cs="Arial"/>
          <w:spacing w:val="-1"/>
          <w:position w:val="1"/>
          <w:sz w:val="24"/>
          <w:szCs w:val="24"/>
        </w:rPr>
        <w:t>l</w:t>
      </w:r>
      <w:r w:rsidRPr="007E1728">
        <w:rPr>
          <w:rFonts w:asciiTheme="minorHAnsi" w:eastAsia="Arial" w:hAnsiTheme="minorHAnsi" w:cs="Arial"/>
          <w:spacing w:val="2"/>
          <w:position w:val="1"/>
          <w:sz w:val="24"/>
          <w:szCs w:val="24"/>
        </w:rPr>
        <w:t>u</w:t>
      </w:r>
      <w:r w:rsidRPr="007E1728">
        <w:rPr>
          <w:rFonts w:asciiTheme="minorHAnsi" w:eastAsia="Arial" w:hAnsiTheme="minorHAnsi" w:cs="Arial"/>
          <w:position w:val="1"/>
          <w:sz w:val="24"/>
          <w:szCs w:val="24"/>
        </w:rPr>
        <w:t>d</w:t>
      </w:r>
      <w:r w:rsidRPr="007E1728">
        <w:rPr>
          <w:rFonts w:asciiTheme="minorHAnsi" w:eastAsia="Arial" w:hAnsiTheme="minorHAnsi" w:cs="Arial"/>
          <w:spacing w:val="1"/>
          <w:position w:val="1"/>
          <w:sz w:val="24"/>
          <w:szCs w:val="24"/>
        </w:rPr>
        <w:t>i</w:t>
      </w:r>
      <w:r w:rsidRPr="007E1728">
        <w:rPr>
          <w:rFonts w:asciiTheme="minorHAnsi" w:eastAsia="Arial" w:hAnsiTheme="minorHAnsi" w:cs="Arial"/>
          <w:position w:val="1"/>
          <w:sz w:val="24"/>
          <w:szCs w:val="24"/>
        </w:rPr>
        <w:t>ng</w:t>
      </w:r>
      <w:r w:rsidRPr="007E1728">
        <w:rPr>
          <w:rFonts w:asciiTheme="minorHAnsi" w:eastAsia="Arial" w:hAnsiTheme="minorHAnsi" w:cs="Arial"/>
          <w:spacing w:val="-9"/>
          <w:position w:val="1"/>
          <w:sz w:val="24"/>
          <w:szCs w:val="24"/>
        </w:rPr>
        <w:t xml:space="preserve"> </w:t>
      </w:r>
      <w:r w:rsidRPr="007E1728">
        <w:rPr>
          <w:rFonts w:asciiTheme="minorHAnsi" w:eastAsia="Arial" w:hAnsiTheme="minorHAnsi" w:cs="Arial"/>
          <w:spacing w:val="2"/>
          <w:position w:val="1"/>
          <w:sz w:val="24"/>
          <w:szCs w:val="24"/>
        </w:rPr>
        <w:t>ot</w:t>
      </w:r>
      <w:r w:rsidRPr="007E1728">
        <w:rPr>
          <w:rFonts w:asciiTheme="minorHAnsi" w:eastAsia="Arial" w:hAnsiTheme="minorHAnsi" w:cs="Arial"/>
          <w:position w:val="1"/>
          <w:sz w:val="24"/>
          <w:szCs w:val="24"/>
        </w:rPr>
        <w:t>h</w:t>
      </w:r>
      <w:r w:rsidRPr="007E1728">
        <w:rPr>
          <w:rFonts w:asciiTheme="minorHAnsi" w:eastAsia="Arial" w:hAnsiTheme="minorHAnsi" w:cs="Arial"/>
          <w:spacing w:val="-1"/>
          <w:position w:val="1"/>
          <w:sz w:val="24"/>
          <w:szCs w:val="24"/>
        </w:rPr>
        <w:t>e</w:t>
      </w:r>
      <w:r w:rsidRPr="007E1728">
        <w:rPr>
          <w:rFonts w:asciiTheme="minorHAnsi" w:eastAsia="Arial" w:hAnsiTheme="minorHAnsi" w:cs="Arial"/>
          <w:position w:val="1"/>
          <w:sz w:val="24"/>
          <w:szCs w:val="24"/>
        </w:rPr>
        <w:t>r</w:t>
      </w:r>
      <w:r w:rsidRPr="007E1728">
        <w:rPr>
          <w:rFonts w:asciiTheme="minorHAnsi" w:eastAsia="Arial" w:hAnsiTheme="minorHAnsi" w:cs="Arial"/>
          <w:spacing w:val="-4"/>
          <w:position w:val="1"/>
          <w:sz w:val="24"/>
          <w:szCs w:val="24"/>
        </w:rPr>
        <w:t xml:space="preserve"> </w:t>
      </w:r>
      <w:r w:rsidRPr="007E1728">
        <w:rPr>
          <w:rFonts w:asciiTheme="minorHAnsi" w:eastAsia="Arial" w:hAnsiTheme="minorHAnsi" w:cs="Arial"/>
          <w:position w:val="1"/>
          <w:sz w:val="24"/>
          <w:szCs w:val="24"/>
        </w:rPr>
        <w:t>user</w:t>
      </w:r>
      <w:r w:rsidRPr="007E1728">
        <w:rPr>
          <w:rFonts w:asciiTheme="minorHAnsi" w:eastAsia="Arial" w:hAnsiTheme="minorHAnsi" w:cs="Arial"/>
          <w:spacing w:val="-4"/>
          <w:position w:val="1"/>
          <w:sz w:val="24"/>
          <w:szCs w:val="24"/>
        </w:rPr>
        <w:t xml:space="preserve"> </w:t>
      </w:r>
      <w:r w:rsidRPr="007E1728">
        <w:rPr>
          <w:rFonts w:asciiTheme="minorHAnsi" w:eastAsia="Arial" w:hAnsiTheme="minorHAnsi" w:cs="Arial"/>
          <w:position w:val="1"/>
          <w:sz w:val="24"/>
          <w:szCs w:val="24"/>
        </w:rPr>
        <w:t>g</w:t>
      </w:r>
      <w:r w:rsidRPr="007E1728">
        <w:rPr>
          <w:rFonts w:asciiTheme="minorHAnsi" w:eastAsia="Arial" w:hAnsiTheme="minorHAnsi" w:cs="Arial"/>
          <w:spacing w:val="1"/>
          <w:position w:val="1"/>
          <w:sz w:val="24"/>
          <w:szCs w:val="24"/>
        </w:rPr>
        <w:t>r</w:t>
      </w:r>
      <w:r w:rsidRPr="007E1728">
        <w:rPr>
          <w:rFonts w:asciiTheme="minorHAnsi" w:eastAsia="Arial" w:hAnsiTheme="minorHAnsi" w:cs="Arial"/>
          <w:spacing w:val="2"/>
          <w:position w:val="1"/>
          <w:sz w:val="24"/>
          <w:szCs w:val="24"/>
        </w:rPr>
        <w:t>o</w:t>
      </w:r>
      <w:r w:rsidRPr="007E1728">
        <w:rPr>
          <w:rFonts w:asciiTheme="minorHAnsi" w:eastAsia="Arial" w:hAnsiTheme="minorHAnsi" w:cs="Arial"/>
          <w:position w:val="1"/>
          <w:sz w:val="24"/>
          <w:szCs w:val="24"/>
        </w:rPr>
        <w:t>u</w:t>
      </w:r>
      <w:r w:rsidRPr="007E1728">
        <w:rPr>
          <w:rFonts w:asciiTheme="minorHAnsi" w:eastAsia="Arial" w:hAnsiTheme="minorHAnsi" w:cs="Arial"/>
          <w:spacing w:val="-1"/>
          <w:position w:val="1"/>
          <w:sz w:val="24"/>
          <w:szCs w:val="24"/>
        </w:rPr>
        <w:t>p</w:t>
      </w:r>
      <w:r w:rsidRPr="007E1728">
        <w:rPr>
          <w:rFonts w:asciiTheme="minorHAnsi" w:eastAsia="Arial" w:hAnsiTheme="minorHAnsi" w:cs="Arial"/>
          <w:spacing w:val="1"/>
          <w:position w:val="1"/>
          <w:sz w:val="24"/>
          <w:szCs w:val="24"/>
        </w:rPr>
        <w:t>s</w:t>
      </w:r>
      <w:r w:rsidR="002721BB" w:rsidRPr="007E1728">
        <w:rPr>
          <w:rFonts w:asciiTheme="minorHAnsi" w:eastAsia="Arial" w:hAnsiTheme="minorHAnsi" w:cs="Arial"/>
          <w:position w:val="1"/>
          <w:sz w:val="24"/>
          <w:szCs w:val="24"/>
        </w:rPr>
        <w:t>;</w:t>
      </w:r>
      <w:r w:rsidR="00386FE2" w:rsidRPr="007E1728">
        <w:rPr>
          <w:rFonts w:asciiTheme="minorHAnsi" w:eastAsia="Arial" w:hAnsiTheme="minorHAnsi" w:cs="Arial"/>
          <w:spacing w:val="-7"/>
          <w:position w:val="1"/>
          <w:sz w:val="24"/>
          <w:szCs w:val="24"/>
        </w:rPr>
        <w:t xml:space="preserve"> </w:t>
      </w:r>
    </w:p>
    <w:p w14:paraId="7B2D7B0E" w14:textId="3FA6ACF5" w:rsidR="0070208E" w:rsidRPr="007E1728" w:rsidRDefault="00E15C60" w:rsidP="0070208E">
      <w:pPr>
        <w:pStyle w:val="ListParagraph"/>
        <w:numPr>
          <w:ilvl w:val="0"/>
          <w:numId w:val="9"/>
        </w:numPr>
        <w:spacing w:line="274" w:lineRule="auto"/>
        <w:ind w:right="1104"/>
        <w:rPr>
          <w:rFonts w:asciiTheme="minorHAnsi" w:eastAsia="Arial" w:hAnsiTheme="minorHAnsi" w:cs="Arial"/>
          <w:sz w:val="24"/>
          <w:szCs w:val="24"/>
        </w:rPr>
      </w:pPr>
      <w:r w:rsidRPr="007E1728">
        <w:rPr>
          <w:rFonts w:asciiTheme="minorHAnsi" w:eastAsia="Arial" w:hAnsiTheme="minorHAnsi" w:cs="Arial"/>
          <w:spacing w:val="-1"/>
          <w:position w:val="1"/>
          <w:sz w:val="24"/>
          <w:szCs w:val="24"/>
        </w:rPr>
        <w:t>State and Club</w:t>
      </w:r>
      <w:r w:rsidRPr="007E1728">
        <w:rPr>
          <w:rFonts w:asciiTheme="minorHAnsi" w:eastAsia="Arial" w:hAnsiTheme="minorHAnsi" w:cs="Arial"/>
          <w:spacing w:val="-8"/>
          <w:position w:val="1"/>
          <w:sz w:val="24"/>
          <w:szCs w:val="24"/>
        </w:rPr>
        <w:t xml:space="preserve"> </w:t>
      </w:r>
      <w:r w:rsidR="003442E8" w:rsidRPr="007E1728">
        <w:rPr>
          <w:rFonts w:asciiTheme="minorHAnsi" w:eastAsia="Arial" w:hAnsiTheme="minorHAnsi" w:cs="Arial"/>
          <w:spacing w:val="4"/>
          <w:position w:val="1"/>
          <w:sz w:val="24"/>
          <w:szCs w:val="24"/>
        </w:rPr>
        <w:t>m</w:t>
      </w:r>
      <w:r w:rsidR="003442E8" w:rsidRPr="007E1728">
        <w:rPr>
          <w:rFonts w:asciiTheme="minorHAnsi" w:eastAsia="Arial" w:hAnsiTheme="minorHAnsi" w:cs="Arial"/>
          <w:position w:val="1"/>
          <w:sz w:val="24"/>
          <w:szCs w:val="24"/>
        </w:rPr>
        <w:t>o</w:t>
      </w:r>
      <w:r w:rsidR="003442E8" w:rsidRPr="007E1728">
        <w:rPr>
          <w:rFonts w:asciiTheme="minorHAnsi" w:eastAsia="Arial" w:hAnsiTheme="minorHAnsi" w:cs="Arial"/>
          <w:spacing w:val="1"/>
          <w:position w:val="1"/>
          <w:sz w:val="24"/>
          <w:szCs w:val="24"/>
        </w:rPr>
        <w:t>s</w:t>
      </w:r>
      <w:r w:rsidR="003442E8" w:rsidRPr="007E1728">
        <w:rPr>
          <w:rFonts w:asciiTheme="minorHAnsi" w:eastAsia="Arial" w:hAnsiTheme="minorHAnsi" w:cs="Arial"/>
          <w:position w:val="1"/>
          <w:sz w:val="24"/>
          <w:szCs w:val="24"/>
        </w:rPr>
        <w:t>t</w:t>
      </w:r>
      <w:r w:rsidR="003442E8" w:rsidRPr="007E1728">
        <w:rPr>
          <w:rFonts w:asciiTheme="minorHAnsi" w:eastAsia="Arial" w:hAnsiTheme="minorHAnsi" w:cs="Arial"/>
          <w:spacing w:val="-4"/>
          <w:position w:val="1"/>
          <w:sz w:val="24"/>
          <w:szCs w:val="24"/>
        </w:rPr>
        <w:t xml:space="preserve"> </w:t>
      </w:r>
      <w:r w:rsidR="003442E8" w:rsidRPr="007E1728">
        <w:rPr>
          <w:rFonts w:asciiTheme="minorHAnsi" w:eastAsia="Arial" w:hAnsiTheme="minorHAnsi" w:cs="Arial"/>
          <w:position w:val="1"/>
          <w:sz w:val="24"/>
          <w:szCs w:val="24"/>
        </w:rPr>
        <w:t>re</w:t>
      </w:r>
      <w:r w:rsidR="003442E8" w:rsidRPr="007E1728">
        <w:rPr>
          <w:rFonts w:asciiTheme="minorHAnsi" w:eastAsia="Arial" w:hAnsiTheme="minorHAnsi" w:cs="Arial"/>
          <w:spacing w:val="1"/>
          <w:position w:val="1"/>
          <w:sz w:val="24"/>
          <w:szCs w:val="24"/>
        </w:rPr>
        <w:t>c</w:t>
      </w:r>
      <w:r w:rsidR="003442E8" w:rsidRPr="007E1728">
        <w:rPr>
          <w:rFonts w:asciiTheme="minorHAnsi" w:eastAsia="Arial" w:hAnsiTheme="minorHAnsi" w:cs="Arial"/>
          <w:position w:val="1"/>
          <w:sz w:val="24"/>
          <w:szCs w:val="24"/>
        </w:rPr>
        <w:t>e</w:t>
      </w:r>
      <w:r w:rsidR="003442E8" w:rsidRPr="007E1728">
        <w:rPr>
          <w:rFonts w:asciiTheme="minorHAnsi" w:eastAsia="Arial" w:hAnsiTheme="minorHAnsi" w:cs="Arial"/>
          <w:spacing w:val="-1"/>
          <w:position w:val="1"/>
          <w:sz w:val="24"/>
          <w:szCs w:val="24"/>
        </w:rPr>
        <w:t>n</w:t>
      </w:r>
      <w:r w:rsidR="003442E8" w:rsidRPr="007E1728">
        <w:rPr>
          <w:rFonts w:asciiTheme="minorHAnsi" w:eastAsia="Arial" w:hAnsiTheme="minorHAnsi" w:cs="Arial"/>
          <w:position w:val="1"/>
          <w:sz w:val="24"/>
          <w:szCs w:val="24"/>
        </w:rPr>
        <w:t>t</w:t>
      </w:r>
      <w:r w:rsidR="0070208E" w:rsidRPr="007E1728">
        <w:rPr>
          <w:rFonts w:asciiTheme="minorHAnsi" w:eastAsia="Arial" w:hAnsiTheme="minorHAnsi" w:cs="Arial"/>
          <w:position w:val="1"/>
          <w:sz w:val="24"/>
          <w:szCs w:val="24"/>
        </w:rPr>
        <w:t xml:space="preserve"> </w:t>
      </w:r>
      <w:r w:rsidR="007E1728" w:rsidRPr="007E1728">
        <w:rPr>
          <w:rFonts w:asciiTheme="minorHAnsi" w:eastAsia="Arial" w:hAnsiTheme="minorHAnsi" w:cs="Arial"/>
          <w:position w:val="1"/>
          <w:sz w:val="24"/>
          <w:szCs w:val="24"/>
        </w:rPr>
        <w:t>2-year</w:t>
      </w:r>
      <w:r w:rsidR="0070208E" w:rsidRPr="007E1728">
        <w:rPr>
          <w:rFonts w:asciiTheme="minorHAnsi" w:eastAsia="Arial" w:hAnsiTheme="minorHAnsi" w:cs="Arial"/>
          <w:position w:val="1"/>
          <w:sz w:val="24"/>
          <w:szCs w:val="24"/>
        </w:rPr>
        <w:t xml:space="preserve"> </w:t>
      </w:r>
      <w:r w:rsidR="00C616D7" w:rsidRPr="007E1728">
        <w:rPr>
          <w:rFonts w:asciiTheme="minorHAnsi" w:eastAsia="Arial" w:hAnsiTheme="minorHAnsi" w:cs="Arial"/>
          <w:position w:val="1"/>
          <w:sz w:val="24"/>
          <w:szCs w:val="24"/>
        </w:rPr>
        <w:t xml:space="preserve">audited </w:t>
      </w:r>
      <w:r w:rsidR="0070208E" w:rsidRPr="007E1728">
        <w:rPr>
          <w:rFonts w:asciiTheme="minorHAnsi" w:eastAsia="Arial" w:hAnsiTheme="minorHAnsi" w:cs="Arial"/>
          <w:spacing w:val="-1"/>
          <w:position w:val="1"/>
          <w:sz w:val="24"/>
          <w:szCs w:val="24"/>
        </w:rPr>
        <w:t>financial</w:t>
      </w:r>
      <w:r w:rsidR="007872C9">
        <w:rPr>
          <w:rFonts w:asciiTheme="minorHAnsi" w:eastAsia="Arial" w:hAnsiTheme="minorHAnsi" w:cs="Arial"/>
          <w:spacing w:val="-1"/>
          <w:position w:val="1"/>
          <w:sz w:val="24"/>
          <w:szCs w:val="24"/>
        </w:rPr>
        <w:t xml:space="preserve"> reports</w:t>
      </w:r>
      <w:r w:rsidR="0070208E" w:rsidRPr="007E1728">
        <w:rPr>
          <w:rFonts w:asciiTheme="minorHAnsi" w:eastAsia="Arial" w:hAnsiTheme="minorHAnsi" w:cs="Arial"/>
          <w:spacing w:val="-1"/>
          <w:position w:val="1"/>
          <w:sz w:val="24"/>
          <w:szCs w:val="24"/>
        </w:rPr>
        <w:t>;</w:t>
      </w:r>
    </w:p>
    <w:p w14:paraId="55936BEC" w14:textId="65CF8B9C" w:rsidR="00C616D7" w:rsidRPr="007E1728" w:rsidRDefault="00C616D7" w:rsidP="00C616D7">
      <w:pPr>
        <w:pStyle w:val="ListParagraph"/>
        <w:numPr>
          <w:ilvl w:val="0"/>
          <w:numId w:val="9"/>
        </w:numPr>
        <w:spacing w:line="274" w:lineRule="auto"/>
        <w:ind w:right="1104"/>
        <w:rPr>
          <w:rFonts w:asciiTheme="minorHAnsi" w:eastAsia="Arial" w:hAnsiTheme="minorHAnsi" w:cs="Arial"/>
          <w:sz w:val="24"/>
          <w:szCs w:val="24"/>
        </w:rPr>
      </w:pPr>
      <w:r w:rsidRPr="007E1728">
        <w:rPr>
          <w:rFonts w:asciiTheme="minorHAnsi" w:eastAsia="Arial" w:hAnsiTheme="minorHAnsi" w:cs="Arial"/>
          <w:spacing w:val="-1"/>
          <w:position w:val="1"/>
          <w:sz w:val="24"/>
          <w:szCs w:val="24"/>
        </w:rPr>
        <w:t>Evidence of the Club and State’s capacity to repay the loan</w:t>
      </w:r>
      <w:r w:rsidR="00561E92" w:rsidRPr="007E1728">
        <w:rPr>
          <w:rFonts w:asciiTheme="minorHAnsi" w:eastAsia="Arial" w:hAnsiTheme="minorHAnsi" w:cs="Arial"/>
          <w:spacing w:val="-1"/>
          <w:position w:val="1"/>
          <w:sz w:val="24"/>
          <w:szCs w:val="24"/>
        </w:rPr>
        <w:t>.</w:t>
      </w:r>
    </w:p>
    <w:sectPr w:rsidR="00C616D7" w:rsidRPr="007E1728" w:rsidSect="00F16B07">
      <w:headerReference w:type="default" r:id="rId10"/>
      <w:footerReference w:type="default" r:id="rId11"/>
      <w:pgSz w:w="11920" w:h="16840"/>
      <w:pgMar w:top="1440" w:right="1080" w:bottom="1440" w:left="1080" w:header="540" w:footer="775" w:gutter="0"/>
      <w:pgBorders w:display="firstPage" w:offsetFrom="page">
        <w:top w:val="single" w:sz="36" w:space="24" w:color="006600"/>
        <w:left w:val="single" w:sz="36" w:space="24" w:color="006600"/>
        <w:bottom w:val="single" w:sz="36" w:space="24" w:color="006600"/>
        <w:right w:val="single" w:sz="36" w:space="24" w:color="006600"/>
      </w:pgBorders>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944C0" w14:textId="77777777" w:rsidR="00D8177B" w:rsidRDefault="00D8177B">
      <w:r>
        <w:separator/>
      </w:r>
    </w:p>
  </w:endnote>
  <w:endnote w:type="continuationSeparator" w:id="0">
    <w:p w14:paraId="5C3AEA48" w14:textId="77777777" w:rsidR="00D8177B" w:rsidRDefault="00D81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59CE2" w14:textId="108FA997" w:rsidR="00FB17CE" w:rsidRPr="00652883" w:rsidRDefault="00E20410">
    <w:pPr>
      <w:pStyle w:val="Footer"/>
      <w:rPr>
        <w:rFonts w:ascii="Calibri" w:hAnsi="Calibri"/>
        <w:sz w:val="16"/>
        <w:szCs w:val="16"/>
      </w:rPr>
    </w:pPr>
    <w:r>
      <w:rPr>
        <w:rFonts w:ascii="Calibri" w:hAnsi="Calibri"/>
        <w:noProof/>
        <w:sz w:val="16"/>
        <w:szCs w:val="16"/>
      </w:rPr>
      <w:drawing>
        <wp:anchor distT="0" distB="0" distL="114300" distR="114300" simplePos="0" relativeHeight="251658240" behindDoc="0" locked="0" layoutInCell="1" allowOverlap="1" wp14:anchorId="62D517CD" wp14:editId="0A2D1523">
          <wp:simplePos x="0" y="0"/>
          <wp:positionH relativeFrom="column">
            <wp:posOffset>4807225</wp:posOffset>
          </wp:positionH>
          <wp:positionV relativeFrom="paragraph">
            <wp:posOffset>-101316</wp:posOffset>
          </wp:positionV>
          <wp:extent cx="1248410" cy="290830"/>
          <wp:effectExtent l="0" t="0" r="889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8410" cy="290830"/>
                  </a:xfrm>
                  <a:prstGeom prst="rect">
                    <a:avLst/>
                  </a:prstGeom>
                  <a:noFill/>
                </pic:spPr>
              </pic:pic>
            </a:graphicData>
          </a:graphic>
        </wp:anchor>
      </w:drawing>
    </w:r>
    <w:r w:rsidR="00184349" w:rsidRPr="00652883">
      <w:rPr>
        <w:rFonts w:ascii="Calibri" w:hAnsi="Calibri"/>
        <w:sz w:val="16"/>
        <w:szCs w:val="16"/>
      </w:rPr>
      <w:t xml:space="preserve">AKA </w:t>
    </w:r>
    <w:r w:rsidR="00964181">
      <w:rPr>
        <w:rFonts w:ascii="Calibri" w:hAnsi="Calibri"/>
        <w:sz w:val="16"/>
        <w:szCs w:val="16"/>
      </w:rPr>
      <w:t xml:space="preserve">National Infrastructure </w:t>
    </w:r>
    <w:r w:rsidR="00184349" w:rsidRPr="00652883">
      <w:rPr>
        <w:rFonts w:ascii="Calibri" w:hAnsi="Calibri"/>
        <w:sz w:val="16"/>
        <w:szCs w:val="16"/>
      </w:rPr>
      <w:t xml:space="preserve">Development Fund </w:t>
    </w:r>
    <w:r w:rsidR="00652883" w:rsidRPr="00652883">
      <w:rPr>
        <w:rFonts w:ascii="Calibri" w:hAnsi="Calibri"/>
        <w:sz w:val="16"/>
        <w:szCs w:val="16"/>
      </w:rPr>
      <w:t>A</w:t>
    </w:r>
    <w:r w:rsidR="00184349" w:rsidRPr="00652883">
      <w:rPr>
        <w:rFonts w:ascii="Calibri" w:hAnsi="Calibri"/>
        <w:sz w:val="16"/>
        <w:szCs w:val="16"/>
      </w:rPr>
      <w:t xml:space="preserve">pplication Form </w:t>
    </w:r>
    <w:r w:rsidR="00652883" w:rsidRPr="00652883">
      <w:rPr>
        <w:rFonts w:ascii="Calibri" w:hAnsi="Calibri"/>
        <w:sz w:val="16"/>
        <w:szCs w:val="16"/>
      </w:rPr>
      <w:t>–</w:t>
    </w:r>
    <w:r w:rsidR="00184349" w:rsidRPr="00652883">
      <w:rPr>
        <w:rFonts w:ascii="Calibri" w:hAnsi="Calibri"/>
        <w:sz w:val="16"/>
        <w:szCs w:val="16"/>
      </w:rPr>
      <w:t xml:space="preserve"> </w:t>
    </w:r>
    <w:r w:rsidR="00652883" w:rsidRPr="00652883">
      <w:rPr>
        <w:rFonts w:ascii="Calibri" w:hAnsi="Calibri"/>
        <w:sz w:val="16"/>
        <w:szCs w:val="16"/>
      </w:rPr>
      <w:t>V 202</w:t>
    </w:r>
    <w:r w:rsidR="00964181">
      <w:rPr>
        <w:rFonts w:ascii="Calibri" w:hAnsi="Calibri"/>
        <w:sz w:val="16"/>
        <w:szCs w:val="16"/>
      </w:rPr>
      <w:t>3</w:t>
    </w:r>
    <w:r w:rsidR="00F721BB">
      <w:rPr>
        <w:rFonts w:ascii="Calibri" w:hAnsi="Calibri"/>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9061B" w14:textId="77777777" w:rsidR="00D8177B" w:rsidRDefault="00D8177B">
      <w:r>
        <w:separator/>
      </w:r>
    </w:p>
  </w:footnote>
  <w:footnote w:type="continuationSeparator" w:id="0">
    <w:p w14:paraId="47F8BC57" w14:textId="77777777" w:rsidR="00D8177B" w:rsidRDefault="00D817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F3F7C" w14:textId="77777777" w:rsidR="00DD3685" w:rsidRDefault="00DD3685">
    <w:pPr>
      <w:spacing w:line="20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63D82"/>
    <w:multiLevelType w:val="hybridMultilevel"/>
    <w:tmpl w:val="ABDCB1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15056E2"/>
    <w:multiLevelType w:val="hybridMultilevel"/>
    <w:tmpl w:val="DFE60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7C7F85"/>
    <w:multiLevelType w:val="hybridMultilevel"/>
    <w:tmpl w:val="BD805A56"/>
    <w:lvl w:ilvl="0" w:tplc="04090001">
      <w:start w:val="1"/>
      <w:numFmt w:val="bullet"/>
      <w:lvlText w:val=""/>
      <w:lvlJc w:val="left"/>
      <w:pPr>
        <w:ind w:left="1035" w:hanging="360"/>
      </w:pPr>
      <w:rPr>
        <w:rFonts w:ascii="Symbol" w:hAnsi="Symbol"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3" w15:restartNumberingAfterBreak="0">
    <w:nsid w:val="130C5BA1"/>
    <w:multiLevelType w:val="hybridMultilevel"/>
    <w:tmpl w:val="0FD4A72C"/>
    <w:lvl w:ilvl="0" w:tplc="FC6C6AD0">
      <w:start w:val="1"/>
      <w:numFmt w:val="bullet"/>
      <w:lvlText w:val="-"/>
      <w:lvlJc w:val="left"/>
      <w:pPr>
        <w:ind w:left="420" w:hanging="360"/>
      </w:pPr>
      <w:rPr>
        <w:rFonts w:ascii="Century Gothic" w:eastAsia="Times New Roman" w:hAnsi="Century Gothic" w:cs="Times New Roman"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4" w15:restartNumberingAfterBreak="0">
    <w:nsid w:val="14386AEF"/>
    <w:multiLevelType w:val="hybridMultilevel"/>
    <w:tmpl w:val="43CEC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5E5C3D"/>
    <w:multiLevelType w:val="hybridMultilevel"/>
    <w:tmpl w:val="17BA7A6A"/>
    <w:lvl w:ilvl="0" w:tplc="0C090017">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3371F8E"/>
    <w:multiLevelType w:val="hybridMultilevel"/>
    <w:tmpl w:val="82A45A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53B6666"/>
    <w:multiLevelType w:val="hybridMultilevel"/>
    <w:tmpl w:val="F35CAE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44A22E30"/>
    <w:multiLevelType w:val="hybridMultilevel"/>
    <w:tmpl w:val="A13887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6C370E5"/>
    <w:multiLevelType w:val="hybridMultilevel"/>
    <w:tmpl w:val="85128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7640A4"/>
    <w:multiLevelType w:val="hybridMultilevel"/>
    <w:tmpl w:val="372AA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372FCF"/>
    <w:multiLevelType w:val="hybridMultilevel"/>
    <w:tmpl w:val="B5A88660"/>
    <w:lvl w:ilvl="0" w:tplc="04090001">
      <w:start w:val="1"/>
      <w:numFmt w:val="bullet"/>
      <w:lvlText w:val=""/>
      <w:lvlJc w:val="left"/>
      <w:pPr>
        <w:ind w:left="2820" w:hanging="360"/>
      </w:pPr>
      <w:rPr>
        <w:rFonts w:ascii="Symbol" w:hAnsi="Symbol" w:hint="default"/>
      </w:rPr>
    </w:lvl>
    <w:lvl w:ilvl="1" w:tplc="08090003">
      <w:start w:val="1"/>
      <w:numFmt w:val="bullet"/>
      <w:lvlText w:val="o"/>
      <w:lvlJc w:val="left"/>
      <w:pPr>
        <w:ind w:left="2670" w:hanging="360"/>
      </w:pPr>
      <w:rPr>
        <w:rFonts w:ascii="Courier New" w:hAnsi="Courier New" w:cs="Courier New" w:hint="default"/>
      </w:rPr>
    </w:lvl>
    <w:lvl w:ilvl="2" w:tplc="08090005" w:tentative="1">
      <w:start w:val="1"/>
      <w:numFmt w:val="bullet"/>
      <w:lvlText w:val=""/>
      <w:lvlJc w:val="left"/>
      <w:pPr>
        <w:ind w:left="3390" w:hanging="360"/>
      </w:pPr>
      <w:rPr>
        <w:rFonts w:ascii="Wingdings" w:hAnsi="Wingdings" w:hint="default"/>
      </w:rPr>
    </w:lvl>
    <w:lvl w:ilvl="3" w:tplc="08090001" w:tentative="1">
      <w:start w:val="1"/>
      <w:numFmt w:val="bullet"/>
      <w:lvlText w:val=""/>
      <w:lvlJc w:val="left"/>
      <w:pPr>
        <w:ind w:left="4110" w:hanging="360"/>
      </w:pPr>
      <w:rPr>
        <w:rFonts w:ascii="Symbol" w:hAnsi="Symbol" w:hint="default"/>
      </w:rPr>
    </w:lvl>
    <w:lvl w:ilvl="4" w:tplc="08090003" w:tentative="1">
      <w:start w:val="1"/>
      <w:numFmt w:val="bullet"/>
      <w:lvlText w:val="o"/>
      <w:lvlJc w:val="left"/>
      <w:pPr>
        <w:ind w:left="4830" w:hanging="360"/>
      </w:pPr>
      <w:rPr>
        <w:rFonts w:ascii="Courier New" w:hAnsi="Courier New" w:cs="Courier New" w:hint="default"/>
      </w:rPr>
    </w:lvl>
    <w:lvl w:ilvl="5" w:tplc="08090005" w:tentative="1">
      <w:start w:val="1"/>
      <w:numFmt w:val="bullet"/>
      <w:lvlText w:val=""/>
      <w:lvlJc w:val="left"/>
      <w:pPr>
        <w:ind w:left="5550" w:hanging="360"/>
      </w:pPr>
      <w:rPr>
        <w:rFonts w:ascii="Wingdings" w:hAnsi="Wingdings" w:hint="default"/>
      </w:rPr>
    </w:lvl>
    <w:lvl w:ilvl="6" w:tplc="08090001" w:tentative="1">
      <w:start w:val="1"/>
      <w:numFmt w:val="bullet"/>
      <w:lvlText w:val=""/>
      <w:lvlJc w:val="left"/>
      <w:pPr>
        <w:ind w:left="6270" w:hanging="360"/>
      </w:pPr>
      <w:rPr>
        <w:rFonts w:ascii="Symbol" w:hAnsi="Symbol" w:hint="default"/>
      </w:rPr>
    </w:lvl>
    <w:lvl w:ilvl="7" w:tplc="08090003" w:tentative="1">
      <w:start w:val="1"/>
      <w:numFmt w:val="bullet"/>
      <w:lvlText w:val="o"/>
      <w:lvlJc w:val="left"/>
      <w:pPr>
        <w:ind w:left="6990" w:hanging="360"/>
      </w:pPr>
      <w:rPr>
        <w:rFonts w:ascii="Courier New" w:hAnsi="Courier New" w:cs="Courier New" w:hint="default"/>
      </w:rPr>
    </w:lvl>
    <w:lvl w:ilvl="8" w:tplc="08090005" w:tentative="1">
      <w:start w:val="1"/>
      <w:numFmt w:val="bullet"/>
      <w:lvlText w:val=""/>
      <w:lvlJc w:val="left"/>
      <w:pPr>
        <w:ind w:left="7710" w:hanging="360"/>
      </w:pPr>
      <w:rPr>
        <w:rFonts w:ascii="Wingdings" w:hAnsi="Wingdings" w:hint="default"/>
      </w:rPr>
    </w:lvl>
  </w:abstractNum>
  <w:abstractNum w:abstractNumId="12" w15:restartNumberingAfterBreak="0">
    <w:nsid w:val="4D08772E"/>
    <w:multiLevelType w:val="hybridMultilevel"/>
    <w:tmpl w:val="CF322EE0"/>
    <w:lvl w:ilvl="0" w:tplc="04090001">
      <w:start w:val="1"/>
      <w:numFmt w:val="bullet"/>
      <w:lvlText w:val=""/>
      <w:lvlJc w:val="left"/>
      <w:pPr>
        <w:ind w:left="869" w:hanging="360"/>
      </w:pPr>
      <w:rPr>
        <w:rFonts w:ascii="Symbol" w:hAnsi="Symbol" w:hint="default"/>
      </w:rPr>
    </w:lvl>
    <w:lvl w:ilvl="1" w:tplc="04090003" w:tentative="1">
      <w:start w:val="1"/>
      <w:numFmt w:val="bullet"/>
      <w:lvlText w:val="o"/>
      <w:lvlJc w:val="left"/>
      <w:pPr>
        <w:ind w:left="1589" w:hanging="360"/>
      </w:pPr>
      <w:rPr>
        <w:rFonts w:ascii="Courier New" w:hAnsi="Courier New" w:cs="Courier New" w:hint="default"/>
      </w:rPr>
    </w:lvl>
    <w:lvl w:ilvl="2" w:tplc="04090005" w:tentative="1">
      <w:start w:val="1"/>
      <w:numFmt w:val="bullet"/>
      <w:lvlText w:val=""/>
      <w:lvlJc w:val="left"/>
      <w:pPr>
        <w:ind w:left="2309" w:hanging="360"/>
      </w:pPr>
      <w:rPr>
        <w:rFonts w:ascii="Wingdings" w:hAnsi="Wingdings" w:hint="default"/>
      </w:rPr>
    </w:lvl>
    <w:lvl w:ilvl="3" w:tplc="04090001" w:tentative="1">
      <w:start w:val="1"/>
      <w:numFmt w:val="bullet"/>
      <w:lvlText w:val=""/>
      <w:lvlJc w:val="left"/>
      <w:pPr>
        <w:ind w:left="3029" w:hanging="360"/>
      </w:pPr>
      <w:rPr>
        <w:rFonts w:ascii="Symbol" w:hAnsi="Symbol" w:hint="default"/>
      </w:rPr>
    </w:lvl>
    <w:lvl w:ilvl="4" w:tplc="04090003" w:tentative="1">
      <w:start w:val="1"/>
      <w:numFmt w:val="bullet"/>
      <w:lvlText w:val="o"/>
      <w:lvlJc w:val="left"/>
      <w:pPr>
        <w:ind w:left="3749" w:hanging="360"/>
      </w:pPr>
      <w:rPr>
        <w:rFonts w:ascii="Courier New" w:hAnsi="Courier New" w:cs="Courier New" w:hint="default"/>
      </w:rPr>
    </w:lvl>
    <w:lvl w:ilvl="5" w:tplc="04090005" w:tentative="1">
      <w:start w:val="1"/>
      <w:numFmt w:val="bullet"/>
      <w:lvlText w:val=""/>
      <w:lvlJc w:val="left"/>
      <w:pPr>
        <w:ind w:left="4469" w:hanging="360"/>
      </w:pPr>
      <w:rPr>
        <w:rFonts w:ascii="Wingdings" w:hAnsi="Wingdings" w:hint="default"/>
      </w:rPr>
    </w:lvl>
    <w:lvl w:ilvl="6" w:tplc="04090001" w:tentative="1">
      <w:start w:val="1"/>
      <w:numFmt w:val="bullet"/>
      <w:lvlText w:val=""/>
      <w:lvlJc w:val="left"/>
      <w:pPr>
        <w:ind w:left="5189" w:hanging="360"/>
      </w:pPr>
      <w:rPr>
        <w:rFonts w:ascii="Symbol" w:hAnsi="Symbol" w:hint="default"/>
      </w:rPr>
    </w:lvl>
    <w:lvl w:ilvl="7" w:tplc="04090003" w:tentative="1">
      <w:start w:val="1"/>
      <w:numFmt w:val="bullet"/>
      <w:lvlText w:val="o"/>
      <w:lvlJc w:val="left"/>
      <w:pPr>
        <w:ind w:left="5909" w:hanging="360"/>
      </w:pPr>
      <w:rPr>
        <w:rFonts w:ascii="Courier New" w:hAnsi="Courier New" w:cs="Courier New" w:hint="default"/>
      </w:rPr>
    </w:lvl>
    <w:lvl w:ilvl="8" w:tplc="04090005" w:tentative="1">
      <w:start w:val="1"/>
      <w:numFmt w:val="bullet"/>
      <w:lvlText w:val=""/>
      <w:lvlJc w:val="left"/>
      <w:pPr>
        <w:ind w:left="6629" w:hanging="360"/>
      </w:pPr>
      <w:rPr>
        <w:rFonts w:ascii="Wingdings" w:hAnsi="Wingdings" w:hint="default"/>
      </w:rPr>
    </w:lvl>
  </w:abstractNum>
  <w:abstractNum w:abstractNumId="13" w15:restartNumberingAfterBreak="0">
    <w:nsid w:val="4D9B7C8C"/>
    <w:multiLevelType w:val="hybridMultilevel"/>
    <w:tmpl w:val="93686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C137F1"/>
    <w:multiLevelType w:val="hybridMultilevel"/>
    <w:tmpl w:val="C10C80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10E57D4"/>
    <w:multiLevelType w:val="hybridMultilevel"/>
    <w:tmpl w:val="6AA84B4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15:restartNumberingAfterBreak="0">
    <w:nsid w:val="548A69E0"/>
    <w:multiLevelType w:val="hybridMultilevel"/>
    <w:tmpl w:val="E2965644"/>
    <w:lvl w:ilvl="0" w:tplc="8166A920">
      <w:start w:val="1"/>
      <w:numFmt w:val="decimal"/>
      <w:lvlText w:val="%1."/>
      <w:lvlJc w:val="left"/>
      <w:pPr>
        <w:ind w:left="509" w:hanging="360"/>
      </w:pPr>
      <w:rPr>
        <w:rFonts w:hint="default"/>
      </w:rPr>
    </w:lvl>
    <w:lvl w:ilvl="1" w:tplc="08090019" w:tentative="1">
      <w:start w:val="1"/>
      <w:numFmt w:val="lowerLetter"/>
      <w:lvlText w:val="%2."/>
      <w:lvlJc w:val="left"/>
      <w:pPr>
        <w:ind w:left="1229" w:hanging="360"/>
      </w:pPr>
    </w:lvl>
    <w:lvl w:ilvl="2" w:tplc="0809001B" w:tentative="1">
      <w:start w:val="1"/>
      <w:numFmt w:val="lowerRoman"/>
      <w:lvlText w:val="%3."/>
      <w:lvlJc w:val="right"/>
      <w:pPr>
        <w:ind w:left="1949" w:hanging="180"/>
      </w:pPr>
    </w:lvl>
    <w:lvl w:ilvl="3" w:tplc="0809000F" w:tentative="1">
      <w:start w:val="1"/>
      <w:numFmt w:val="decimal"/>
      <w:lvlText w:val="%4."/>
      <w:lvlJc w:val="left"/>
      <w:pPr>
        <w:ind w:left="2669" w:hanging="360"/>
      </w:pPr>
    </w:lvl>
    <w:lvl w:ilvl="4" w:tplc="08090019" w:tentative="1">
      <w:start w:val="1"/>
      <w:numFmt w:val="lowerLetter"/>
      <w:lvlText w:val="%5."/>
      <w:lvlJc w:val="left"/>
      <w:pPr>
        <w:ind w:left="3389" w:hanging="360"/>
      </w:pPr>
    </w:lvl>
    <w:lvl w:ilvl="5" w:tplc="0809001B" w:tentative="1">
      <w:start w:val="1"/>
      <w:numFmt w:val="lowerRoman"/>
      <w:lvlText w:val="%6."/>
      <w:lvlJc w:val="right"/>
      <w:pPr>
        <w:ind w:left="4109" w:hanging="180"/>
      </w:pPr>
    </w:lvl>
    <w:lvl w:ilvl="6" w:tplc="0809000F" w:tentative="1">
      <w:start w:val="1"/>
      <w:numFmt w:val="decimal"/>
      <w:lvlText w:val="%7."/>
      <w:lvlJc w:val="left"/>
      <w:pPr>
        <w:ind w:left="4829" w:hanging="360"/>
      </w:pPr>
    </w:lvl>
    <w:lvl w:ilvl="7" w:tplc="08090019" w:tentative="1">
      <w:start w:val="1"/>
      <w:numFmt w:val="lowerLetter"/>
      <w:lvlText w:val="%8."/>
      <w:lvlJc w:val="left"/>
      <w:pPr>
        <w:ind w:left="5549" w:hanging="360"/>
      </w:pPr>
    </w:lvl>
    <w:lvl w:ilvl="8" w:tplc="0809001B" w:tentative="1">
      <w:start w:val="1"/>
      <w:numFmt w:val="lowerRoman"/>
      <w:lvlText w:val="%9."/>
      <w:lvlJc w:val="right"/>
      <w:pPr>
        <w:ind w:left="6269" w:hanging="180"/>
      </w:pPr>
    </w:lvl>
  </w:abstractNum>
  <w:abstractNum w:abstractNumId="17" w15:restartNumberingAfterBreak="0">
    <w:nsid w:val="56EA05A0"/>
    <w:multiLevelType w:val="hybridMultilevel"/>
    <w:tmpl w:val="0F6852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99C79C9"/>
    <w:multiLevelType w:val="hybridMultilevel"/>
    <w:tmpl w:val="97EA5D8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BDB2BEF"/>
    <w:multiLevelType w:val="hybridMultilevel"/>
    <w:tmpl w:val="563CB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6D57A9"/>
    <w:multiLevelType w:val="hybridMultilevel"/>
    <w:tmpl w:val="0396E092"/>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1" w15:restartNumberingAfterBreak="0">
    <w:nsid w:val="5EE07E73"/>
    <w:multiLevelType w:val="multilevel"/>
    <w:tmpl w:val="9EE67C9C"/>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2" w15:restartNumberingAfterBreak="0">
    <w:nsid w:val="627E521F"/>
    <w:multiLevelType w:val="hybridMultilevel"/>
    <w:tmpl w:val="6A360F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34E00CC"/>
    <w:multiLevelType w:val="hybridMultilevel"/>
    <w:tmpl w:val="5FB4E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C721ACA"/>
    <w:multiLevelType w:val="hybridMultilevel"/>
    <w:tmpl w:val="C5C82CA8"/>
    <w:lvl w:ilvl="0" w:tplc="04090001">
      <w:start w:val="1"/>
      <w:numFmt w:val="bullet"/>
      <w:lvlText w:val=""/>
      <w:lvlJc w:val="left"/>
      <w:pPr>
        <w:ind w:left="949" w:hanging="360"/>
      </w:pPr>
      <w:rPr>
        <w:rFonts w:ascii="Symbol" w:hAnsi="Symbol" w:hint="default"/>
      </w:rPr>
    </w:lvl>
    <w:lvl w:ilvl="1" w:tplc="04090003" w:tentative="1">
      <w:start w:val="1"/>
      <w:numFmt w:val="bullet"/>
      <w:lvlText w:val="o"/>
      <w:lvlJc w:val="left"/>
      <w:pPr>
        <w:ind w:left="1669" w:hanging="360"/>
      </w:pPr>
      <w:rPr>
        <w:rFonts w:ascii="Courier New" w:hAnsi="Courier New" w:cs="Courier New" w:hint="default"/>
      </w:rPr>
    </w:lvl>
    <w:lvl w:ilvl="2" w:tplc="04090005" w:tentative="1">
      <w:start w:val="1"/>
      <w:numFmt w:val="bullet"/>
      <w:lvlText w:val=""/>
      <w:lvlJc w:val="left"/>
      <w:pPr>
        <w:ind w:left="2389" w:hanging="360"/>
      </w:pPr>
      <w:rPr>
        <w:rFonts w:ascii="Wingdings" w:hAnsi="Wingdings" w:hint="default"/>
      </w:rPr>
    </w:lvl>
    <w:lvl w:ilvl="3" w:tplc="04090001" w:tentative="1">
      <w:start w:val="1"/>
      <w:numFmt w:val="bullet"/>
      <w:lvlText w:val=""/>
      <w:lvlJc w:val="left"/>
      <w:pPr>
        <w:ind w:left="3109" w:hanging="360"/>
      </w:pPr>
      <w:rPr>
        <w:rFonts w:ascii="Symbol" w:hAnsi="Symbol" w:hint="default"/>
      </w:rPr>
    </w:lvl>
    <w:lvl w:ilvl="4" w:tplc="04090003" w:tentative="1">
      <w:start w:val="1"/>
      <w:numFmt w:val="bullet"/>
      <w:lvlText w:val="o"/>
      <w:lvlJc w:val="left"/>
      <w:pPr>
        <w:ind w:left="3829" w:hanging="360"/>
      </w:pPr>
      <w:rPr>
        <w:rFonts w:ascii="Courier New" w:hAnsi="Courier New" w:cs="Courier New" w:hint="default"/>
      </w:rPr>
    </w:lvl>
    <w:lvl w:ilvl="5" w:tplc="04090005" w:tentative="1">
      <w:start w:val="1"/>
      <w:numFmt w:val="bullet"/>
      <w:lvlText w:val=""/>
      <w:lvlJc w:val="left"/>
      <w:pPr>
        <w:ind w:left="4549" w:hanging="360"/>
      </w:pPr>
      <w:rPr>
        <w:rFonts w:ascii="Wingdings" w:hAnsi="Wingdings" w:hint="default"/>
      </w:rPr>
    </w:lvl>
    <w:lvl w:ilvl="6" w:tplc="04090001" w:tentative="1">
      <w:start w:val="1"/>
      <w:numFmt w:val="bullet"/>
      <w:lvlText w:val=""/>
      <w:lvlJc w:val="left"/>
      <w:pPr>
        <w:ind w:left="5269" w:hanging="360"/>
      </w:pPr>
      <w:rPr>
        <w:rFonts w:ascii="Symbol" w:hAnsi="Symbol" w:hint="default"/>
      </w:rPr>
    </w:lvl>
    <w:lvl w:ilvl="7" w:tplc="04090003" w:tentative="1">
      <w:start w:val="1"/>
      <w:numFmt w:val="bullet"/>
      <w:lvlText w:val="o"/>
      <w:lvlJc w:val="left"/>
      <w:pPr>
        <w:ind w:left="5989" w:hanging="360"/>
      </w:pPr>
      <w:rPr>
        <w:rFonts w:ascii="Courier New" w:hAnsi="Courier New" w:cs="Courier New" w:hint="default"/>
      </w:rPr>
    </w:lvl>
    <w:lvl w:ilvl="8" w:tplc="04090005" w:tentative="1">
      <w:start w:val="1"/>
      <w:numFmt w:val="bullet"/>
      <w:lvlText w:val=""/>
      <w:lvlJc w:val="left"/>
      <w:pPr>
        <w:ind w:left="6709" w:hanging="360"/>
      </w:pPr>
      <w:rPr>
        <w:rFonts w:ascii="Wingdings" w:hAnsi="Wingdings" w:hint="default"/>
      </w:rPr>
    </w:lvl>
  </w:abstractNum>
  <w:abstractNum w:abstractNumId="25" w15:restartNumberingAfterBreak="0">
    <w:nsid w:val="6FE60BB0"/>
    <w:multiLevelType w:val="hybridMultilevel"/>
    <w:tmpl w:val="0CB83E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2FF63E5"/>
    <w:multiLevelType w:val="hybridMultilevel"/>
    <w:tmpl w:val="0CD24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DCE2140"/>
    <w:multiLevelType w:val="hybridMultilevel"/>
    <w:tmpl w:val="B9D492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677030191">
    <w:abstractNumId w:val="21"/>
  </w:num>
  <w:num w:numId="2" w16cid:durableId="2124883352">
    <w:abstractNumId w:val="2"/>
  </w:num>
  <w:num w:numId="3" w16cid:durableId="1773940168">
    <w:abstractNumId w:val="19"/>
  </w:num>
  <w:num w:numId="4" w16cid:durableId="1581258287">
    <w:abstractNumId w:val="6"/>
  </w:num>
  <w:num w:numId="5" w16cid:durableId="795219418">
    <w:abstractNumId w:val="22"/>
  </w:num>
  <w:num w:numId="6" w16cid:durableId="2122139741">
    <w:abstractNumId w:val="25"/>
  </w:num>
  <w:num w:numId="7" w16cid:durableId="952401526">
    <w:abstractNumId w:val="23"/>
  </w:num>
  <w:num w:numId="8" w16cid:durableId="1900939470">
    <w:abstractNumId w:val="12"/>
  </w:num>
  <w:num w:numId="9" w16cid:durableId="1902447380">
    <w:abstractNumId w:val="24"/>
  </w:num>
  <w:num w:numId="10" w16cid:durableId="1881017906">
    <w:abstractNumId w:val="18"/>
  </w:num>
  <w:num w:numId="11" w16cid:durableId="2057315494">
    <w:abstractNumId w:val="3"/>
  </w:num>
  <w:num w:numId="12" w16cid:durableId="546575480">
    <w:abstractNumId w:val="5"/>
  </w:num>
  <w:num w:numId="13" w16cid:durableId="513610394">
    <w:abstractNumId w:val="20"/>
  </w:num>
  <w:num w:numId="14" w16cid:durableId="1127744117">
    <w:abstractNumId w:val="27"/>
  </w:num>
  <w:num w:numId="15" w16cid:durableId="343019159">
    <w:abstractNumId w:val="8"/>
  </w:num>
  <w:num w:numId="16" w16cid:durableId="943996041">
    <w:abstractNumId w:val="10"/>
  </w:num>
  <w:num w:numId="17" w16cid:durableId="346490790">
    <w:abstractNumId w:val="1"/>
  </w:num>
  <w:num w:numId="18" w16cid:durableId="554001736">
    <w:abstractNumId w:val="4"/>
  </w:num>
  <w:num w:numId="19" w16cid:durableId="175922589">
    <w:abstractNumId w:val="15"/>
  </w:num>
  <w:num w:numId="20" w16cid:durableId="91246008">
    <w:abstractNumId w:val="17"/>
  </w:num>
  <w:num w:numId="21" w16cid:durableId="1761025651">
    <w:abstractNumId w:val="13"/>
  </w:num>
  <w:num w:numId="22" w16cid:durableId="1654522115">
    <w:abstractNumId w:val="9"/>
  </w:num>
  <w:num w:numId="23" w16cid:durableId="968821454">
    <w:abstractNumId w:val="16"/>
  </w:num>
  <w:num w:numId="24" w16cid:durableId="1933976877">
    <w:abstractNumId w:val="14"/>
  </w:num>
  <w:num w:numId="25" w16cid:durableId="1655059635">
    <w:abstractNumId w:val="0"/>
  </w:num>
  <w:num w:numId="26" w16cid:durableId="30151217">
    <w:abstractNumId w:val="26"/>
  </w:num>
  <w:num w:numId="27" w16cid:durableId="1730373070">
    <w:abstractNumId w:val="7"/>
  </w:num>
  <w:num w:numId="28" w16cid:durableId="48420790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B5E"/>
    <w:rsid w:val="00001C36"/>
    <w:rsid w:val="00006D2E"/>
    <w:rsid w:val="0002217A"/>
    <w:rsid w:val="00022A85"/>
    <w:rsid w:val="00023A6E"/>
    <w:rsid w:val="00055236"/>
    <w:rsid w:val="000633A5"/>
    <w:rsid w:val="00065931"/>
    <w:rsid w:val="00065B71"/>
    <w:rsid w:val="00077D60"/>
    <w:rsid w:val="000967E2"/>
    <w:rsid w:val="000A1E4B"/>
    <w:rsid w:val="000A79A5"/>
    <w:rsid w:val="000B0814"/>
    <w:rsid w:val="000C5668"/>
    <w:rsid w:val="000F15E2"/>
    <w:rsid w:val="000F67E6"/>
    <w:rsid w:val="000F7DF2"/>
    <w:rsid w:val="001105BD"/>
    <w:rsid w:val="00126A43"/>
    <w:rsid w:val="0012793B"/>
    <w:rsid w:val="001310D0"/>
    <w:rsid w:val="0013744A"/>
    <w:rsid w:val="00142F23"/>
    <w:rsid w:val="00152F0B"/>
    <w:rsid w:val="00157A35"/>
    <w:rsid w:val="0017718B"/>
    <w:rsid w:val="00180B4E"/>
    <w:rsid w:val="00184349"/>
    <w:rsid w:val="0018455A"/>
    <w:rsid w:val="001A34EB"/>
    <w:rsid w:val="001A6397"/>
    <w:rsid w:val="001B1C63"/>
    <w:rsid w:val="001B672E"/>
    <w:rsid w:val="001C38E0"/>
    <w:rsid w:val="001D59B3"/>
    <w:rsid w:val="00206DEC"/>
    <w:rsid w:val="00207D0C"/>
    <w:rsid w:val="002104FC"/>
    <w:rsid w:val="00226ABE"/>
    <w:rsid w:val="002350EA"/>
    <w:rsid w:val="00237531"/>
    <w:rsid w:val="002448AD"/>
    <w:rsid w:val="00250B5D"/>
    <w:rsid w:val="002721BB"/>
    <w:rsid w:val="00287D80"/>
    <w:rsid w:val="002906D2"/>
    <w:rsid w:val="0029112A"/>
    <w:rsid w:val="00291B2F"/>
    <w:rsid w:val="002A390D"/>
    <w:rsid w:val="002B5D7F"/>
    <w:rsid w:val="002B72A6"/>
    <w:rsid w:val="002C18B5"/>
    <w:rsid w:val="002F4226"/>
    <w:rsid w:val="002F619B"/>
    <w:rsid w:val="003038B2"/>
    <w:rsid w:val="00306ABD"/>
    <w:rsid w:val="003136B5"/>
    <w:rsid w:val="00320343"/>
    <w:rsid w:val="0033717D"/>
    <w:rsid w:val="003442E8"/>
    <w:rsid w:val="0034544D"/>
    <w:rsid w:val="00350E02"/>
    <w:rsid w:val="00360B09"/>
    <w:rsid w:val="003624B3"/>
    <w:rsid w:val="00370C8E"/>
    <w:rsid w:val="0038484A"/>
    <w:rsid w:val="00386FE2"/>
    <w:rsid w:val="00391BAF"/>
    <w:rsid w:val="003B7F3F"/>
    <w:rsid w:val="003C2D41"/>
    <w:rsid w:val="003C4411"/>
    <w:rsid w:val="003D116D"/>
    <w:rsid w:val="003E314A"/>
    <w:rsid w:val="003E4A30"/>
    <w:rsid w:val="00406EA5"/>
    <w:rsid w:val="004076CB"/>
    <w:rsid w:val="00413B85"/>
    <w:rsid w:val="0041643B"/>
    <w:rsid w:val="00417104"/>
    <w:rsid w:val="00435975"/>
    <w:rsid w:val="00456F9E"/>
    <w:rsid w:val="004722A1"/>
    <w:rsid w:val="00486FFA"/>
    <w:rsid w:val="004A19FF"/>
    <w:rsid w:val="004A4D94"/>
    <w:rsid w:val="004D0178"/>
    <w:rsid w:val="004D32B3"/>
    <w:rsid w:val="004D5A73"/>
    <w:rsid w:val="004D7516"/>
    <w:rsid w:val="004E1A4C"/>
    <w:rsid w:val="004E2086"/>
    <w:rsid w:val="004E2A07"/>
    <w:rsid w:val="004E41FA"/>
    <w:rsid w:val="004F6BB0"/>
    <w:rsid w:val="005245D1"/>
    <w:rsid w:val="00545E7B"/>
    <w:rsid w:val="00552EF7"/>
    <w:rsid w:val="00561A14"/>
    <w:rsid w:val="00561E92"/>
    <w:rsid w:val="00583E49"/>
    <w:rsid w:val="00584AF2"/>
    <w:rsid w:val="00596F64"/>
    <w:rsid w:val="00597BEA"/>
    <w:rsid w:val="005A1C4B"/>
    <w:rsid w:val="005A1E86"/>
    <w:rsid w:val="005A5BD5"/>
    <w:rsid w:val="005C6B55"/>
    <w:rsid w:val="005D7E74"/>
    <w:rsid w:val="005F5434"/>
    <w:rsid w:val="00610223"/>
    <w:rsid w:val="00627287"/>
    <w:rsid w:val="00632056"/>
    <w:rsid w:val="00635809"/>
    <w:rsid w:val="006362F9"/>
    <w:rsid w:val="00651B5E"/>
    <w:rsid w:val="00652883"/>
    <w:rsid w:val="00663B1F"/>
    <w:rsid w:val="006730AF"/>
    <w:rsid w:val="00686B6D"/>
    <w:rsid w:val="00690662"/>
    <w:rsid w:val="00696689"/>
    <w:rsid w:val="006A03D6"/>
    <w:rsid w:val="006D0B47"/>
    <w:rsid w:val="006F77F6"/>
    <w:rsid w:val="0070208E"/>
    <w:rsid w:val="0070512C"/>
    <w:rsid w:val="0072070C"/>
    <w:rsid w:val="0072276C"/>
    <w:rsid w:val="0073102F"/>
    <w:rsid w:val="007323B0"/>
    <w:rsid w:val="0073786F"/>
    <w:rsid w:val="007457CF"/>
    <w:rsid w:val="00745D23"/>
    <w:rsid w:val="00751141"/>
    <w:rsid w:val="00763F2F"/>
    <w:rsid w:val="007872C9"/>
    <w:rsid w:val="007C0714"/>
    <w:rsid w:val="007D7F4B"/>
    <w:rsid w:val="007E0EF1"/>
    <w:rsid w:val="007E0F45"/>
    <w:rsid w:val="007E1728"/>
    <w:rsid w:val="007F1D9A"/>
    <w:rsid w:val="007F6F11"/>
    <w:rsid w:val="0080613A"/>
    <w:rsid w:val="00822897"/>
    <w:rsid w:val="00825B3B"/>
    <w:rsid w:val="00832345"/>
    <w:rsid w:val="00833A7A"/>
    <w:rsid w:val="008423FF"/>
    <w:rsid w:val="00865208"/>
    <w:rsid w:val="008814E0"/>
    <w:rsid w:val="0088655C"/>
    <w:rsid w:val="008A68E1"/>
    <w:rsid w:val="008C1266"/>
    <w:rsid w:val="008C46DD"/>
    <w:rsid w:val="008C7B15"/>
    <w:rsid w:val="008D693F"/>
    <w:rsid w:val="008E7A3E"/>
    <w:rsid w:val="008F24F6"/>
    <w:rsid w:val="00943108"/>
    <w:rsid w:val="00945F2B"/>
    <w:rsid w:val="00952974"/>
    <w:rsid w:val="00962EDC"/>
    <w:rsid w:val="00964181"/>
    <w:rsid w:val="009708A0"/>
    <w:rsid w:val="00973611"/>
    <w:rsid w:val="00974C60"/>
    <w:rsid w:val="00980D35"/>
    <w:rsid w:val="009A010B"/>
    <w:rsid w:val="009B287E"/>
    <w:rsid w:val="009C04C8"/>
    <w:rsid w:val="009C2581"/>
    <w:rsid w:val="009C56C1"/>
    <w:rsid w:val="009D25CE"/>
    <w:rsid w:val="009D2BDF"/>
    <w:rsid w:val="009D6EF5"/>
    <w:rsid w:val="009E47D9"/>
    <w:rsid w:val="00A012DD"/>
    <w:rsid w:val="00A01485"/>
    <w:rsid w:val="00A24E4B"/>
    <w:rsid w:val="00A2704A"/>
    <w:rsid w:val="00A432EF"/>
    <w:rsid w:val="00A72C82"/>
    <w:rsid w:val="00A81494"/>
    <w:rsid w:val="00A83814"/>
    <w:rsid w:val="00A84107"/>
    <w:rsid w:val="00A84CE4"/>
    <w:rsid w:val="00AC61F7"/>
    <w:rsid w:val="00AD10D5"/>
    <w:rsid w:val="00AD2331"/>
    <w:rsid w:val="00AD7779"/>
    <w:rsid w:val="00AE523F"/>
    <w:rsid w:val="00AE7679"/>
    <w:rsid w:val="00AF7500"/>
    <w:rsid w:val="00B02D7F"/>
    <w:rsid w:val="00B14B49"/>
    <w:rsid w:val="00B203F1"/>
    <w:rsid w:val="00B2499E"/>
    <w:rsid w:val="00B519C8"/>
    <w:rsid w:val="00B566EE"/>
    <w:rsid w:val="00B64512"/>
    <w:rsid w:val="00B67AFA"/>
    <w:rsid w:val="00B70E1C"/>
    <w:rsid w:val="00B76788"/>
    <w:rsid w:val="00B855AE"/>
    <w:rsid w:val="00B8707C"/>
    <w:rsid w:val="00B920D3"/>
    <w:rsid w:val="00B930F8"/>
    <w:rsid w:val="00B952E8"/>
    <w:rsid w:val="00BC3007"/>
    <w:rsid w:val="00BD637C"/>
    <w:rsid w:val="00BE29A4"/>
    <w:rsid w:val="00BE359F"/>
    <w:rsid w:val="00BE41D9"/>
    <w:rsid w:val="00C13561"/>
    <w:rsid w:val="00C412A8"/>
    <w:rsid w:val="00C51BF3"/>
    <w:rsid w:val="00C57C29"/>
    <w:rsid w:val="00C616D7"/>
    <w:rsid w:val="00C72328"/>
    <w:rsid w:val="00C72B0C"/>
    <w:rsid w:val="00C95852"/>
    <w:rsid w:val="00CC393A"/>
    <w:rsid w:val="00CC4412"/>
    <w:rsid w:val="00CD03E5"/>
    <w:rsid w:val="00CD22AF"/>
    <w:rsid w:val="00CD46EC"/>
    <w:rsid w:val="00CD51B5"/>
    <w:rsid w:val="00CE5A68"/>
    <w:rsid w:val="00D00BE2"/>
    <w:rsid w:val="00D1266A"/>
    <w:rsid w:val="00D13336"/>
    <w:rsid w:val="00D16975"/>
    <w:rsid w:val="00D263D9"/>
    <w:rsid w:val="00D265BC"/>
    <w:rsid w:val="00D31B30"/>
    <w:rsid w:val="00D450D2"/>
    <w:rsid w:val="00D70E53"/>
    <w:rsid w:val="00D72A2A"/>
    <w:rsid w:val="00D8177B"/>
    <w:rsid w:val="00D84A0E"/>
    <w:rsid w:val="00D85A52"/>
    <w:rsid w:val="00D87F2B"/>
    <w:rsid w:val="00D96182"/>
    <w:rsid w:val="00DA4C61"/>
    <w:rsid w:val="00DB30BB"/>
    <w:rsid w:val="00DD3685"/>
    <w:rsid w:val="00DE1461"/>
    <w:rsid w:val="00DF1866"/>
    <w:rsid w:val="00DF5ABF"/>
    <w:rsid w:val="00DF7FEC"/>
    <w:rsid w:val="00E0499D"/>
    <w:rsid w:val="00E14611"/>
    <w:rsid w:val="00E15C60"/>
    <w:rsid w:val="00E174F7"/>
    <w:rsid w:val="00E20410"/>
    <w:rsid w:val="00E43A7E"/>
    <w:rsid w:val="00E45067"/>
    <w:rsid w:val="00E65317"/>
    <w:rsid w:val="00E6719C"/>
    <w:rsid w:val="00E67228"/>
    <w:rsid w:val="00E721FB"/>
    <w:rsid w:val="00E7494F"/>
    <w:rsid w:val="00E77520"/>
    <w:rsid w:val="00E97BE6"/>
    <w:rsid w:val="00EA7CEE"/>
    <w:rsid w:val="00EC0D75"/>
    <w:rsid w:val="00ED72DD"/>
    <w:rsid w:val="00EF3ECD"/>
    <w:rsid w:val="00F03D85"/>
    <w:rsid w:val="00F07393"/>
    <w:rsid w:val="00F16B07"/>
    <w:rsid w:val="00F271A1"/>
    <w:rsid w:val="00F40377"/>
    <w:rsid w:val="00F6308A"/>
    <w:rsid w:val="00F65FC5"/>
    <w:rsid w:val="00F721BB"/>
    <w:rsid w:val="00F72F6D"/>
    <w:rsid w:val="00F74EEA"/>
    <w:rsid w:val="00F848CA"/>
    <w:rsid w:val="00F92423"/>
    <w:rsid w:val="00F9446D"/>
    <w:rsid w:val="00FA1319"/>
    <w:rsid w:val="00FA4F90"/>
    <w:rsid w:val="00FB17CE"/>
    <w:rsid w:val="00FB6EFC"/>
    <w:rsid w:val="00FD55D2"/>
    <w:rsid w:val="00FE5C81"/>
    <w:rsid w:val="00FF0199"/>
    <w:rsid w:val="00FF37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44CD39"/>
  <w15:docId w15:val="{51499073-E79E-453A-A0F1-25452658B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5D7E74"/>
    <w:pPr>
      <w:tabs>
        <w:tab w:val="center" w:pos="4680"/>
        <w:tab w:val="right" w:pos="9360"/>
      </w:tabs>
    </w:pPr>
  </w:style>
  <w:style w:type="character" w:customStyle="1" w:styleId="HeaderChar">
    <w:name w:val="Header Char"/>
    <w:basedOn w:val="DefaultParagraphFont"/>
    <w:link w:val="Header"/>
    <w:uiPriority w:val="99"/>
    <w:rsid w:val="005D7E74"/>
  </w:style>
  <w:style w:type="paragraph" w:styleId="Footer">
    <w:name w:val="footer"/>
    <w:basedOn w:val="Normal"/>
    <w:link w:val="FooterChar"/>
    <w:uiPriority w:val="99"/>
    <w:unhideWhenUsed/>
    <w:rsid w:val="005D7E74"/>
    <w:pPr>
      <w:tabs>
        <w:tab w:val="center" w:pos="4680"/>
        <w:tab w:val="right" w:pos="9360"/>
      </w:tabs>
    </w:pPr>
  </w:style>
  <w:style w:type="character" w:customStyle="1" w:styleId="FooterChar">
    <w:name w:val="Footer Char"/>
    <w:basedOn w:val="DefaultParagraphFont"/>
    <w:link w:val="Footer"/>
    <w:uiPriority w:val="99"/>
    <w:rsid w:val="005D7E74"/>
  </w:style>
  <w:style w:type="paragraph" w:styleId="ListParagraph">
    <w:name w:val="List Paragraph"/>
    <w:basedOn w:val="Normal"/>
    <w:uiPriority w:val="34"/>
    <w:qFormat/>
    <w:rsid w:val="00627287"/>
    <w:pPr>
      <w:ind w:left="720"/>
      <w:contextualSpacing/>
    </w:pPr>
  </w:style>
  <w:style w:type="character" w:styleId="CommentReference">
    <w:name w:val="annotation reference"/>
    <w:basedOn w:val="DefaultParagraphFont"/>
    <w:uiPriority w:val="99"/>
    <w:semiHidden/>
    <w:unhideWhenUsed/>
    <w:rsid w:val="003C4411"/>
    <w:rPr>
      <w:sz w:val="16"/>
      <w:szCs w:val="16"/>
    </w:rPr>
  </w:style>
  <w:style w:type="paragraph" w:styleId="CommentText">
    <w:name w:val="annotation text"/>
    <w:basedOn w:val="Normal"/>
    <w:link w:val="CommentTextChar"/>
    <w:uiPriority w:val="99"/>
    <w:semiHidden/>
    <w:unhideWhenUsed/>
    <w:rsid w:val="003C4411"/>
  </w:style>
  <w:style w:type="character" w:customStyle="1" w:styleId="CommentTextChar">
    <w:name w:val="Comment Text Char"/>
    <w:basedOn w:val="DefaultParagraphFont"/>
    <w:link w:val="CommentText"/>
    <w:uiPriority w:val="99"/>
    <w:semiHidden/>
    <w:rsid w:val="003C4411"/>
  </w:style>
  <w:style w:type="paragraph" w:styleId="CommentSubject">
    <w:name w:val="annotation subject"/>
    <w:basedOn w:val="CommentText"/>
    <w:next w:val="CommentText"/>
    <w:link w:val="CommentSubjectChar"/>
    <w:uiPriority w:val="99"/>
    <w:semiHidden/>
    <w:unhideWhenUsed/>
    <w:rsid w:val="003C4411"/>
    <w:rPr>
      <w:b/>
      <w:bCs/>
    </w:rPr>
  </w:style>
  <w:style w:type="character" w:customStyle="1" w:styleId="CommentSubjectChar">
    <w:name w:val="Comment Subject Char"/>
    <w:basedOn w:val="CommentTextChar"/>
    <w:link w:val="CommentSubject"/>
    <w:uiPriority w:val="99"/>
    <w:semiHidden/>
    <w:rsid w:val="003C4411"/>
    <w:rPr>
      <w:b/>
      <w:bCs/>
    </w:rPr>
  </w:style>
  <w:style w:type="paragraph" w:styleId="BalloonText">
    <w:name w:val="Balloon Text"/>
    <w:basedOn w:val="Normal"/>
    <w:link w:val="BalloonTextChar"/>
    <w:uiPriority w:val="99"/>
    <w:semiHidden/>
    <w:unhideWhenUsed/>
    <w:rsid w:val="003C44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4411"/>
    <w:rPr>
      <w:rFonts w:ascii="Segoe UI" w:hAnsi="Segoe UI" w:cs="Segoe UI"/>
      <w:sz w:val="18"/>
      <w:szCs w:val="18"/>
    </w:rPr>
  </w:style>
  <w:style w:type="paragraph" w:styleId="Revision">
    <w:name w:val="Revision"/>
    <w:hidden/>
    <w:uiPriority w:val="99"/>
    <w:semiHidden/>
    <w:rsid w:val="00B952E8"/>
  </w:style>
  <w:style w:type="character" w:styleId="Hyperlink">
    <w:name w:val="Hyperlink"/>
    <w:basedOn w:val="DefaultParagraphFont"/>
    <w:uiPriority w:val="99"/>
    <w:unhideWhenUsed/>
    <w:rsid w:val="00B70E1C"/>
    <w:rPr>
      <w:color w:val="0000FF" w:themeColor="hyperlink"/>
      <w:u w:val="single"/>
    </w:rPr>
  </w:style>
  <w:style w:type="paragraph" w:styleId="NoSpacing">
    <w:name w:val="No Spacing"/>
    <w:link w:val="NoSpacingChar"/>
    <w:uiPriority w:val="1"/>
    <w:qFormat/>
    <w:rsid w:val="00B14B49"/>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B14B49"/>
    <w:rPr>
      <w:rFonts w:asciiTheme="minorHAnsi" w:eastAsiaTheme="minorEastAsia" w:hAnsiTheme="minorHAnsi" w:cstheme="minorBidi"/>
      <w:sz w:val="22"/>
      <w:szCs w:val="22"/>
    </w:rPr>
  </w:style>
  <w:style w:type="table" w:styleId="TableGrid">
    <w:name w:val="Table Grid"/>
    <w:basedOn w:val="TableNormal"/>
    <w:uiPriority w:val="59"/>
    <w:rsid w:val="00D450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513042">
      <w:bodyDiv w:val="1"/>
      <w:marLeft w:val="0"/>
      <w:marRight w:val="0"/>
      <w:marTop w:val="0"/>
      <w:marBottom w:val="0"/>
      <w:divBdr>
        <w:top w:val="none" w:sz="0" w:space="0" w:color="auto"/>
        <w:left w:val="none" w:sz="0" w:space="0" w:color="auto"/>
        <w:bottom w:val="none" w:sz="0" w:space="0" w:color="auto"/>
        <w:right w:val="none" w:sz="0" w:space="0" w:color="auto"/>
      </w:divBdr>
    </w:div>
    <w:div w:id="10899588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0379DD-BBE8-4E24-A847-0FD529125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5</Pages>
  <Words>704</Words>
  <Characters>4015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Australian Export Finance and Insurance Corporation</Company>
  <LinksUpToDate>false</LinksUpToDate>
  <CharactersWithSpaces>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Kelvin O'Reilly</dc:creator>
  <cp:lastModifiedBy>Kelvin O'Reilly</cp:lastModifiedBy>
  <cp:revision>75</cp:revision>
  <cp:lastPrinted>2019-11-28T00:35:00Z</cp:lastPrinted>
  <dcterms:created xsi:type="dcterms:W3CDTF">2019-11-27T23:01:00Z</dcterms:created>
  <dcterms:modified xsi:type="dcterms:W3CDTF">2023-05-16T05:25:00Z</dcterms:modified>
</cp:coreProperties>
</file>