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32414" w14:textId="77777777" w:rsidR="00651B5E" w:rsidRDefault="00651B5E">
      <w:pPr>
        <w:spacing w:line="200" w:lineRule="exact"/>
      </w:pPr>
    </w:p>
    <w:p w14:paraId="4D5BF545" w14:textId="77777777" w:rsidR="005D7E74" w:rsidRDefault="005D7E74" w:rsidP="005D7E74">
      <w:pPr>
        <w:spacing w:before="1"/>
        <w:ind w:right="863"/>
        <w:rPr>
          <w:rFonts w:ascii="Century Gothic" w:eastAsia="Arial Narrow" w:hAnsi="Century Gothic" w:cs="Arial Narrow"/>
          <w:b/>
          <w:sz w:val="48"/>
          <w:szCs w:val="48"/>
        </w:rPr>
      </w:pPr>
    </w:p>
    <w:p w14:paraId="054FF0B9" w14:textId="4E27EE15" w:rsidR="005D7E74" w:rsidRDefault="00E0499D" w:rsidP="00B67AFA">
      <w:pPr>
        <w:spacing w:before="1"/>
        <w:ind w:right="-588" w:hanging="567"/>
        <w:jc w:val="center"/>
        <w:rPr>
          <w:rFonts w:ascii="Century Gothic" w:eastAsia="Arial Narrow" w:hAnsi="Century Gothic" w:cs="Arial Narrow"/>
          <w:b/>
          <w:sz w:val="48"/>
          <w:szCs w:val="48"/>
        </w:rPr>
      </w:pPr>
      <w:r>
        <w:rPr>
          <w:rFonts w:ascii="Century Gothic" w:eastAsia="Arial Narrow" w:hAnsi="Century Gothic" w:cs="Arial Narrow"/>
          <w:b/>
          <w:noProof/>
          <w:sz w:val="48"/>
          <w:szCs w:val="48"/>
        </w:rPr>
        <w:drawing>
          <wp:inline distT="0" distB="0" distL="0" distR="0" wp14:anchorId="3B1255E4" wp14:editId="0E997ECE">
            <wp:extent cx="3085910" cy="2057063"/>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A Logo Vertical - Natio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4560" cy="2062829"/>
                    </a:xfrm>
                    <a:prstGeom prst="rect">
                      <a:avLst/>
                    </a:prstGeom>
                  </pic:spPr>
                </pic:pic>
              </a:graphicData>
            </a:graphic>
          </wp:inline>
        </w:drawing>
      </w:r>
    </w:p>
    <w:p w14:paraId="21597146" w14:textId="77777777" w:rsidR="00F9446D" w:rsidRDefault="00F9446D" w:rsidP="00B67AFA">
      <w:pPr>
        <w:spacing w:before="1"/>
        <w:ind w:right="-588" w:hanging="567"/>
        <w:jc w:val="center"/>
        <w:rPr>
          <w:rFonts w:asciiTheme="minorHAnsi" w:eastAsia="Arial Narrow" w:hAnsiTheme="minorHAnsi" w:cstheme="minorHAnsi"/>
          <w:b/>
          <w:sz w:val="48"/>
          <w:szCs w:val="48"/>
        </w:rPr>
      </w:pPr>
    </w:p>
    <w:p w14:paraId="720C94E3" w14:textId="35E4B0A5" w:rsidR="001B1C63" w:rsidRPr="004076CB" w:rsidRDefault="00D72A2A" w:rsidP="00B67AFA">
      <w:pPr>
        <w:spacing w:before="1"/>
        <w:ind w:right="-588" w:hanging="567"/>
        <w:jc w:val="center"/>
        <w:rPr>
          <w:rFonts w:asciiTheme="minorHAnsi" w:eastAsia="Arial Narrow" w:hAnsiTheme="minorHAnsi" w:cstheme="minorHAnsi"/>
          <w:b/>
          <w:sz w:val="48"/>
          <w:szCs w:val="48"/>
        </w:rPr>
      </w:pPr>
      <w:r w:rsidRPr="004076CB">
        <w:rPr>
          <w:rFonts w:asciiTheme="minorHAnsi" w:eastAsia="Arial Narrow" w:hAnsiTheme="minorHAnsi" w:cstheme="minorHAnsi"/>
          <w:b/>
          <w:sz w:val="48"/>
          <w:szCs w:val="48"/>
        </w:rPr>
        <w:t>TRACK</w:t>
      </w:r>
    </w:p>
    <w:p w14:paraId="0E80BE0C" w14:textId="77777777" w:rsidR="00F9446D" w:rsidRDefault="003442E8" w:rsidP="00F9446D">
      <w:pPr>
        <w:spacing w:before="1"/>
        <w:ind w:left="-567" w:right="-588"/>
        <w:jc w:val="center"/>
        <w:rPr>
          <w:rFonts w:asciiTheme="minorHAnsi" w:eastAsia="Arial Narrow" w:hAnsiTheme="minorHAnsi" w:cstheme="minorHAnsi"/>
          <w:sz w:val="48"/>
          <w:szCs w:val="48"/>
        </w:rPr>
      </w:pPr>
      <w:r w:rsidRPr="004076CB">
        <w:rPr>
          <w:rFonts w:asciiTheme="minorHAnsi" w:eastAsia="Arial Narrow" w:hAnsiTheme="minorHAnsi" w:cstheme="minorHAnsi"/>
          <w:b/>
          <w:sz w:val="48"/>
          <w:szCs w:val="48"/>
        </w:rPr>
        <w:t>D</w:t>
      </w:r>
      <w:r w:rsidRPr="004076CB">
        <w:rPr>
          <w:rFonts w:asciiTheme="minorHAnsi" w:eastAsia="Arial Narrow" w:hAnsiTheme="minorHAnsi" w:cstheme="minorHAnsi"/>
          <w:b/>
          <w:spacing w:val="-2"/>
          <w:sz w:val="48"/>
          <w:szCs w:val="48"/>
        </w:rPr>
        <w:t>E</w:t>
      </w:r>
      <w:r w:rsidRPr="004076CB">
        <w:rPr>
          <w:rFonts w:asciiTheme="minorHAnsi" w:eastAsia="Arial Narrow" w:hAnsiTheme="minorHAnsi" w:cstheme="minorHAnsi"/>
          <w:b/>
          <w:spacing w:val="1"/>
          <w:sz w:val="48"/>
          <w:szCs w:val="48"/>
        </w:rPr>
        <w:t>V</w:t>
      </w:r>
      <w:r w:rsidRPr="004076CB">
        <w:rPr>
          <w:rFonts w:asciiTheme="minorHAnsi" w:eastAsia="Arial Narrow" w:hAnsiTheme="minorHAnsi" w:cstheme="minorHAnsi"/>
          <w:b/>
          <w:sz w:val="48"/>
          <w:szCs w:val="48"/>
        </w:rPr>
        <w:t>ELO</w:t>
      </w:r>
      <w:r w:rsidRPr="004076CB">
        <w:rPr>
          <w:rFonts w:asciiTheme="minorHAnsi" w:eastAsia="Arial Narrow" w:hAnsiTheme="minorHAnsi" w:cstheme="minorHAnsi"/>
          <w:b/>
          <w:spacing w:val="-1"/>
          <w:sz w:val="48"/>
          <w:szCs w:val="48"/>
        </w:rPr>
        <w:t>P</w:t>
      </w:r>
      <w:r w:rsidRPr="004076CB">
        <w:rPr>
          <w:rFonts w:asciiTheme="minorHAnsi" w:eastAsia="Arial Narrow" w:hAnsiTheme="minorHAnsi" w:cstheme="minorHAnsi"/>
          <w:b/>
          <w:sz w:val="48"/>
          <w:szCs w:val="48"/>
        </w:rPr>
        <w:t>MENT FU</w:t>
      </w:r>
      <w:r w:rsidRPr="004076CB">
        <w:rPr>
          <w:rFonts w:asciiTheme="minorHAnsi" w:eastAsia="Arial Narrow" w:hAnsiTheme="minorHAnsi" w:cstheme="minorHAnsi"/>
          <w:b/>
          <w:spacing w:val="2"/>
          <w:sz w:val="48"/>
          <w:szCs w:val="48"/>
        </w:rPr>
        <w:t>N</w:t>
      </w:r>
      <w:r w:rsidRPr="004076CB">
        <w:rPr>
          <w:rFonts w:asciiTheme="minorHAnsi" w:eastAsia="Arial Narrow" w:hAnsiTheme="minorHAnsi" w:cstheme="minorHAnsi"/>
          <w:b/>
          <w:sz w:val="48"/>
          <w:szCs w:val="48"/>
        </w:rPr>
        <w:t>D</w:t>
      </w:r>
    </w:p>
    <w:p w14:paraId="4AC83055" w14:textId="77777777" w:rsidR="00F9446D" w:rsidRDefault="00F9446D" w:rsidP="00F9446D">
      <w:pPr>
        <w:spacing w:before="1"/>
        <w:ind w:left="-567" w:right="-588"/>
        <w:jc w:val="center"/>
        <w:rPr>
          <w:rFonts w:asciiTheme="minorHAnsi" w:eastAsia="Arial Narrow" w:hAnsiTheme="minorHAnsi" w:cstheme="minorHAnsi"/>
          <w:sz w:val="48"/>
          <w:szCs w:val="48"/>
        </w:rPr>
      </w:pPr>
    </w:p>
    <w:p w14:paraId="1272513A" w14:textId="77777777" w:rsidR="00F9446D" w:rsidRDefault="00F9446D" w:rsidP="00F9446D">
      <w:pPr>
        <w:spacing w:before="1"/>
        <w:ind w:left="-567" w:right="-588"/>
        <w:jc w:val="center"/>
        <w:rPr>
          <w:rFonts w:asciiTheme="minorHAnsi" w:eastAsia="Arial Narrow" w:hAnsiTheme="minorHAnsi" w:cstheme="minorHAnsi"/>
          <w:sz w:val="48"/>
          <w:szCs w:val="48"/>
        </w:rPr>
      </w:pPr>
    </w:p>
    <w:p w14:paraId="6ECF3F38" w14:textId="77777777" w:rsidR="00F9446D" w:rsidRDefault="00F9446D" w:rsidP="00F9446D">
      <w:pPr>
        <w:spacing w:before="1"/>
        <w:ind w:left="-567" w:right="-588"/>
        <w:jc w:val="center"/>
        <w:rPr>
          <w:rFonts w:asciiTheme="minorHAnsi" w:eastAsia="Arial Narrow" w:hAnsiTheme="minorHAnsi" w:cstheme="minorHAnsi"/>
          <w:sz w:val="48"/>
          <w:szCs w:val="48"/>
        </w:rPr>
      </w:pPr>
    </w:p>
    <w:p w14:paraId="2056EA7D" w14:textId="77777777" w:rsidR="00F9446D" w:rsidRDefault="00F9446D" w:rsidP="00F9446D">
      <w:pPr>
        <w:spacing w:before="1"/>
        <w:ind w:left="-567" w:right="-588"/>
        <w:jc w:val="center"/>
        <w:rPr>
          <w:rFonts w:asciiTheme="minorHAnsi" w:eastAsia="Arial Narrow" w:hAnsiTheme="minorHAnsi" w:cstheme="minorHAnsi"/>
          <w:sz w:val="48"/>
          <w:szCs w:val="48"/>
        </w:rPr>
      </w:pPr>
    </w:p>
    <w:p w14:paraId="4095A0A9" w14:textId="1FB93C9C" w:rsidR="00F9446D" w:rsidRDefault="005D7E74" w:rsidP="00F9446D">
      <w:pPr>
        <w:spacing w:before="1"/>
        <w:ind w:left="-567" w:right="-588"/>
        <w:jc w:val="center"/>
        <w:rPr>
          <w:rFonts w:asciiTheme="minorHAnsi" w:eastAsia="Arial Narrow" w:hAnsiTheme="minorHAnsi" w:cstheme="minorHAnsi"/>
          <w:sz w:val="48"/>
          <w:szCs w:val="48"/>
        </w:rPr>
      </w:pPr>
      <w:r w:rsidRPr="004076CB">
        <w:rPr>
          <w:rFonts w:asciiTheme="minorHAnsi" w:eastAsia="Arial Narrow" w:hAnsiTheme="minorHAnsi" w:cstheme="minorHAnsi"/>
          <w:b/>
          <w:i/>
          <w:sz w:val="48"/>
          <w:szCs w:val="48"/>
        </w:rPr>
        <w:t>Guidelines</w:t>
      </w:r>
    </w:p>
    <w:p w14:paraId="3A0F1EF9" w14:textId="77777777" w:rsidR="00F9446D" w:rsidRDefault="00FF3720" w:rsidP="00F9446D">
      <w:pPr>
        <w:spacing w:before="1"/>
        <w:ind w:left="-567" w:right="-588"/>
        <w:jc w:val="center"/>
        <w:rPr>
          <w:rFonts w:asciiTheme="minorHAnsi" w:eastAsia="Arial Narrow" w:hAnsiTheme="minorHAnsi" w:cstheme="minorHAnsi"/>
          <w:sz w:val="48"/>
          <w:szCs w:val="48"/>
        </w:rPr>
      </w:pPr>
      <w:r w:rsidRPr="004076CB">
        <w:rPr>
          <w:rFonts w:asciiTheme="minorHAnsi" w:eastAsia="Arial Narrow" w:hAnsiTheme="minorHAnsi" w:cstheme="minorHAnsi"/>
          <w:b/>
          <w:i/>
          <w:spacing w:val="-1"/>
          <w:sz w:val="48"/>
          <w:szCs w:val="48"/>
        </w:rPr>
        <w:t>And</w:t>
      </w:r>
    </w:p>
    <w:p w14:paraId="5183C54A" w14:textId="18EF940B" w:rsidR="00FF3720" w:rsidRPr="00F9446D" w:rsidRDefault="00FF3720" w:rsidP="00F9446D">
      <w:pPr>
        <w:spacing w:before="1"/>
        <w:ind w:left="-567" w:right="-588"/>
        <w:jc w:val="center"/>
        <w:rPr>
          <w:rFonts w:asciiTheme="minorHAnsi" w:eastAsia="Arial Narrow" w:hAnsiTheme="minorHAnsi" w:cstheme="minorHAnsi"/>
          <w:sz w:val="48"/>
          <w:szCs w:val="48"/>
        </w:rPr>
      </w:pPr>
      <w:r w:rsidRPr="004076CB">
        <w:rPr>
          <w:rFonts w:asciiTheme="minorHAnsi" w:eastAsia="Arial Narrow" w:hAnsiTheme="minorHAnsi" w:cstheme="minorHAnsi"/>
          <w:b/>
          <w:i/>
          <w:spacing w:val="-1"/>
          <w:sz w:val="48"/>
          <w:szCs w:val="48"/>
        </w:rPr>
        <w:t>Application Form</w:t>
      </w:r>
    </w:p>
    <w:p w14:paraId="3AECB875" w14:textId="67E270EA" w:rsidR="00AD7779" w:rsidRPr="00BD637C" w:rsidRDefault="00AD7779" w:rsidP="000B0814">
      <w:pPr>
        <w:ind w:right="836"/>
        <w:rPr>
          <w:rFonts w:ascii="Century Gothic" w:eastAsia="Arial Narrow" w:hAnsi="Century Gothic" w:cs="Arial Narrow"/>
          <w:spacing w:val="-1"/>
          <w:sz w:val="48"/>
          <w:szCs w:val="48"/>
        </w:rPr>
      </w:pPr>
    </w:p>
    <w:p w14:paraId="429C1F37" w14:textId="1BEA7012" w:rsidR="00AD7779" w:rsidRPr="00BD637C" w:rsidRDefault="00AD7779" w:rsidP="000B0814">
      <w:pPr>
        <w:ind w:right="836"/>
        <w:rPr>
          <w:rFonts w:ascii="Century Gothic" w:eastAsia="Arial Narrow" w:hAnsi="Century Gothic" w:cs="Arial Narrow"/>
          <w:spacing w:val="-1"/>
          <w:sz w:val="48"/>
          <w:szCs w:val="48"/>
        </w:rPr>
      </w:pPr>
    </w:p>
    <w:p w14:paraId="65FD064A" w14:textId="2CF32D31" w:rsidR="00AD7779" w:rsidRPr="00BD637C" w:rsidRDefault="001B672E" w:rsidP="00B952E8">
      <w:pPr>
        <w:ind w:right="836"/>
        <w:jc w:val="center"/>
        <w:rPr>
          <w:rFonts w:ascii="Century Gothic" w:eastAsia="Arial Narrow" w:hAnsi="Century Gothic" w:cs="Arial Narrow"/>
          <w:spacing w:val="-1"/>
          <w:sz w:val="48"/>
          <w:szCs w:val="48"/>
        </w:rPr>
      </w:pPr>
      <w:r w:rsidRPr="00B14B49">
        <w:rPr>
          <w:rFonts w:asciiTheme="minorHAnsi" w:hAnsiTheme="minorHAnsi"/>
          <w:noProof/>
          <w:sz w:val="28"/>
          <w:szCs w:val="28"/>
          <w:lang w:val="en-GB" w:eastAsia="en-GB"/>
        </w:rPr>
        <mc:AlternateContent>
          <mc:Choice Requires="wpg">
            <w:drawing>
              <wp:anchor distT="0" distB="0" distL="228600" distR="228600" simplePos="0" relativeHeight="251659264" behindDoc="0" locked="0" layoutInCell="1" allowOverlap="1" wp14:anchorId="01EF8B1B" wp14:editId="08196CAC">
                <wp:simplePos x="0" y="0"/>
                <wp:positionH relativeFrom="margin">
                  <wp:align>right</wp:align>
                </wp:positionH>
                <wp:positionV relativeFrom="page">
                  <wp:posOffset>8490585</wp:posOffset>
                </wp:positionV>
                <wp:extent cx="3227070" cy="1287780"/>
                <wp:effectExtent l="0" t="0" r="11430" b="26670"/>
                <wp:wrapNone/>
                <wp:docPr id="173" name="Group 173"/>
                <wp:cNvGraphicFramePr/>
                <a:graphic xmlns:a="http://schemas.openxmlformats.org/drawingml/2006/main">
                  <a:graphicData uri="http://schemas.microsoft.com/office/word/2010/wordprocessingGroup">
                    <wpg:wgp>
                      <wpg:cNvGrpSpPr/>
                      <wpg:grpSpPr>
                        <a:xfrm>
                          <a:off x="0" y="0"/>
                          <a:ext cx="3227070" cy="1287780"/>
                          <a:chOff x="-8534" y="0"/>
                          <a:chExt cx="3227222" cy="2028766"/>
                        </a:xfrm>
                      </wpg:grpSpPr>
                      <wps:wsp>
                        <wps:cNvPr id="174" name="Rectangle 174"/>
                        <wps:cNvSpPr/>
                        <wps:spPr>
                          <a:xfrm>
                            <a:off x="0" y="0"/>
                            <a:ext cx="3218688" cy="2028766"/>
                          </a:xfrm>
                          <a:prstGeom prst="rect">
                            <a:avLst/>
                          </a:prstGeom>
                          <a:solidFill>
                            <a:schemeClr val="bg1">
                              <a:alpha val="0"/>
                            </a:schemeClr>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0"/>
                        <wps:cNvSpPr/>
                        <wps:spPr>
                          <a:xfrm>
                            <a:off x="0" y="19050"/>
                            <a:ext cx="2240369" cy="8224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006600"/>
                          </a:solidFill>
                          <a:ln>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8534" y="687978"/>
                            <a:ext cx="3093753" cy="106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524B11" w14:textId="04E6E379" w:rsidR="00690662" w:rsidRPr="00F40377" w:rsidRDefault="00B14B49" w:rsidP="00B14B49">
                              <w:pPr>
                                <w:pStyle w:val="NoSpacing"/>
                                <w:ind w:left="360"/>
                                <w:jc w:val="right"/>
                                <w:rPr>
                                  <w:color w:val="006600"/>
                                  <w:sz w:val="36"/>
                                  <w:szCs w:val="36"/>
                                  <w:lang w:val="en-AU"/>
                                </w:rPr>
                              </w:pPr>
                              <w:r w:rsidRPr="00F40377">
                                <w:rPr>
                                  <w:color w:val="006600"/>
                                  <w:sz w:val="36"/>
                                  <w:szCs w:val="36"/>
                                  <w:lang w:val="en-AU"/>
                                </w:rPr>
                                <w:t>APPL</w:t>
                              </w:r>
                              <w:r w:rsidR="00690662" w:rsidRPr="00F40377">
                                <w:rPr>
                                  <w:color w:val="006600"/>
                                  <w:sz w:val="36"/>
                                  <w:szCs w:val="36"/>
                                  <w:lang w:val="en-AU"/>
                                </w:rPr>
                                <w:t>ICATIONS</w:t>
                              </w:r>
                              <w:r w:rsidR="00F74EEA" w:rsidRPr="00F40377">
                                <w:rPr>
                                  <w:color w:val="006600"/>
                                  <w:sz w:val="36"/>
                                  <w:szCs w:val="36"/>
                                  <w:lang w:val="en-AU"/>
                                </w:rPr>
                                <w:t xml:space="preserve"> ARE</w:t>
                              </w:r>
                            </w:p>
                            <w:p w14:paraId="1FC9AA9C" w14:textId="6DF4DC57" w:rsidR="00B14B49" w:rsidRPr="001B672E" w:rsidRDefault="002906D2" w:rsidP="00F74EEA">
                              <w:pPr>
                                <w:pStyle w:val="NoSpacing"/>
                                <w:ind w:left="360"/>
                                <w:jc w:val="right"/>
                                <w:rPr>
                                  <w:b/>
                                  <w:color w:val="006600"/>
                                  <w:sz w:val="36"/>
                                  <w:szCs w:val="36"/>
                                  <w:u w:val="single"/>
                                  <w:lang w:val="en-AU"/>
                                </w:rPr>
                              </w:pPr>
                              <w:r w:rsidRPr="001B672E">
                                <w:rPr>
                                  <w:color w:val="006600"/>
                                  <w:sz w:val="36"/>
                                  <w:szCs w:val="36"/>
                                  <w:u w:val="single"/>
                                  <w:lang w:val="en-AU"/>
                                </w:rPr>
                                <w:t>OPEN YEAR ROUND</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EF8B1B" id="Group 173" o:spid="_x0000_s1026" style="position:absolute;left:0;text-align:left;margin-left:202.9pt;margin-top:668.55pt;width:254.1pt;height:101.4pt;z-index:251659264;mso-wrap-distance-left:18pt;mso-wrap-distance-right:18pt;mso-position-horizontal:right;mso-position-horizontal-relative:margin;mso-position-vertical-relative:page;mso-width-relative:margin;mso-height-relative:margin" coordorigin="-85" coordsize="32272,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" fillcolor="white [3212]" strokecolor="#060" strokeweight="2pt">
                  <v:fill opacity="0"/>
                </v:rect>
                <v:shape id="Rectangle 10" o:spid="_x0000_s1028" style="position:absolute;top:190;width:22403;height:8225;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" path="m,l2240281,,1659256,222885,,822960,,xe" fillcolor="#060" strokecolor="#060" strokeweight="2pt">
                  <v:path arrowok="t" o:connecttype="custom" o:connectlocs="0,0;2240369,0;1659321,222753;0,822473;0,0" o:connectangles="0,0,0,0,0"/>
                </v:shape>
                <v:shapetype id="_x0000_t202" coordsize="21600,21600" o:spt="202" path="m,l,21600r21600,l21600,xe">
                  <v:stroke joinstyle="miter"/>
                  <v:path gradientshapeok="t" o:connecttype="rect"/>
                </v:shapetype>
                <v:shape id="Text Box 178" o:spid="_x0000_s1029" type="#_x0000_t202" style="position:absolute;left:-85;top:6879;width:30937;height:10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69524B11" w14:textId="04E6E379" w:rsidR="00690662" w:rsidRPr="00F40377" w:rsidRDefault="00B14B49" w:rsidP="00B14B49">
                        <w:pPr>
                          <w:pStyle w:val="NoSpacing"/>
                          <w:ind w:left="360"/>
                          <w:jc w:val="right"/>
                          <w:rPr>
                            <w:color w:val="006600"/>
                            <w:sz w:val="36"/>
                            <w:szCs w:val="36"/>
                            <w:lang w:val="en-AU"/>
                          </w:rPr>
                        </w:pPr>
                        <w:r w:rsidRPr="00F40377">
                          <w:rPr>
                            <w:color w:val="006600"/>
                            <w:sz w:val="36"/>
                            <w:szCs w:val="36"/>
                            <w:lang w:val="en-AU"/>
                          </w:rPr>
                          <w:t>APPL</w:t>
                        </w:r>
                        <w:r w:rsidR="00690662" w:rsidRPr="00F40377">
                          <w:rPr>
                            <w:color w:val="006600"/>
                            <w:sz w:val="36"/>
                            <w:szCs w:val="36"/>
                            <w:lang w:val="en-AU"/>
                          </w:rPr>
                          <w:t>ICATIONS</w:t>
                        </w:r>
                        <w:r w:rsidR="00F74EEA" w:rsidRPr="00F40377">
                          <w:rPr>
                            <w:color w:val="006600"/>
                            <w:sz w:val="36"/>
                            <w:szCs w:val="36"/>
                            <w:lang w:val="en-AU"/>
                          </w:rPr>
                          <w:t xml:space="preserve"> ARE</w:t>
                        </w:r>
                      </w:p>
                      <w:p w14:paraId="1FC9AA9C" w14:textId="6DF4DC57" w:rsidR="00B14B49" w:rsidRPr="001B672E" w:rsidRDefault="002906D2" w:rsidP="00F74EEA">
                        <w:pPr>
                          <w:pStyle w:val="NoSpacing"/>
                          <w:ind w:left="360"/>
                          <w:jc w:val="right"/>
                          <w:rPr>
                            <w:b/>
                            <w:color w:val="006600"/>
                            <w:sz w:val="36"/>
                            <w:szCs w:val="36"/>
                            <w:u w:val="single"/>
                            <w:lang w:val="en-AU"/>
                          </w:rPr>
                        </w:pPr>
                        <w:r w:rsidRPr="001B672E">
                          <w:rPr>
                            <w:color w:val="006600"/>
                            <w:sz w:val="36"/>
                            <w:szCs w:val="36"/>
                            <w:u w:val="single"/>
                            <w:lang w:val="en-AU"/>
                          </w:rPr>
                          <w:t>OPEN YEAR ROUND</w:t>
                        </w:r>
                      </w:p>
                    </w:txbxContent>
                  </v:textbox>
                </v:shape>
                <w10:wrap anchorx="margin" anchory="page"/>
              </v:group>
            </w:pict>
          </mc:Fallback>
        </mc:AlternateContent>
      </w:r>
    </w:p>
    <w:p w14:paraId="14742C39" w14:textId="6ECF977B" w:rsidR="00AD7779" w:rsidRDefault="00AD7779" w:rsidP="00B952E8">
      <w:pPr>
        <w:ind w:right="836"/>
        <w:jc w:val="center"/>
        <w:rPr>
          <w:rFonts w:ascii="Century Gothic" w:eastAsia="Arial Narrow" w:hAnsi="Century Gothic" w:cs="Arial Narrow"/>
          <w:b/>
          <w:i/>
          <w:spacing w:val="-1"/>
          <w:sz w:val="48"/>
          <w:szCs w:val="48"/>
        </w:rPr>
      </w:pPr>
    </w:p>
    <w:p w14:paraId="0773430A" w14:textId="77777777" w:rsidR="00AD7779" w:rsidRDefault="00AD7779" w:rsidP="00F74EEA">
      <w:pPr>
        <w:ind w:right="836"/>
        <w:rPr>
          <w:rFonts w:ascii="Century Gothic" w:eastAsia="Arial Narrow" w:hAnsi="Century Gothic" w:cs="Arial Narrow"/>
          <w:b/>
          <w:i/>
          <w:spacing w:val="-1"/>
          <w:sz w:val="48"/>
          <w:szCs w:val="48"/>
        </w:rPr>
      </w:pPr>
    </w:p>
    <w:p w14:paraId="74A7B7CE" w14:textId="77777777" w:rsidR="00F74EEA" w:rsidRPr="00F74EEA" w:rsidRDefault="00F74EEA" w:rsidP="00F74EEA">
      <w:pPr>
        <w:ind w:right="836"/>
        <w:rPr>
          <w:rFonts w:ascii="Century Gothic" w:eastAsia="Arial Narrow" w:hAnsi="Century Gothic" w:cs="Arial Narrow"/>
          <w:spacing w:val="-1"/>
          <w:sz w:val="48"/>
          <w:szCs w:val="48"/>
        </w:rPr>
      </w:pPr>
    </w:p>
    <w:p w14:paraId="3CA2F376" w14:textId="77777777" w:rsidR="00651B5E" w:rsidRDefault="00651B5E">
      <w:pPr>
        <w:spacing w:before="2" w:line="140" w:lineRule="exact"/>
        <w:rPr>
          <w:sz w:val="15"/>
          <w:szCs w:val="15"/>
        </w:rPr>
      </w:pPr>
    </w:p>
    <w:p w14:paraId="2D305C05" w14:textId="1CBF1A6F" w:rsidR="0080613A" w:rsidRDefault="00E0499D" w:rsidP="00E0499D">
      <w:pPr>
        <w:jc w:val="center"/>
        <w:rPr>
          <w:rFonts w:ascii="Century Gothic" w:eastAsia="Arial Narrow" w:hAnsi="Century Gothic" w:cs="Arial Narrow"/>
          <w:b/>
          <w:sz w:val="40"/>
          <w:szCs w:val="40"/>
        </w:rPr>
      </w:pPr>
      <w:r>
        <w:rPr>
          <w:rFonts w:ascii="Century Gothic" w:eastAsia="Arial Narrow" w:hAnsi="Century Gothic" w:cs="Arial Narrow"/>
          <w:b/>
          <w:noProof/>
          <w:sz w:val="40"/>
          <w:szCs w:val="40"/>
        </w:rPr>
        <w:lastRenderedPageBreak/>
        <w:drawing>
          <wp:anchor distT="0" distB="0" distL="114300" distR="114300" simplePos="0" relativeHeight="251662336" behindDoc="0" locked="0" layoutInCell="1" allowOverlap="1" wp14:anchorId="6A65C2A1" wp14:editId="14EA5AC9">
            <wp:simplePos x="0" y="0"/>
            <wp:positionH relativeFrom="margin">
              <wp:align>center</wp:align>
            </wp:positionH>
            <wp:positionV relativeFrom="paragraph">
              <wp:posOffset>-716508</wp:posOffset>
            </wp:positionV>
            <wp:extent cx="3356800" cy="167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A Logo Wide - Natio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356800" cy="1678400"/>
                    </a:xfrm>
                    <a:prstGeom prst="rect">
                      <a:avLst/>
                    </a:prstGeom>
                  </pic:spPr>
                </pic:pic>
              </a:graphicData>
            </a:graphic>
          </wp:anchor>
        </w:drawing>
      </w:r>
    </w:p>
    <w:p w14:paraId="5262BA33" w14:textId="7B5FDF8B" w:rsidR="00651B5E" w:rsidRPr="004076CB" w:rsidRDefault="003442E8" w:rsidP="00E0499D">
      <w:pPr>
        <w:jc w:val="center"/>
        <w:rPr>
          <w:rFonts w:asciiTheme="minorHAnsi" w:eastAsia="Arial Narrow" w:hAnsiTheme="minorHAnsi" w:cstheme="minorHAnsi"/>
          <w:sz w:val="40"/>
          <w:szCs w:val="40"/>
        </w:rPr>
      </w:pPr>
      <w:r w:rsidRPr="004076CB">
        <w:rPr>
          <w:rFonts w:asciiTheme="minorHAnsi" w:eastAsia="Arial Narrow" w:hAnsiTheme="minorHAnsi" w:cstheme="minorHAnsi"/>
          <w:b/>
          <w:sz w:val="40"/>
          <w:szCs w:val="40"/>
        </w:rPr>
        <w:t xml:space="preserve">TABLE </w:t>
      </w:r>
      <w:r w:rsidRPr="004076CB">
        <w:rPr>
          <w:rFonts w:asciiTheme="minorHAnsi" w:eastAsia="Arial Narrow" w:hAnsiTheme="minorHAnsi" w:cstheme="minorHAnsi"/>
          <w:b/>
          <w:spacing w:val="-2"/>
          <w:sz w:val="40"/>
          <w:szCs w:val="40"/>
        </w:rPr>
        <w:t>O</w:t>
      </w:r>
      <w:r w:rsidRPr="004076CB">
        <w:rPr>
          <w:rFonts w:asciiTheme="minorHAnsi" w:eastAsia="Arial Narrow" w:hAnsiTheme="minorHAnsi" w:cstheme="minorHAnsi"/>
          <w:b/>
          <w:sz w:val="40"/>
          <w:szCs w:val="40"/>
        </w:rPr>
        <w:t xml:space="preserve">F </w:t>
      </w:r>
      <w:r w:rsidRPr="004076CB">
        <w:rPr>
          <w:rFonts w:asciiTheme="minorHAnsi" w:eastAsia="Arial Narrow" w:hAnsiTheme="minorHAnsi" w:cstheme="minorHAnsi"/>
          <w:b/>
          <w:spacing w:val="-2"/>
          <w:sz w:val="40"/>
          <w:szCs w:val="40"/>
        </w:rPr>
        <w:t>C</w:t>
      </w:r>
      <w:r w:rsidRPr="004076CB">
        <w:rPr>
          <w:rFonts w:asciiTheme="minorHAnsi" w:eastAsia="Arial Narrow" w:hAnsiTheme="minorHAnsi" w:cstheme="minorHAnsi"/>
          <w:b/>
          <w:spacing w:val="-1"/>
          <w:sz w:val="40"/>
          <w:szCs w:val="40"/>
        </w:rPr>
        <w:t>O</w:t>
      </w:r>
      <w:r w:rsidRPr="004076CB">
        <w:rPr>
          <w:rFonts w:asciiTheme="minorHAnsi" w:eastAsia="Arial Narrow" w:hAnsiTheme="minorHAnsi" w:cstheme="minorHAnsi"/>
          <w:b/>
          <w:sz w:val="40"/>
          <w:szCs w:val="40"/>
        </w:rPr>
        <w:t>NTE</w:t>
      </w:r>
      <w:r w:rsidRPr="004076CB">
        <w:rPr>
          <w:rFonts w:asciiTheme="minorHAnsi" w:eastAsia="Arial Narrow" w:hAnsiTheme="minorHAnsi" w:cstheme="minorHAnsi"/>
          <w:b/>
          <w:spacing w:val="-1"/>
          <w:sz w:val="40"/>
          <w:szCs w:val="40"/>
        </w:rPr>
        <w:t>N</w:t>
      </w:r>
      <w:r w:rsidRPr="004076CB">
        <w:rPr>
          <w:rFonts w:asciiTheme="minorHAnsi" w:eastAsia="Arial Narrow" w:hAnsiTheme="minorHAnsi" w:cstheme="minorHAnsi"/>
          <w:b/>
          <w:sz w:val="40"/>
          <w:szCs w:val="40"/>
        </w:rPr>
        <w:t>TS</w:t>
      </w:r>
    </w:p>
    <w:p w14:paraId="308E298B" w14:textId="77777777" w:rsidR="00651B5E" w:rsidRPr="004076CB" w:rsidRDefault="00651B5E">
      <w:pPr>
        <w:spacing w:line="200" w:lineRule="exact"/>
        <w:rPr>
          <w:rFonts w:asciiTheme="minorHAnsi" w:hAnsiTheme="minorHAnsi" w:cstheme="minorHAnsi"/>
        </w:rPr>
      </w:pPr>
    </w:p>
    <w:p w14:paraId="58DC8C5E" w14:textId="77777777" w:rsidR="00651B5E" w:rsidRPr="004076CB" w:rsidRDefault="00651B5E">
      <w:pPr>
        <w:spacing w:line="200" w:lineRule="exact"/>
        <w:rPr>
          <w:rFonts w:asciiTheme="minorHAnsi" w:hAnsiTheme="minorHAnsi" w:cstheme="minorHAnsi"/>
        </w:rPr>
      </w:pPr>
    </w:p>
    <w:p w14:paraId="2001C7F2" w14:textId="77777777" w:rsidR="00651B5E" w:rsidRPr="004076CB" w:rsidRDefault="00651B5E">
      <w:pPr>
        <w:spacing w:before="18" w:line="280" w:lineRule="exact"/>
        <w:rPr>
          <w:rFonts w:asciiTheme="minorHAnsi" w:hAnsiTheme="minorHAnsi" w:cstheme="minorHAnsi"/>
          <w:sz w:val="28"/>
          <w:szCs w:val="28"/>
        </w:rPr>
      </w:pPr>
    </w:p>
    <w:p w14:paraId="7F604190" w14:textId="5D333FAE" w:rsidR="002B72A6" w:rsidRPr="0072276C" w:rsidRDefault="0072276C" w:rsidP="006730AF">
      <w:pPr>
        <w:rPr>
          <w:rFonts w:asciiTheme="minorHAnsi" w:eastAsia="Arial" w:hAnsiTheme="minorHAnsi" w:cstheme="minorHAnsi"/>
          <w:b/>
          <w:bCs/>
          <w:sz w:val="28"/>
          <w:szCs w:val="28"/>
        </w:rPr>
      </w:pPr>
      <w:r w:rsidRPr="0072276C">
        <w:rPr>
          <w:rFonts w:asciiTheme="minorHAnsi" w:eastAsia="Arial" w:hAnsiTheme="minorHAnsi" w:cstheme="minorHAnsi"/>
          <w:b/>
          <w:bCs/>
          <w:sz w:val="28"/>
          <w:szCs w:val="28"/>
        </w:rPr>
        <w:t>GUIDELINES AND GENERAL INFORMATION</w:t>
      </w:r>
    </w:p>
    <w:p w14:paraId="2AC0296D" w14:textId="67AD30BD" w:rsidR="00651B5E" w:rsidRPr="004076CB" w:rsidRDefault="003442E8" w:rsidP="006730AF">
      <w:pPr>
        <w:rPr>
          <w:rFonts w:asciiTheme="minorHAnsi" w:eastAsia="Arial" w:hAnsiTheme="minorHAnsi" w:cstheme="minorHAnsi"/>
          <w:sz w:val="28"/>
          <w:szCs w:val="28"/>
        </w:rPr>
      </w:pPr>
      <w:r w:rsidRPr="004076CB">
        <w:rPr>
          <w:rFonts w:asciiTheme="minorHAnsi" w:eastAsia="Arial" w:hAnsiTheme="minorHAnsi" w:cstheme="minorHAnsi"/>
          <w:sz w:val="28"/>
          <w:szCs w:val="28"/>
        </w:rPr>
        <w:t>1.</w:t>
      </w:r>
      <w:r w:rsidR="00B566EE" w:rsidRPr="004076CB">
        <w:rPr>
          <w:rFonts w:asciiTheme="minorHAnsi" w:eastAsia="Arial" w:hAnsiTheme="minorHAnsi" w:cstheme="minorHAnsi"/>
          <w:sz w:val="28"/>
          <w:szCs w:val="28"/>
        </w:rPr>
        <w:t>1</w:t>
      </w:r>
      <w:r w:rsidRPr="004076CB">
        <w:rPr>
          <w:rFonts w:asciiTheme="minorHAnsi" w:eastAsia="Arial" w:hAnsiTheme="minorHAnsi" w:cstheme="minorHAnsi"/>
          <w:sz w:val="28"/>
          <w:szCs w:val="28"/>
        </w:rPr>
        <w:t>.</w:t>
      </w:r>
      <w:r w:rsidR="00A24E4B" w:rsidRPr="004076CB">
        <w:rPr>
          <w:rFonts w:asciiTheme="minorHAnsi" w:eastAsia="Arial" w:hAnsiTheme="minorHAnsi" w:cstheme="minorHAnsi"/>
          <w:sz w:val="28"/>
          <w:szCs w:val="28"/>
        </w:rPr>
        <w:t xml:space="preserve"> </w:t>
      </w:r>
      <w:r w:rsidR="00291B2F" w:rsidRPr="004076CB">
        <w:rPr>
          <w:rFonts w:asciiTheme="minorHAnsi" w:eastAsia="Arial" w:hAnsiTheme="minorHAnsi" w:cstheme="minorHAnsi"/>
          <w:sz w:val="28"/>
          <w:szCs w:val="28"/>
        </w:rPr>
        <w:t>Purpose of the</w:t>
      </w:r>
      <w:r w:rsidR="00B566EE" w:rsidRPr="004076CB">
        <w:rPr>
          <w:rFonts w:asciiTheme="minorHAnsi" w:eastAsia="Arial" w:hAnsiTheme="minorHAnsi" w:cstheme="minorHAnsi"/>
          <w:sz w:val="28"/>
          <w:szCs w:val="28"/>
        </w:rPr>
        <w:t xml:space="preserve"> </w:t>
      </w:r>
      <w:r w:rsidR="004F6BB0">
        <w:rPr>
          <w:rFonts w:asciiTheme="minorHAnsi" w:eastAsia="Arial" w:hAnsiTheme="minorHAnsi" w:cstheme="minorHAnsi"/>
          <w:sz w:val="28"/>
          <w:szCs w:val="28"/>
        </w:rPr>
        <w:t>F</w:t>
      </w:r>
      <w:r w:rsidR="00291B2F" w:rsidRPr="004076CB">
        <w:rPr>
          <w:rFonts w:asciiTheme="minorHAnsi" w:eastAsia="Arial" w:hAnsiTheme="minorHAnsi" w:cstheme="minorHAnsi"/>
          <w:sz w:val="28"/>
          <w:szCs w:val="28"/>
        </w:rPr>
        <w:t>und</w:t>
      </w:r>
    </w:p>
    <w:p w14:paraId="2901F4AB" w14:textId="77777777" w:rsidR="00B566EE" w:rsidRPr="004076CB" w:rsidRDefault="00B566EE" w:rsidP="006730AF">
      <w:pPr>
        <w:rPr>
          <w:rFonts w:asciiTheme="minorHAnsi" w:eastAsia="Arial" w:hAnsiTheme="minorHAnsi" w:cstheme="minorHAnsi"/>
          <w:sz w:val="28"/>
          <w:szCs w:val="28"/>
        </w:rPr>
      </w:pPr>
    </w:p>
    <w:p w14:paraId="4B141531" w14:textId="7A33A82F" w:rsidR="00651B5E" w:rsidRPr="004076CB" w:rsidRDefault="003442E8" w:rsidP="006730AF">
      <w:pPr>
        <w:rPr>
          <w:rFonts w:asciiTheme="minorHAnsi" w:eastAsia="Arial" w:hAnsiTheme="minorHAnsi" w:cstheme="minorHAnsi"/>
          <w:sz w:val="28"/>
          <w:szCs w:val="28"/>
        </w:rPr>
      </w:pPr>
      <w:r w:rsidRPr="004076CB">
        <w:rPr>
          <w:rFonts w:asciiTheme="minorHAnsi" w:eastAsia="Arial" w:hAnsiTheme="minorHAnsi" w:cstheme="minorHAnsi"/>
          <w:sz w:val="28"/>
          <w:szCs w:val="28"/>
        </w:rPr>
        <w:t xml:space="preserve">1.2. </w:t>
      </w:r>
      <w:r w:rsidR="00291B2F" w:rsidRPr="004076CB">
        <w:rPr>
          <w:rFonts w:asciiTheme="minorHAnsi" w:eastAsia="Arial" w:hAnsiTheme="minorHAnsi" w:cstheme="minorHAnsi"/>
          <w:sz w:val="28"/>
          <w:szCs w:val="28"/>
        </w:rPr>
        <w:t>Objectives of the</w:t>
      </w:r>
      <w:r w:rsidR="00B566EE" w:rsidRPr="004076CB">
        <w:rPr>
          <w:rFonts w:asciiTheme="minorHAnsi" w:eastAsia="Arial" w:hAnsiTheme="minorHAnsi" w:cstheme="minorHAnsi"/>
          <w:sz w:val="28"/>
          <w:szCs w:val="28"/>
        </w:rPr>
        <w:t xml:space="preserve"> </w:t>
      </w:r>
      <w:r w:rsidR="004F6BB0">
        <w:rPr>
          <w:rFonts w:asciiTheme="minorHAnsi" w:eastAsia="Arial" w:hAnsiTheme="minorHAnsi" w:cstheme="minorHAnsi"/>
          <w:sz w:val="28"/>
          <w:szCs w:val="28"/>
        </w:rPr>
        <w:t>F</w:t>
      </w:r>
      <w:r w:rsidR="00291B2F" w:rsidRPr="004076CB">
        <w:rPr>
          <w:rFonts w:asciiTheme="minorHAnsi" w:eastAsia="Arial" w:hAnsiTheme="minorHAnsi" w:cstheme="minorHAnsi"/>
          <w:sz w:val="28"/>
          <w:szCs w:val="28"/>
        </w:rPr>
        <w:t>und</w:t>
      </w:r>
    </w:p>
    <w:p w14:paraId="5C7DE72B" w14:textId="77777777" w:rsidR="00B566EE" w:rsidRPr="004076CB" w:rsidRDefault="00B566EE" w:rsidP="006730AF">
      <w:pPr>
        <w:rPr>
          <w:rFonts w:asciiTheme="minorHAnsi" w:eastAsia="Arial" w:hAnsiTheme="minorHAnsi" w:cstheme="minorHAnsi"/>
          <w:sz w:val="28"/>
          <w:szCs w:val="28"/>
        </w:rPr>
      </w:pPr>
    </w:p>
    <w:p w14:paraId="651A4BD0" w14:textId="2AC81800" w:rsidR="00651B5E" w:rsidRPr="004076CB" w:rsidRDefault="003442E8" w:rsidP="006730AF">
      <w:pPr>
        <w:rPr>
          <w:rFonts w:asciiTheme="minorHAnsi" w:eastAsia="Arial" w:hAnsiTheme="minorHAnsi" w:cstheme="minorHAnsi"/>
          <w:sz w:val="28"/>
          <w:szCs w:val="28"/>
        </w:rPr>
      </w:pPr>
      <w:r w:rsidRPr="004076CB">
        <w:rPr>
          <w:rFonts w:asciiTheme="minorHAnsi" w:eastAsia="Arial" w:hAnsiTheme="minorHAnsi" w:cstheme="minorHAnsi"/>
          <w:sz w:val="28"/>
          <w:szCs w:val="28"/>
        </w:rPr>
        <w:t xml:space="preserve">1.3. </w:t>
      </w:r>
      <w:r w:rsidR="00291B2F" w:rsidRPr="004076CB">
        <w:rPr>
          <w:rFonts w:asciiTheme="minorHAnsi" w:eastAsia="Arial" w:hAnsiTheme="minorHAnsi" w:cstheme="minorHAnsi"/>
          <w:sz w:val="28"/>
          <w:szCs w:val="28"/>
        </w:rPr>
        <w:t>Structure of the</w:t>
      </w:r>
      <w:r w:rsidR="00B566EE" w:rsidRPr="004076CB">
        <w:rPr>
          <w:rFonts w:asciiTheme="minorHAnsi" w:eastAsia="Arial" w:hAnsiTheme="minorHAnsi" w:cstheme="minorHAnsi"/>
          <w:sz w:val="28"/>
          <w:szCs w:val="28"/>
        </w:rPr>
        <w:t xml:space="preserve"> </w:t>
      </w:r>
      <w:r w:rsidR="004F6BB0">
        <w:rPr>
          <w:rFonts w:asciiTheme="minorHAnsi" w:eastAsia="Arial" w:hAnsiTheme="minorHAnsi" w:cstheme="minorHAnsi"/>
          <w:sz w:val="28"/>
          <w:szCs w:val="28"/>
        </w:rPr>
        <w:t>F</w:t>
      </w:r>
      <w:r w:rsidR="00291B2F" w:rsidRPr="004076CB">
        <w:rPr>
          <w:rFonts w:asciiTheme="minorHAnsi" w:eastAsia="Arial" w:hAnsiTheme="minorHAnsi" w:cstheme="minorHAnsi"/>
          <w:sz w:val="28"/>
          <w:szCs w:val="28"/>
        </w:rPr>
        <w:t>und</w:t>
      </w:r>
    </w:p>
    <w:p w14:paraId="3CDB59AF" w14:textId="77777777" w:rsidR="00B566EE" w:rsidRPr="004076CB" w:rsidRDefault="00B566EE" w:rsidP="006730AF">
      <w:pPr>
        <w:rPr>
          <w:rFonts w:asciiTheme="minorHAnsi" w:eastAsia="Arial" w:hAnsiTheme="minorHAnsi" w:cstheme="minorHAnsi"/>
          <w:sz w:val="28"/>
          <w:szCs w:val="28"/>
        </w:rPr>
      </w:pPr>
    </w:p>
    <w:p w14:paraId="460C505C" w14:textId="4D770BB7" w:rsidR="00651B5E" w:rsidRPr="004076CB" w:rsidRDefault="003442E8" w:rsidP="006730AF">
      <w:pPr>
        <w:rPr>
          <w:rFonts w:asciiTheme="minorHAnsi" w:eastAsia="Arial" w:hAnsiTheme="minorHAnsi" w:cstheme="minorHAnsi"/>
          <w:sz w:val="28"/>
          <w:szCs w:val="28"/>
        </w:rPr>
      </w:pPr>
      <w:r w:rsidRPr="004076CB">
        <w:rPr>
          <w:rFonts w:asciiTheme="minorHAnsi" w:eastAsia="Arial" w:hAnsiTheme="minorHAnsi" w:cstheme="minorHAnsi"/>
          <w:sz w:val="28"/>
          <w:szCs w:val="28"/>
        </w:rPr>
        <w:t xml:space="preserve">1.4. </w:t>
      </w:r>
      <w:r w:rsidR="00291B2F" w:rsidRPr="004076CB">
        <w:rPr>
          <w:rFonts w:asciiTheme="minorHAnsi" w:eastAsia="Arial" w:hAnsiTheme="minorHAnsi" w:cstheme="minorHAnsi"/>
          <w:sz w:val="28"/>
          <w:szCs w:val="28"/>
        </w:rPr>
        <w:t xml:space="preserve">Process </w:t>
      </w:r>
      <w:r w:rsidR="002B72A6" w:rsidRPr="004076CB">
        <w:rPr>
          <w:rFonts w:asciiTheme="minorHAnsi" w:eastAsia="Arial" w:hAnsiTheme="minorHAnsi" w:cstheme="minorHAnsi"/>
          <w:sz w:val="28"/>
          <w:szCs w:val="28"/>
        </w:rPr>
        <w:t>o</w:t>
      </w:r>
      <w:r w:rsidR="00291B2F" w:rsidRPr="004076CB">
        <w:rPr>
          <w:rFonts w:asciiTheme="minorHAnsi" w:eastAsia="Arial" w:hAnsiTheme="minorHAnsi" w:cstheme="minorHAnsi"/>
          <w:sz w:val="28"/>
          <w:szCs w:val="28"/>
        </w:rPr>
        <w:t>verview</w:t>
      </w:r>
    </w:p>
    <w:p w14:paraId="6173C5B1" w14:textId="77777777" w:rsidR="002B72A6" w:rsidRPr="004076CB" w:rsidRDefault="002B72A6" w:rsidP="006730AF">
      <w:pPr>
        <w:rPr>
          <w:rFonts w:asciiTheme="minorHAnsi" w:eastAsia="Arial" w:hAnsiTheme="minorHAnsi" w:cstheme="minorHAnsi"/>
          <w:sz w:val="28"/>
          <w:szCs w:val="28"/>
        </w:rPr>
      </w:pPr>
    </w:p>
    <w:p w14:paraId="31740333" w14:textId="6B094AC9" w:rsidR="00651B5E" w:rsidRPr="004076CB" w:rsidRDefault="003442E8" w:rsidP="006730AF">
      <w:pPr>
        <w:rPr>
          <w:rFonts w:asciiTheme="minorHAnsi" w:eastAsia="Arial" w:hAnsiTheme="minorHAnsi" w:cstheme="minorHAnsi"/>
          <w:sz w:val="28"/>
          <w:szCs w:val="28"/>
        </w:rPr>
      </w:pPr>
      <w:r w:rsidRPr="004076CB">
        <w:rPr>
          <w:rFonts w:asciiTheme="minorHAnsi" w:eastAsia="Arial" w:hAnsiTheme="minorHAnsi" w:cstheme="minorHAnsi"/>
          <w:sz w:val="28"/>
          <w:szCs w:val="28"/>
        </w:rPr>
        <w:t xml:space="preserve">1.5. </w:t>
      </w:r>
      <w:r w:rsidR="00B566EE" w:rsidRPr="004076CB">
        <w:rPr>
          <w:rFonts w:asciiTheme="minorHAnsi" w:eastAsia="Arial" w:hAnsiTheme="minorHAnsi" w:cstheme="minorHAnsi"/>
          <w:sz w:val="28"/>
          <w:szCs w:val="28"/>
        </w:rPr>
        <w:t>Fund rules and eligibility criteria</w:t>
      </w:r>
    </w:p>
    <w:p w14:paraId="4AAB8495" w14:textId="77777777" w:rsidR="002B72A6" w:rsidRPr="004076CB" w:rsidRDefault="002B72A6" w:rsidP="006730AF">
      <w:pPr>
        <w:rPr>
          <w:rFonts w:asciiTheme="minorHAnsi" w:eastAsia="Arial" w:hAnsiTheme="minorHAnsi" w:cstheme="minorHAnsi"/>
          <w:sz w:val="28"/>
          <w:szCs w:val="28"/>
        </w:rPr>
      </w:pPr>
    </w:p>
    <w:p w14:paraId="310A25CA" w14:textId="5E870305" w:rsidR="00651B5E" w:rsidRPr="004076CB" w:rsidRDefault="003442E8" w:rsidP="006730AF">
      <w:pPr>
        <w:rPr>
          <w:rFonts w:asciiTheme="minorHAnsi" w:eastAsia="Arial" w:hAnsiTheme="minorHAnsi" w:cstheme="minorHAnsi"/>
          <w:sz w:val="28"/>
          <w:szCs w:val="28"/>
        </w:rPr>
      </w:pPr>
      <w:r w:rsidRPr="004076CB">
        <w:rPr>
          <w:rFonts w:asciiTheme="minorHAnsi" w:eastAsia="Arial" w:hAnsiTheme="minorHAnsi" w:cstheme="minorHAnsi"/>
          <w:sz w:val="28"/>
          <w:szCs w:val="28"/>
        </w:rPr>
        <w:t xml:space="preserve">1.6. </w:t>
      </w:r>
      <w:r w:rsidR="00B566EE" w:rsidRPr="004076CB">
        <w:rPr>
          <w:rFonts w:asciiTheme="minorHAnsi" w:eastAsia="Arial" w:hAnsiTheme="minorHAnsi" w:cstheme="minorHAnsi"/>
          <w:sz w:val="28"/>
          <w:szCs w:val="28"/>
        </w:rPr>
        <w:t>Assessment criteria</w:t>
      </w:r>
    </w:p>
    <w:p w14:paraId="6D58922B" w14:textId="77777777" w:rsidR="002B72A6" w:rsidRPr="004076CB" w:rsidRDefault="002B72A6" w:rsidP="006730AF">
      <w:pPr>
        <w:rPr>
          <w:rFonts w:asciiTheme="minorHAnsi" w:eastAsia="Arial" w:hAnsiTheme="minorHAnsi" w:cstheme="minorHAnsi"/>
          <w:sz w:val="28"/>
          <w:szCs w:val="28"/>
        </w:rPr>
      </w:pPr>
    </w:p>
    <w:p w14:paraId="79EC6903" w14:textId="7C8BB659" w:rsidR="00651B5E" w:rsidRPr="004076CB" w:rsidRDefault="003442E8" w:rsidP="006730AF">
      <w:pPr>
        <w:rPr>
          <w:rFonts w:asciiTheme="minorHAnsi" w:eastAsia="Arial" w:hAnsiTheme="minorHAnsi" w:cstheme="minorHAnsi"/>
          <w:sz w:val="28"/>
          <w:szCs w:val="28"/>
        </w:rPr>
      </w:pPr>
      <w:r w:rsidRPr="004076CB">
        <w:rPr>
          <w:rFonts w:asciiTheme="minorHAnsi" w:eastAsia="Arial" w:hAnsiTheme="minorHAnsi" w:cstheme="minorHAnsi"/>
          <w:sz w:val="28"/>
          <w:szCs w:val="28"/>
        </w:rPr>
        <w:t xml:space="preserve">1.7. </w:t>
      </w:r>
      <w:r w:rsidR="00B566EE" w:rsidRPr="004076CB">
        <w:rPr>
          <w:rFonts w:asciiTheme="minorHAnsi" w:eastAsia="Arial" w:hAnsiTheme="minorHAnsi" w:cstheme="minorHAnsi"/>
          <w:sz w:val="28"/>
          <w:szCs w:val="28"/>
        </w:rPr>
        <w:t>Further information</w:t>
      </w:r>
    </w:p>
    <w:p w14:paraId="7D859FC8" w14:textId="6737345C" w:rsidR="0013744A" w:rsidRDefault="0013744A" w:rsidP="006730AF">
      <w:pPr>
        <w:rPr>
          <w:rFonts w:asciiTheme="minorHAnsi" w:eastAsia="Arial" w:hAnsiTheme="minorHAnsi" w:cstheme="minorHAnsi"/>
          <w:sz w:val="28"/>
          <w:szCs w:val="28"/>
        </w:rPr>
      </w:pPr>
    </w:p>
    <w:p w14:paraId="4BE089CF" w14:textId="77777777" w:rsidR="0072276C" w:rsidRPr="004076CB" w:rsidRDefault="0072276C" w:rsidP="006730AF">
      <w:pPr>
        <w:rPr>
          <w:rFonts w:asciiTheme="minorHAnsi" w:eastAsia="Arial" w:hAnsiTheme="minorHAnsi" w:cstheme="minorHAnsi"/>
          <w:sz w:val="28"/>
          <w:szCs w:val="28"/>
        </w:rPr>
      </w:pPr>
    </w:p>
    <w:p w14:paraId="0A4FBA10" w14:textId="470007C7" w:rsidR="0013744A" w:rsidRPr="0072276C" w:rsidRDefault="0072276C" w:rsidP="0072276C">
      <w:pPr>
        <w:rPr>
          <w:rFonts w:asciiTheme="minorHAnsi" w:eastAsia="Arial" w:hAnsiTheme="minorHAnsi" w:cstheme="minorHAnsi"/>
          <w:b/>
          <w:bCs/>
          <w:sz w:val="28"/>
          <w:szCs w:val="28"/>
        </w:rPr>
      </w:pPr>
      <w:r w:rsidRPr="0072276C">
        <w:rPr>
          <w:rFonts w:asciiTheme="minorHAnsi" w:eastAsia="Arial" w:hAnsiTheme="minorHAnsi" w:cstheme="minorHAnsi"/>
          <w:b/>
          <w:bCs/>
          <w:sz w:val="28"/>
          <w:szCs w:val="28"/>
        </w:rPr>
        <w:t>APPLICATION FORM</w:t>
      </w:r>
    </w:p>
    <w:p w14:paraId="2FA1BBC6" w14:textId="77777777" w:rsidR="00651B5E" w:rsidRDefault="00651B5E">
      <w:pPr>
        <w:spacing w:before="4" w:line="160" w:lineRule="exact"/>
        <w:rPr>
          <w:sz w:val="17"/>
          <w:szCs w:val="17"/>
        </w:rPr>
      </w:pPr>
    </w:p>
    <w:p w14:paraId="6AAD6B1A"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19F2ABED"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0DBA50A8"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3FB5014B"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1DFF5FEF" w14:textId="77777777" w:rsidR="00B566EE" w:rsidRDefault="00B566EE" w:rsidP="005D7E74">
      <w:pPr>
        <w:spacing w:before="92" w:line="188" w:lineRule="auto"/>
        <w:ind w:left="2439" w:right="407" w:hanging="1951"/>
        <w:jc w:val="center"/>
        <w:rPr>
          <w:rFonts w:ascii="Century Gothic" w:eastAsia="Arial Narrow" w:hAnsi="Century Gothic" w:cs="Arial Narrow"/>
          <w:b/>
          <w:sz w:val="40"/>
          <w:szCs w:val="40"/>
        </w:rPr>
      </w:pPr>
    </w:p>
    <w:p w14:paraId="69100473" w14:textId="7DA99474" w:rsidR="00F9446D" w:rsidRDefault="00F9446D">
      <w:pPr>
        <w:rPr>
          <w:rFonts w:ascii="Century Gothic" w:eastAsia="Arial Narrow" w:hAnsi="Century Gothic" w:cs="Arial Narrow"/>
          <w:b/>
          <w:sz w:val="40"/>
          <w:szCs w:val="40"/>
        </w:rPr>
      </w:pPr>
      <w:r>
        <w:rPr>
          <w:rFonts w:ascii="Century Gothic" w:eastAsia="Arial Narrow" w:hAnsi="Century Gothic" w:cs="Arial Narrow"/>
          <w:b/>
          <w:sz w:val="40"/>
          <w:szCs w:val="40"/>
        </w:rPr>
        <w:br w:type="page"/>
      </w:r>
    </w:p>
    <w:p w14:paraId="259A478B" w14:textId="3BA8CB1A" w:rsidR="00B566EE" w:rsidRDefault="00F9446D" w:rsidP="00F9446D">
      <w:pPr>
        <w:spacing w:before="92" w:line="188" w:lineRule="auto"/>
        <w:ind w:left="2439" w:right="407" w:hanging="1951"/>
        <w:jc w:val="center"/>
        <w:rPr>
          <w:rFonts w:ascii="Century Gothic" w:eastAsia="Arial Narrow" w:hAnsi="Century Gothic" w:cs="Arial Narrow"/>
          <w:b/>
          <w:sz w:val="40"/>
          <w:szCs w:val="40"/>
        </w:rPr>
      </w:pPr>
      <w:r>
        <w:rPr>
          <w:rFonts w:ascii="Century Gothic" w:eastAsia="Arial Narrow" w:hAnsi="Century Gothic" w:cs="Arial Narrow"/>
          <w:b/>
          <w:noProof/>
          <w:sz w:val="40"/>
          <w:szCs w:val="40"/>
        </w:rPr>
        <w:lastRenderedPageBreak/>
        <w:drawing>
          <wp:anchor distT="0" distB="0" distL="114300" distR="114300" simplePos="0" relativeHeight="251661312" behindDoc="0" locked="0" layoutInCell="1" allowOverlap="1" wp14:anchorId="2F6EA083" wp14:editId="07D8F02D">
            <wp:simplePos x="0" y="0"/>
            <wp:positionH relativeFrom="margin">
              <wp:align>center</wp:align>
            </wp:positionH>
            <wp:positionV relativeFrom="paragraph">
              <wp:posOffset>-545284</wp:posOffset>
            </wp:positionV>
            <wp:extent cx="3173105" cy="73912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105" cy="739120"/>
                    </a:xfrm>
                    <a:prstGeom prst="rect">
                      <a:avLst/>
                    </a:prstGeom>
                    <a:noFill/>
                  </pic:spPr>
                </pic:pic>
              </a:graphicData>
            </a:graphic>
            <wp14:sizeRelH relativeFrom="margin">
              <wp14:pctWidth>0</wp14:pctWidth>
            </wp14:sizeRelH>
            <wp14:sizeRelV relativeFrom="margin">
              <wp14:pctHeight>0</wp14:pctHeight>
            </wp14:sizeRelV>
          </wp:anchor>
        </w:drawing>
      </w:r>
    </w:p>
    <w:p w14:paraId="4AB7ED45" w14:textId="44E2EAC1" w:rsidR="005D7E74" w:rsidRPr="00126A43" w:rsidRDefault="00D72A2A" w:rsidP="0072276C">
      <w:pPr>
        <w:spacing w:before="92" w:line="188" w:lineRule="auto"/>
        <w:ind w:left="2439" w:right="407" w:hanging="1951"/>
        <w:jc w:val="center"/>
        <w:rPr>
          <w:rFonts w:asciiTheme="minorHAnsi" w:eastAsia="Arial Narrow" w:hAnsiTheme="minorHAnsi" w:cstheme="minorHAnsi"/>
          <w:b/>
          <w:sz w:val="40"/>
          <w:szCs w:val="40"/>
        </w:rPr>
      </w:pPr>
      <w:r w:rsidRPr="00126A43">
        <w:rPr>
          <w:rFonts w:asciiTheme="minorHAnsi" w:eastAsia="Arial Narrow" w:hAnsiTheme="minorHAnsi" w:cstheme="minorHAnsi"/>
          <w:b/>
          <w:sz w:val="40"/>
          <w:szCs w:val="40"/>
        </w:rPr>
        <w:t>TRACK</w:t>
      </w:r>
      <w:r w:rsidR="00B952E8" w:rsidRPr="00126A43">
        <w:rPr>
          <w:rFonts w:asciiTheme="minorHAnsi" w:eastAsia="Arial Narrow" w:hAnsiTheme="minorHAnsi" w:cstheme="minorHAnsi"/>
          <w:b/>
          <w:sz w:val="40"/>
          <w:szCs w:val="40"/>
        </w:rPr>
        <w:t xml:space="preserve"> D</w:t>
      </w:r>
      <w:r w:rsidR="003442E8" w:rsidRPr="00126A43">
        <w:rPr>
          <w:rFonts w:asciiTheme="minorHAnsi" w:eastAsia="Arial Narrow" w:hAnsiTheme="minorHAnsi" w:cstheme="minorHAnsi"/>
          <w:b/>
          <w:spacing w:val="-1"/>
          <w:sz w:val="40"/>
          <w:szCs w:val="40"/>
        </w:rPr>
        <w:t>E</w:t>
      </w:r>
      <w:r w:rsidR="003442E8" w:rsidRPr="00126A43">
        <w:rPr>
          <w:rFonts w:asciiTheme="minorHAnsi" w:eastAsia="Arial Narrow" w:hAnsiTheme="minorHAnsi" w:cstheme="minorHAnsi"/>
          <w:b/>
          <w:sz w:val="40"/>
          <w:szCs w:val="40"/>
        </w:rPr>
        <w:t>V</w:t>
      </w:r>
      <w:r w:rsidR="003442E8" w:rsidRPr="00126A43">
        <w:rPr>
          <w:rFonts w:asciiTheme="minorHAnsi" w:eastAsia="Arial Narrow" w:hAnsiTheme="minorHAnsi" w:cstheme="minorHAnsi"/>
          <w:b/>
          <w:spacing w:val="-2"/>
          <w:sz w:val="40"/>
          <w:szCs w:val="40"/>
        </w:rPr>
        <w:t>E</w:t>
      </w:r>
      <w:r w:rsidR="003442E8" w:rsidRPr="00126A43">
        <w:rPr>
          <w:rFonts w:asciiTheme="minorHAnsi" w:eastAsia="Arial Narrow" w:hAnsiTheme="minorHAnsi" w:cstheme="minorHAnsi"/>
          <w:b/>
          <w:sz w:val="40"/>
          <w:szCs w:val="40"/>
        </w:rPr>
        <w:t>L</w:t>
      </w:r>
      <w:r w:rsidR="003442E8" w:rsidRPr="00126A43">
        <w:rPr>
          <w:rFonts w:asciiTheme="minorHAnsi" w:eastAsia="Arial Narrow" w:hAnsiTheme="minorHAnsi" w:cstheme="minorHAnsi"/>
          <w:b/>
          <w:spacing w:val="2"/>
          <w:sz w:val="40"/>
          <w:szCs w:val="40"/>
        </w:rPr>
        <w:t>O</w:t>
      </w:r>
      <w:r w:rsidR="003442E8" w:rsidRPr="00126A43">
        <w:rPr>
          <w:rFonts w:asciiTheme="minorHAnsi" w:eastAsia="Arial Narrow" w:hAnsiTheme="minorHAnsi" w:cstheme="minorHAnsi"/>
          <w:b/>
          <w:sz w:val="40"/>
          <w:szCs w:val="40"/>
        </w:rPr>
        <w:t>PM</w:t>
      </w:r>
      <w:r w:rsidR="003442E8" w:rsidRPr="00126A43">
        <w:rPr>
          <w:rFonts w:asciiTheme="minorHAnsi" w:eastAsia="Arial Narrow" w:hAnsiTheme="minorHAnsi" w:cstheme="minorHAnsi"/>
          <w:b/>
          <w:spacing w:val="-2"/>
          <w:sz w:val="40"/>
          <w:szCs w:val="40"/>
        </w:rPr>
        <w:t>EN</w:t>
      </w:r>
      <w:r w:rsidR="003442E8" w:rsidRPr="00126A43">
        <w:rPr>
          <w:rFonts w:asciiTheme="minorHAnsi" w:eastAsia="Arial Narrow" w:hAnsiTheme="minorHAnsi" w:cstheme="minorHAnsi"/>
          <w:b/>
          <w:sz w:val="40"/>
          <w:szCs w:val="40"/>
        </w:rPr>
        <w:t>T</w:t>
      </w:r>
      <w:r w:rsidR="003442E8" w:rsidRPr="00126A43">
        <w:rPr>
          <w:rFonts w:asciiTheme="minorHAnsi" w:eastAsia="Arial Narrow" w:hAnsiTheme="minorHAnsi" w:cstheme="minorHAnsi"/>
          <w:b/>
          <w:spacing w:val="1"/>
          <w:sz w:val="40"/>
          <w:szCs w:val="40"/>
        </w:rPr>
        <w:t xml:space="preserve"> F</w:t>
      </w:r>
      <w:r w:rsidR="003442E8" w:rsidRPr="00126A43">
        <w:rPr>
          <w:rFonts w:asciiTheme="minorHAnsi" w:eastAsia="Arial Narrow" w:hAnsiTheme="minorHAnsi" w:cstheme="minorHAnsi"/>
          <w:b/>
          <w:spacing w:val="-2"/>
          <w:sz w:val="40"/>
          <w:szCs w:val="40"/>
        </w:rPr>
        <w:t>U</w:t>
      </w:r>
      <w:r w:rsidR="003442E8" w:rsidRPr="00126A43">
        <w:rPr>
          <w:rFonts w:asciiTheme="minorHAnsi" w:eastAsia="Arial Narrow" w:hAnsiTheme="minorHAnsi" w:cstheme="minorHAnsi"/>
          <w:b/>
          <w:sz w:val="40"/>
          <w:szCs w:val="40"/>
        </w:rPr>
        <w:t>ND</w:t>
      </w:r>
    </w:p>
    <w:p w14:paraId="0D165526" w14:textId="77777777" w:rsidR="00651B5E" w:rsidRPr="00126A43" w:rsidRDefault="005D7E74" w:rsidP="005D7E74">
      <w:pPr>
        <w:spacing w:before="92" w:line="188" w:lineRule="auto"/>
        <w:ind w:left="2439" w:right="407" w:hanging="1951"/>
        <w:jc w:val="center"/>
        <w:rPr>
          <w:rFonts w:asciiTheme="minorHAnsi" w:eastAsia="Arial Narrow" w:hAnsiTheme="minorHAnsi" w:cstheme="minorHAnsi"/>
          <w:b/>
          <w:sz w:val="40"/>
          <w:szCs w:val="40"/>
        </w:rPr>
      </w:pPr>
      <w:r w:rsidRPr="00126A43">
        <w:rPr>
          <w:rFonts w:asciiTheme="minorHAnsi" w:eastAsia="Arial Narrow" w:hAnsiTheme="minorHAnsi" w:cstheme="minorHAnsi"/>
          <w:b/>
          <w:sz w:val="40"/>
          <w:szCs w:val="40"/>
        </w:rPr>
        <w:t xml:space="preserve"> Guidelines</w:t>
      </w:r>
    </w:p>
    <w:p w14:paraId="5A3EE7A1" w14:textId="77777777" w:rsidR="00651B5E" w:rsidRPr="00126A43" w:rsidRDefault="00651B5E">
      <w:pPr>
        <w:spacing w:line="240" w:lineRule="exact"/>
        <w:rPr>
          <w:rFonts w:asciiTheme="minorHAnsi" w:hAnsiTheme="minorHAnsi" w:cstheme="minorHAnsi"/>
          <w:sz w:val="24"/>
          <w:szCs w:val="24"/>
        </w:rPr>
      </w:pPr>
    </w:p>
    <w:p w14:paraId="3A48EB8C" w14:textId="77777777" w:rsidR="00651B5E" w:rsidRPr="002F619B" w:rsidRDefault="003442E8" w:rsidP="00E77520">
      <w:pPr>
        <w:rPr>
          <w:rFonts w:asciiTheme="minorHAnsi" w:eastAsia="Arial Narrow" w:hAnsiTheme="minorHAnsi" w:cstheme="minorHAnsi"/>
          <w:sz w:val="24"/>
          <w:szCs w:val="24"/>
        </w:rPr>
      </w:pPr>
      <w:r w:rsidRPr="002F619B">
        <w:rPr>
          <w:rFonts w:asciiTheme="minorHAnsi" w:eastAsia="Arial Narrow" w:hAnsiTheme="minorHAnsi" w:cstheme="minorHAnsi"/>
          <w:b/>
          <w:spacing w:val="-1"/>
          <w:sz w:val="24"/>
          <w:szCs w:val="24"/>
        </w:rPr>
        <w:t>1</w:t>
      </w:r>
      <w:r w:rsidRPr="002F619B">
        <w:rPr>
          <w:rFonts w:asciiTheme="minorHAnsi" w:eastAsia="Arial Narrow" w:hAnsiTheme="minorHAnsi" w:cstheme="minorHAnsi"/>
          <w:b/>
          <w:sz w:val="24"/>
          <w:szCs w:val="24"/>
        </w:rPr>
        <w:t xml:space="preserve">.1. </w:t>
      </w:r>
      <w:r w:rsidR="00632056" w:rsidRPr="002F619B">
        <w:rPr>
          <w:rFonts w:asciiTheme="minorHAnsi" w:eastAsia="Arial Narrow" w:hAnsiTheme="minorHAnsi" w:cstheme="minorHAnsi"/>
          <w:b/>
          <w:spacing w:val="17"/>
          <w:sz w:val="24"/>
          <w:szCs w:val="24"/>
        </w:rPr>
        <w:t>PURPOSE OF THE FUND</w:t>
      </w:r>
    </w:p>
    <w:p w14:paraId="68DFF4C0" w14:textId="49CBE6D8" w:rsidR="00632056" w:rsidRPr="00D263D9" w:rsidRDefault="00360B09" w:rsidP="00180B4E">
      <w:pPr>
        <w:spacing w:line="215" w:lineRule="auto"/>
        <w:ind w:right="84"/>
        <w:jc w:val="both"/>
        <w:rPr>
          <w:rFonts w:asciiTheme="minorHAnsi" w:eastAsia="Arial" w:hAnsiTheme="minorHAnsi" w:cstheme="minorHAnsi"/>
          <w:spacing w:val="-13"/>
          <w:sz w:val="24"/>
          <w:szCs w:val="24"/>
        </w:rPr>
      </w:pPr>
      <w:r w:rsidRPr="00126A43">
        <w:rPr>
          <w:rFonts w:asciiTheme="minorHAnsi" w:eastAsia="Arial" w:hAnsiTheme="minorHAnsi" w:cstheme="minorHAnsi"/>
          <w:spacing w:val="-13"/>
          <w:sz w:val="24"/>
          <w:szCs w:val="24"/>
        </w:rPr>
        <w:t>The Track</w:t>
      </w:r>
      <w:r w:rsidRPr="004F6BB0">
        <w:rPr>
          <w:rFonts w:asciiTheme="minorHAnsi" w:eastAsia="Arial" w:hAnsiTheme="minorHAnsi" w:cstheme="minorHAnsi"/>
          <w:spacing w:val="-13"/>
          <w:sz w:val="24"/>
          <w:szCs w:val="24"/>
        </w:rPr>
        <w:t xml:space="preserve"> Development Fund has been established to provide funding assistance </w:t>
      </w:r>
      <w:r w:rsidR="003442E8" w:rsidRPr="004F6BB0">
        <w:rPr>
          <w:rFonts w:asciiTheme="minorHAnsi" w:eastAsia="Arial" w:hAnsiTheme="minorHAnsi" w:cstheme="minorHAnsi"/>
          <w:spacing w:val="-13"/>
          <w:sz w:val="24"/>
          <w:szCs w:val="24"/>
        </w:rPr>
        <w:t xml:space="preserve">to </w:t>
      </w:r>
      <w:r w:rsidR="005D7E74" w:rsidRPr="004F6BB0">
        <w:rPr>
          <w:rFonts w:asciiTheme="minorHAnsi" w:eastAsia="Arial" w:hAnsiTheme="minorHAnsi" w:cstheme="minorHAnsi"/>
          <w:spacing w:val="-13"/>
          <w:sz w:val="24"/>
          <w:szCs w:val="24"/>
        </w:rPr>
        <w:t xml:space="preserve">Australian Karting Association </w:t>
      </w:r>
      <w:r w:rsidR="00AD7779" w:rsidRPr="004F6BB0">
        <w:rPr>
          <w:rFonts w:asciiTheme="minorHAnsi" w:eastAsia="Arial" w:hAnsiTheme="minorHAnsi" w:cstheme="minorHAnsi"/>
          <w:spacing w:val="-13"/>
          <w:sz w:val="24"/>
          <w:szCs w:val="24"/>
        </w:rPr>
        <w:t>Ltd.’s</w:t>
      </w:r>
      <w:r w:rsidR="005D7E74" w:rsidRPr="004F6BB0">
        <w:rPr>
          <w:rFonts w:asciiTheme="minorHAnsi" w:eastAsia="Arial" w:hAnsiTheme="minorHAnsi" w:cstheme="minorHAnsi"/>
          <w:spacing w:val="-13"/>
          <w:sz w:val="24"/>
          <w:szCs w:val="24"/>
        </w:rPr>
        <w:t xml:space="preserve"> (“</w:t>
      </w:r>
      <w:r w:rsidR="005D7E74" w:rsidRPr="009D2BDF">
        <w:rPr>
          <w:rFonts w:asciiTheme="minorHAnsi" w:eastAsia="Arial" w:hAnsiTheme="minorHAnsi" w:cstheme="minorHAnsi"/>
          <w:b/>
          <w:bCs/>
          <w:spacing w:val="-13"/>
          <w:sz w:val="24"/>
          <w:szCs w:val="24"/>
        </w:rPr>
        <w:t>Karting Australia</w:t>
      </w:r>
      <w:r w:rsidR="005D7E74" w:rsidRPr="004F6BB0">
        <w:rPr>
          <w:rFonts w:asciiTheme="minorHAnsi" w:eastAsia="Arial" w:hAnsiTheme="minorHAnsi" w:cstheme="minorHAnsi"/>
          <w:spacing w:val="-13"/>
          <w:sz w:val="24"/>
          <w:szCs w:val="24"/>
        </w:rPr>
        <w:t xml:space="preserve">”) </w:t>
      </w:r>
      <w:r w:rsidR="00D72A2A" w:rsidRPr="004F6BB0">
        <w:rPr>
          <w:rFonts w:asciiTheme="minorHAnsi" w:eastAsia="Arial" w:hAnsiTheme="minorHAnsi" w:cstheme="minorHAnsi"/>
          <w:spacing w:val="-13"/>
          <w:sz w:val="24"/>
          <w:szCs w:val="24"/>
        </w:rPr>
        <w:t>Member</w:t>
      </w:r>
      <w:r w:rsidR="00055236" w:rsidRPr="00D263D9">
        <w:rPr>
          <w:rFonts w:asciiTheme="minorHAnsi" w:eastAsia="Arial" w:hAnsiTheme="minorHAnsi" w:cstheme="minorHAnsi"/>
          <w:spacing w:val="-13"/>
          <w:sz w:val="24"/>
          <w:szCs w:val="24"/>
        </w:rPr>
        <w:t xml:space="preserve"> State</w:t>
      </w:r>
      <w:r w:rsidR="00D72A2A" w:rsidRPr="00D263D9">
        <w:rPr>
          <w:rFonts w:asciiTheme="minorHAnsi" w:eastAsia="Arial" w:hAnsiTheme="minorHAnsi" w:cstheme="minorHAnsi"/>
          <w:spacing w:val="-13"/>
          <w:sz w:val="24"/>
          <w:szCs w:val="24"/>
        </w:rPr>
        <w:t xml:space="preserve">s </w:t>
      </w:r>
      <w:r w:rsidR="00BE41D9" w:rsidRPr="00D263D9">
        <w:rPr>
          <w:rFonts w:asciiTheme="minorHAnsi" w:eastAsia="Arial" w:hAnsiTheme="minorHAnsi" w:cstheme="minorHAnsi"/>
          <w:spacing w:val="-13"/>
          <w:sz w:val="24"/>
          <w:szCs w:val="24"/>
        </w:rPr>
        <w:t>(</w:t>
      </w:r>
      <w:r w:rsidR="00D72A2A" w:rsidRPr="00D263D9">
        <w:rPr>
          <w:rFonts w:asciiTheme="minorHAnsi" w:eastAsia="Arial" w:hAnsiTheme="minorHAnsi" w:cstheme="minorHAnsi"/>
          <w:spacing w:val="-13"/>
          <w:sz w:val="24"/>
          <w:szCs w:val="24"/>
        </w:rPr>
        <w:t>“</w:t>
      </w:r>
      <w:r w:rsidR="00D72A2A" w:rsidRPr="009D2BDF">
        <w:rPr>
          <w:rFonts w:asciiTheme="minorHAnsi" w:eastAsia="Arial" w:hAnsiTheme="minorHAnsi" w:cstheme="minorHAnsi"/>
          <w:b/>
          <w:bCs/>
          <w:spacing w:val="-13"/>
          <w:sz w:val="24"/>
          <w:szCs w:val="24"/>
        </w:rPr>
        <w:t>States</w:t>
      </w:r>
      <w:r w:rsidR="00D72A2A" w:rsidRPr="00D263D9">
        <w:rPr>
          <w:rFonts w:asciiTheme="minorHAnsi" w:eastAsia="Arial" w:hAnsiTheme="minorHAnsi" w:cstheme="minorHAnsi"/>
          <w:spacing w:val="-13"/>
          <w:sz w:val="24"/>
          <w:szCs w:val="24"/>
        </w:rPr>
        <w:t>”</w:t>
      </w:r>
      <w:r w:rsidR="00BE41D9" w:rsidRPr="00D263D9">
        <w:rPr>
          <w:rFonts w:asciiTheme="minorHAnsi" w:eastAsia="Arial" w:hAnsiTheme="minorHAnsi" w:cstheme="minorHAnsi"/>
          <w:spacing w:val="-13"/>
          <w:sz w:val="24"/>
          <w:szCs w:val="24"/>
        </w:rPr>
        <w:t>)</w:t>
      </w:r>
      <w:r w:rsidR="00825B3B" w:rsidRPr="00D263D9">
        <w:rPr>
          <w:rFonts w:asciiTheme="minorHAnsi" w:eastAsia="Arial" w:hAnsiTheme="minorHAnsi" w:cstheme="minorHAnsi"/>
          <w:spacing w:val="-13"/>
          <w:sz w:val="24"/>
          <w:szCs w:val="24"/>
        </w:rPr>
        <w:t xml:space="preserve">; </w:t>
      </w:r>
      <w:r w:rsidR="00632056" w:rsidRPr="00D263D9">
        <w:rPr>
          <w:rFonts w:asciiTheme="minorHAnsi" w:eastAsia="Arial" w:hAnsiTheme="minorHAnsi" w:cstheme="minorHAnsi"/>
          <w:spacing w:val="-13"/>
          <w:sz w:val="24"/>
          <w:szCs w:val="24"/>
        </w:rPr>
        <w:t xml:space="preserve">and </w:t>
      </w:r>
      <w:r w:rsidR="00D72A2A" w:rsidRPr="00D263D9">
        <w:rPr>
          <w:rFonts w:asciiTheme="minorHAnsi" w:eastAsia="Arial" w:hAnsiTheme="minorHAnsi" w:cstheme="minorHAnsi"/>
          <w:spacing w:val="-13"/>
          <w:sz w:val="24"/>
          <w:szCs w:val="24"/>
        </w:rPr>
        <w:t xml:space="preserve">through </w:t>
      </w:r>
      <w:r w:rsidR="009C56C1" w:rsidRPr="00D263D9">
        <w:rPr>
          <w:rFonts w:asciiTheme="minorHAnsi" w:eastAsia="Arial" w:hAnsiTheme="minorHAnsi" w:cstheme="minorHAnsi"/>
          <w:spacing w:val="-13"/>
          <w:sz w:val="24"/>
          <w:szCs w:val="24"/>
        </w:rPr>
        <w:t>them</w:t>
      </w:r>
      <w:r w:rsidR="00825B3B" w:rsidRPr="00D263D9">
        <w:rPr>
          <w:rFonts w:asciiTheme="minorHAnsi" w:eastAsia="Arial" w:hAnsiTheme="minorHAnsi" w:cstheme="minorHAnsi"/>
          <w:spacing w:val="-13"/>
          <w:sz w:val="24"/>
          <w:szCs w:val="24"/>
        </w:rPr>
        <w:t xml:space="preserve"> to the </w:t>
      </w:r>
      <w:r w:rsidR="002F4226" w:rsidRPr="00D263D9">
        <w:rPr>
          <w:rFonts w:asciiTheme="minorHAnsi" w:eastAsia="Arial" w:hAnsiTheme="minorHAnsi" w:cstheme="minorHAnsi"/>
          <w:spacing w:val="-13"/>
          <w:sz w:val="24"/>
          <w:szCs w:val="24"/>
        </w:rPr>
        <w:t xml:space="preserve">affiliated Clubs </w:t>
      </w:r>
      <w:r w:rsidR="009C56C1" w:rsidRPr="00D263D9">
        <w:rPr>
          <w:rFonts w:asciiTheme="minorHAnsi" w:eastAsia="Arial" w:hAnsiTheme="minorHAnsi" w:cstheme="minorHAnsi"/>
          <w:spacing w:val="-13"/>
          <w:sz w:val="24"/>
          <w:szCs w:val="24"/>
        </w:rPr>
        <w:t>(</w:t>
      </w:r>
      <w:r w:rsidR="00386FE2" w:rsidRPr="00D263D9">
        <w:rPr>
          <w:rFonts w:asciiTheme="minorHAnsi" w:eastAsia="Arial" w:hAnsiTheme="minorHAnsi" w:cstheme="minorHAnsi"/>
          <w:spacing w:val="-13"/>
          <w:sz w:val="24"/>
          <w:szCs w:val="24"/>
        </w:rPr>
        <w:t>“</w:t>
      </w:r>
      <w:r w:rsidR="00D72A2A" w:rsidRPr="009D2BDF">
        <w:rPr>
          <w:rFonts w:asciiTheme="minorHAnsi" w:eastAsia="Arial" w:hAnsiTheme="minorHAnsi" w:cstheme="minorHAnsi"/>
          <w:b/>
          <w:bCs/>
          <w:spacing w:val="-13"/>
          <w:sz w:val="24"/>
          <w:szCs w:val="24"/>
        </w:rPr>
        <w:t>Clubs</w:t>
      </w:r>
      <w:r w:rsidR="00386FE2" w:rsidRPr="00D263D9">
        <w:rPr>
          <w:rFonts w:asciiTheme="minorHAnsi" w:eastAsia="Arial" w:hAnsiTheme="minorHAnsi" w:cstheme="minorHAnsi"/>
          <w:spacing w:val="-13"/>
          <w:sz w:val="24"/>
          <w:szCs w:val="24"/>
        </w:rPr>
        <w:t>”</w:t>
      </w:r>
      <w:r w:rsidR="009C56C1" w:rsidRPr="00D263D9">
        <w:rPr>
          <w:rFonts w:asciiTheme="minorHAnsi" w:eastAsia="Arial" w:hAnsiTheme="minorHAnsi" w:cstheme="minorHAnsi"/>
          <w:spacing w:val="-13"/>
          <w:sz w:val="24"/>
          <w:szCs w:val="24"/>
        </w:rPr>
        <w:t>)</w:t>
      </w:r>
      <w:r w:rsidR="00AD7779" w:rsidRPr="00D263D9">
        <w:rPr>
          <w:rFonts w:asciiTheme="minorHAnsi" w:eastAsia="Arial" w:hAnsiTheme="minorHAnsi" w:cstheme="minorHAnsi"/>
          <w:spacing w:val="-13"/>
          <w:sz w:val="24"/>
          <w:szCs w:val="24"/>
        </w:rPr>
        <w:t>; assisting</w:t>
      </w:r>
      <w:r w:rsidR="00456F9E" w:rsidRPr="00D263D9">
        <w:rPr>
          <w:rFonts w:asciiTheme="minorHAnsi" w:eastAsia="Arial" w:hAnsiTheme="minorHAnsi" w:cstheme="minorHAnsi"/>
          <w:spacing w:val="-13"/>
          <w:sz w:val="24"/>
          <w:szCs w:val="24"/>
        </w:rPr>
        <w:t xml:space="preserve"> </w:t>
      </w:r>
      <w:r w:rsidR="00632056" w:rsidRPr="00D263D9">
        <w:rPr>
          <w:rFonts w:asciiTheme="minorHAnsi" w:eastAsia="Arial" w:hAnsiTheme="minorHAnsi" w:cstheme="minorHAnsi"/>
          <w:spacing w:val="-13"/>
          <w:sz w:val="24"/>
          <w:szCs w:val="24"/>
        </w:rPr>
        <w:t>them</w:t>
      </w:r>
      <w:r w:rsidR="00456F9E" w:rsidRPr="00D263D9">
        <w:rPr>
          <w:rFonts w:asciiTheme="minorHAnsi" w:eastAsia="Arial" w:hAnsiTheme="minorHAnsi" w:cstheme="minorHAnsi"/>
          <w:spacing w:val="-13"/>
          <w:sz w:val="24"/>
          <w:szCs w:val="24"/>
        </w:rPr>
        <w:t xml:space="preserve"> to</w:t>
      </w:r>
      <w:r w:rsidR="00632056" w:rsidRPr="00D263D9">
        <w:rPr>
          <w:rFonts w:asciiTheme="minorHAnsi" w:eastAsia="Arial" w:hAnsiTheme="minorHAnsi" w:cstheme="minorHAnsi"/>
          <w:spacing w:val="-13"/>
          <w:sz w:val="24"/>
          <w:szCs w:val="24"/>
        </w:rPr>
        <w:t xml:space="preserve"> partner with local stakeholders to improve karting facilities and facilitate increased participation in the sport of karting in Australia. </w:t>
      </w:r>
    </w:p>
    <w:p w14:paraId="64C227E7" w14:textId="77777777" w:rsidR="00632056" w:rsidRPr="00D263D9" w:rsidRDefault="00632056" w:rsidP="00632056">
      <w:pPr>
        <w:rPr>
          <w:rFonts w:asciiTheme="minorHAnsi" w:eastAsia="Arial Narrow" w:hAnsiTheme="minorHAnsi" w:cstheme="minorHAnsi"/>
          <w:b/>
          <w:spacing w:val="-1"/>
          <w:sz w:val="28"/>
          <w:szCs w:val="28"/>
        </w:rPr>
      </w:pPr>
    </w:p>
    <w:p w14:paraId="0781A529" w14:textId="77777777" w:rsidR="00632056" w:rsidRPr="002F619B" w:rsidRDefault="00632056" w:rsidP="00632056">
      <w:pPr>
        <w:rPr>
          <w:rFonts w:asciiTheme="minorHAnsi" w:eastAsia="Arial Narrow" w:hAnsiTheme="minorHAnsi" w:cstheme="minorHAnsi"/>
          <w:sz w:val="24"/>
          <w:szCs w:val="24"/>
        </w:rPr>
      </w:pPr>
      <w:r w:rsidRPr="002F619B">
        <w:rPr>
          <w:rFonts w:asciiTheme="minorHAnsi" w:eastAsia="Arial Narrow" w:hAnsiTheme="minorHAnsi" w:cstheme="minorHAnsi"/>
          <w:b/>
          <w:spacing w:val="-1"/>
          <w:sz w:val="24"/>
          <w:szCs w:val="24"/>
        </w:rPr>
        <w:t>1</w:t>
      </w:r>
      <w:r w:rsidRPr="002F619B">
        <w:rPr>
          <w:rFonts w:asciiTheme="minorHAnsi" w:eastAsia="Arial Narrow" w:hAnsiTheme="minorHAnsi" w:cstheme="minorHAnsi"/>
          <w:b/>
          <w:sz w:val="24"/>
          <w:szCs w:val="24"/>
        </w:rPr>
        <w:t xml:space="preserve">.2. </w:t>
      </w:r>
      <w:r w:rsidRPr="002F619B">
        <w:rPr>
          <w:rFonts w:asciiTheme="minorHAnsi" w:eastAsia="Arial Narrow" w:hAnsiTheme="minorHAnsi" w:cstheme="minorHAnsi"/>
          <w:b/>
          <w:spacing w:val="1"/>
          <w:sz w:val="24"/>
          <w:szCs w:val="24"/>
        </w:rPr>
        <w:t>O</w:t>
      </w:r>
      <w:r w:rsidRPr="002F619B">
        <w:rPr>
          <w:rFonts w:asciiTheme="minorHAnsi" w:eastAsia="Arial Narrow" w:hAnsiTheme="minorHAnsi" w:cstheme="minorHAnsi"/>
          <w:b/>
          <w:sz w:val="24"/>
          <w:szCs w:val="24"/>
        </w:rPr>
        <w:t>B</w:t>
      </w:r>
      <w:r w:rsidRPr="002F619B">
        <w:rPr>
          <w:rFonts w:asciiTheme="minorHAnsi" w:eastAsia="Arial Narrow" w:hAnsiTheme="minorHAnsi" w:cstheme="minorHAnsi"/>
          <w:b/>
          <w:spacing w:val="-1"/>
          <w:sz w:val="24"/>
          <w:szCs w:val="24"/>
        </w:rPr>
        <w:t>J</w:t>
      </w:r>
      <w:r w:rsidRPr="002F619B">
        <w:rPr>
          <w:rFonts w:asciiTheme="minorHAnsi" w:eastAsia="Arial Narrow" w:hAnsiTheme="minorHAnsi" w:cstheme="minorHAnsi"/>
          <w:b/>
          <w:sz w:val="24"/>
          <w:szCs w:val="24"/>
        </w:rPr>
        <w:t>E</w:t>
      </w:r>
      <w:r w:rsidRPr="002F619B">
        <w:rPr>
          <w:rFonts w:asciiTheme="minorHAnsi" w:eastAsia="Arial Narrow" w:hAnsiTheme="minorHAnsi" w:cstheme="minorHAnsi"/>
          <w:b/>
          <w:spacing w:val="-3"/>
          <w:sz w:val="24"/>
          <w:szCs w:val="24"/>
        </w:rPr>
        <w:t>C</w:t>
      </w:r>
      <w:r w:rsidRPr="002F619B">
        <w:rPr>
          <w:rFonts w:asciiTheme="minorHAnsi" w:eastAsia="Arial Narrow" w:hAnsiTheme="minorHAnsi" w:cstheme="minorHAnsi"/>
          <w:b/>
          <w:spacing w:val="1"/>
          <w:sz w:val="24"/>
          <w:szCs w:val="24"/>
        </w:rPr>
        <w:t>T</w:t>
      </w:r>
      <w:r w:rsidRPr="002F619B">
        <w:rPr>
          <w:rFonts w:asciiTheme="minorHAnsi" w:eastAsia="Arial Narrow" w:hAnsiTheme="minorHAnsi" w:cstheme="minorHAnsi"/>
          <w:b/>
          <w:sz w:val="24"/>
          <w:szCs w:val="24"/>
        </w:rPr>
        <w:t>IV</w:t>
      </w:r>
      <w:r w:rsidRPr="002F619B">
        <w:rPr>
          <w:rFonts w:asciiTheme="minorHAnsi" w:eastAsia="Arial Narrow" w:hAnsiTheme="minorHAnsi" w:cstheme="minorHAnsi"/>
          <w:b/>
          <w:spacing w:val="-2"/>
          <w:sz w:val="24"/>
          <w:szCs w:val="24"/>
        </w:rPr>
        <w:t>E</w:t>
      </w:r>
      <w:r w:rsidRPr="002F619B">
        <w:rPr>
          <w:rFonts w:asciiTheme="minorHAnsi" w:eastAsia="Arial Narrow" w:hAnsiTheme="minorHAnsi" w:cstheme="minorHAnsi"/>
          <w:b/>
          <w:sz w:val="24"/>
          <w:szCs w:val="24"/>
        </w:rPr>
        <w:t>S OF THE FUND</w:t>
      </w:r>
    </w:p>
    <w:p w14:paraId="6A4CFFE0" w14:textId="6CD9421E" w:rsidR="00632056" w:rsidRPr="00D263D9" w:rsidRDefault="00632056" w:rsidP="00632056">
      <w:pPr>
        <w:ind w:right="1699"/>
        <w:jc w:val="both"/>
        <w:rPr>
          <w:rFonts w:asciiTheme="minorHAnsi" w:eastAsia="Arial" w:hAnsiTheme="minorHAnsi" w:cstheme="minorHAnsi"/>
          <w:sz w:val="24"/>
          <w:szCs w:val="24"/>
        </w:rPr>
      </w:pPr>
      <w:r w:rsidRPr="00D263D9">
        <w:rPr>
          <w:rFonts w:asciiTheme="minorHAnsi" w:eastAsia="Arial" w:hAnsiTheme="minorHAnsi" w:cstheme="minorHAnsi"/>
          <w:spacing w:val="-13"/>
          <w:sz w:val="24"/>
          <w:szCs w:val="24"/>
        </w:rPr>
        <w:t>T</w:t>
      </w:r>
      <w:r w:rsidRPr="00D263D9">
        <w:rPr>
          <w:rFonts w:asciiTheme="minorHAnsi" w:eastAsia="Arial" w:hAnsiTheme="minorHAnsi" w:cstheme="minorHAnsi"/>
          <w:sz w:val="24"/>
          <w:szCs w:val="24"/>
        </w:rPr>
        <w:t>he</w:t>
      </w:r>
      <w:r w:rsidRPr="00D263D9">
        <w:rPr>
          <w:rFonts w:asciiTheme="minorHAnsi" w:eastAsia="Arial" w:hAnsiTheme="minorHAnsi" w:cstheme="minorHAnsi"/>
          <w:spacing w:val="-14"/>
          <w:sz w:val="24"/>
          <w:szCs w:val="24"/>
        </w:rPr>
        <w:t xml:space="preserve"> </w:t>
      </w:r>
      <w:r w:rsidRPr="00D263D9">
        <w:rPr>
          <w:rFonts w:asciiTheme="minorHAnsi" w:eastAsia="Arial" w:hAnsiTheme="minorHAnsi" w:cstheme="minorHAnsi"/>
          <w:sz w:val="24"/>
          <w:szCs w:val="24"/>
        </w:rPr>
        <w:t>o</w:t>
      </w:r>
      <w:r w:rsidRPr="00D263D9">
        <w:rPr>
          <w:rFonts w:asciiTheme="minorHAnsi" w:eastAsia="Arial" w:hAnsiTheme="minorHAnsi" w:cstheme="minorHAnsi"/>
          <w:spacing w:val="-1"/>
          <w:sz w:val="24"/>
          <w:szCs w:val="24"/>
        </w:rPr>
        <w:t>b</w:t>
      </w:r>
      <w:r w:rsidRPr="00D263D9">
        <w:rPr>
          <w:rFonts w:asciiTheme="minorHAnsi" w:eastAsia="Arial" w:hAnsiTheme="minorHAnsi" w:cstheme="minorHAnsi"/>
          <w:spacing w:val="11"/>
          <w:sz w:val="24"/>
          <w:szCs w:val="24"/>
        </w:rPr>
        <w:t>j</w:t>
      </w:r>
      <w:r w:rsidRPr="00D263D9">
        <w:rPr>
          <w:rFonts w:asciiTheme="minorHAnsi" w:eastAsia="Arial" w:hAnsiTheme="minorHAnsi" w:cstheme="minorHAnsi"/>
          <w:spacing w:val="-12"/>
          <w:sz w:val="24"/>
          <w:szCs w:val="24"/>
        </w:rPr>
        <w:t>e</w:t>
      </w:r>
      <w:r w:rsidRPr="00D263D9">
        <w:rPr>
          <w:rFonts w:asciiTheme="minorHAnsi" w:eastAsia="Arial" w:hAnsiTheme="minorHAnsi" w:cstheme="minorHAnsi"/>
          <w:spacing w:val="-5"/>
          <w:sz w:val="24"/>
          <w:szCs w:val="24"/>
        </w:rPr>
        <w:t>c</w:t>
      </w:r>
      <w:r w:rsidRPr="00D263D9">
        <w:rPr>
          <w:rFonts w:asciiTheme="minorHAnsi" w:eastAsia="Arial" w:hAnsiTheme="minorHAnsi" w:cstheme="minorHAnsi"/>
          <w:spacing w:val="-1"/>
          <w:sz w:val="24"/>
          <w:szCs w:val="24"/>
        </w:rPr>
        <w:t>t</w:t>
      </w:r>
      <w:r w:rsidRPr="00D263D9">
        <w:rPr>
          <w:rFonts w:asciiTheme="minorHAnsi" w:eastAsia="Arial" w:hAnsiTheme="minorHAnsi" w:cstheme="minorHAnsi"/>
          <w:spacing w:val="11"/>
          <w:sz w:val="24"/>
          <w:szCs w:val="24"/>
        </w:rPr>
        <w:t>i</w:t>
      </w:r>
      <w:r w:rsidRPr="00D263D9">
        <w:rPr>
          <w:rFonts w:asciiTheme="minorHAnsi" w:eastAsia="Arial" w:hAnsiTheme="minorHAnsi" w:cstheme="minorHAnsi"/>
          <w:sz w:val="24"/>
          <w:szCs w:val="24"/>
        </w:rPr>
        <w:t>v</w:t>
      </w:r>
      <w:r w:rsidRPr="00D263D9">
        <w:rPr>
          <w:rFonts w:asciiTheme="minorHAnsi" w:eastAsia="Arial" w:hAnsiTheme="minorHAnsi" w:cstheme="minorHAnsi"/>
          <w:spacing w:val="-12"/>
          <w:sz w:val="24"/>
          <w:szCs w:val="24"/>
        </w:rPr>
        <w:t>e</w:t>
      </w:r>
      <w:r w:rsidRPr="00D263D9">
        <w:rPr>
          <w:rFonts w:asciiTheme="minorHAnsi" w:eastAsia="Arial" w:hAnsiTheme="minorHAnsi" w:cstheme="minorHAnsi"/>
          <w:sz w:val="24"/>
          <w:szCs w:val="24"/>
        </w:rPr>
        <w:t>s</w:t>
      </w:r>
      <w:r w:rsidRPr="00D263D9">
        <w:rPr>
          <w:rFonts w:asciiTheme="minorHAnsi" w:eastAsia="Arial" w:hAnsiTheme="minorHAnsi" w:cstheme="minorHAnsi"/>
          <w:spacing w:val="-25"/>
          <w:sz w:val="24"/>
          <w:szCs w:val="24"/>
        </w:rPr>
        <w:t xml:space="preserve"> </w:t>
      </w:r>
      <w:r w:rsidRPr="00D263D9">
        <w:rPr>
          <w:rFonts w:asciiTheme="minorHAnsi" w:eastAsia="Arial" w:hAnsiTheme="minorHAnsi" w:cstheme="minorHAnsi"/>
          <w:sz w:val="24"/>
          <w:szCs w:val="24"/>
        </w:rPr>
        <w:t xml:space="preserve">of </w:t>
      </w:r>
      <w:r w:rsidRPr="00D263D9">
        <w:rPr>
          <w:rFonts w:asciiTheme="minorHAnsi" w:eastAsia="Arial" w:hAnsiTheme="minorHAnsi" w:cstheme="minorHAnsi"/>
          <w:spacing w:val="-1"/>
          <w:sz w:val="24"/>
          <w:szCs w:val="24"/>
        </w:rPr>
        <w:t>t</w:t>
      </w:r>
      <w:r w:rsidRPr="00D263D9">
        <w:rPr>
          <w:rFonts w:asciiTheme="minorHAnsi" w:eastAsia="Arial" w:hAnsiTheme="minorHAnsi" w:cstheme="minorHAnsi"/>
          <w:sz w:val="24"/>
          <w:szCs w:val="24"/>
        </w:rPr>
        <w:t>he</w:t>
      </w:r>
      <w:r w:rsidRPr="00D263D9">
        <w:rPr>
          <w:rFonts w:asciiTheme="minorHAnsi" w:eastAsia="Arial" w:hAnsiTheme="minorHAnsi" w:cstheme="minorHAnsi"/>
          <w:spacing w:val="-13"/>
          <w:sz w:val="24"/>
          <w:szCs w:val="24"/>
        </w:rPr>
        <w:t xml:space="preserve"> </w:t>
      </w:r>
      <w:r w:rsidR="00D72A2A" w:rsidRPr="00D263D9">
        <w:rPr>
          <w:rFonts w:asciiTheme="minorHAnsi" w:eastAsia="Arial" w:hAnsiTheme="minorHAnsi" w:cstheme="minorHAnsi"/>
          <w:spacing w:val="-13"/>
          <w:sz w:val="24"/>
          <w:szCs w:val="24"/>
        </w:rPr>
        <w:t>Track</w:t>
      </w:r>
      <w:r w:rsidR="00C51BF3" w:rsidRPr="00D263D9">
        <w:rPr>
          <w:rFonts w:asciiTheme="minorHAnsi" w:eastAsia="Arial" w:hAnsiTheme="minorHAnsi" w:cstheme="minorHAnsi"/>
          <w:spacing w:val="-13"/>
          <w:sz w:val="24"/>
          <w:szCs w:val="24"/>
        </w:rPr>
        <w:t xml:space="preserve"> </w:t>
      </w:r>
      <w:r w:rsidRPr="00D263D9">
        <w:rPr>
          <w:rFonts w:asciiTheme="minorHAnsi" w:eastAsia="Arial" w:hAnsiTheme="minorHAnsi" w:cstheme="minorHAnsi"/>
          <w:spacing w:val="11"/>
          <w:sz w:val="24"/>
          <w:szCs w:val="24"/>
        </w:rPr>
        <w:t>D</w:t>
      </w:r>
      <w:r w:rsidRPr="00D263D9">
        <w:rPr>
          <w:rFonts w:asciiTheme="minorHAnsi" w:eastAsia="Arial" w:hAnsiTheme="minorHAnsi" w:cstheme="minorHAnsi"/>
          <w:spacing w:val="-12"/>
          <w:sz w:val="24"/>
          <w:szCs w:val="24"/>
        </w:rPr>
        <w:t>e</w:t>
      </w:r>
      <w:r w:rsidRPr="00D263D9">
        <w:rPr>
          <w:rFonts w:asciiTheme="minorHAnsi" w:eastAsia="Arial" w:hAnsiTheme="minorHAnsi" w:cstheme="minorHAnsi"/>
          <w:sz w:val="24"/>
          <w:szCs w:val="24"/>
        </w:rPr>
        <w:t>v</w:t>
      </w:r>
      <w:r w:rsidRPr="00D263D9">
        <w:rPr>
          <w:rFonts w:asciiTheme="minorHAnsi" w:eastAsia="Arial" w:hAnsiTheme="minorHAnsi" w:cstheme="minorHAnsi"/>
          <w:spacing w:val="-12"/>
          <w:sz w:val="24"/>
          <w:szCs w:val="24"/>
        </w:rPr>
        <w:t>e</w:t>
      </w:r>
      <w:r w:rsidRPr="00D263D9">
        <w:rPr>
          <w:rFonts w:asciiTheme="minorHAnsi" w:eastAsia="Arial" w:hAnsiTheme="minorHAnsi" w:cstheme="minorHAnsi"/>
          <w:spacing w:val="11"/>
          <w:sz w:val="24"/>
          <w:szCs w:val="24"/>
        </w:rPr>
        <w:t>l</w:t>
      </w:r>
      <w:r w:rsidRPr="00D263D9">
        <w:rPr>
          <w:rFonts w:asciiTheme="minorHAnsi" w:eastAsia="Arial" w:hAnsiTheme="minorHAnsi" w:cstheme="minorHAnsi"/>
          <w:sz w:val="24"/>
          <w:szCs w:val="24"/>
        </w:rPr>
        <w:t>o</w:t>
      </w:r>
      <w:r w:rsidRPr="00D263D9">
        <w:rPr>
          <w:rFonts w:asciiTheme="minorHAnsi" w:eastAsia="Arial" w:hAnsiTheme="minorHAnsi" w:cstheme="minorHAnsi"/>
          <w:spacing w:val="-1"/>
          <w:sz w:val="24"/>
          <w:szCs w:val="24"/>
        </w:rPr>
        <w:t>p</w:t>
      </w:r>
      <w:r w:rsidRPr="00D263D9">
        <w:rPr>
          <w:rFonts w:asciiTheme="minorHAnsi" w:eastAsia="Arial" w:hAnsiTheme="minorHAnsi" w:cstheme="minorHAnsi"/>
          <w:spacing w:val="1"/>
          <w:sz w:val="24"/>
          <w:szCs w:val="24"/>
        </w:rPr>
        <w:t>m</w:t>
      </w:r>
      <w:r w:rsidRPr="00D263D9">
        <w:rPr>
          <w:rFonts w:asciiTheme="minorHAnsi" w:eastAsia="Arial" w:hAnsiTheme="minorHAnsi" w:cstheme="minorHAnsi"/>
          <w:spacing w:val="-12"/>
          <w:sz w:val="24"/>
          <w:szCs w:val="24"/>
        </w:rPr>
        <w:t>e</w:t>
      </w:r>
      <w:r w:rsidRPr="00D263D9">
        <w:rPr>
          <w:rFonts w:asciiTheme="minorHAnsi" w:eastAsia="Arial" w:hAnsiTheme="minorHAnsi" w:cstheme="minorHAnsi"/>
          <w:sz w:val="24"/>
          <w:szCs w:val="24"/>
        </w:rPr>
        <w:t>nt</w:t>
      </w:r>
      <w:r w:rsidRPr="00D263D9">
        <w:rPr>
          <w:rFonts w:asciiTheme="minorHAnsi" w:eastAsia="Arial" w:hAnsiTheme="minorHAnsi" w:cstheme="minorHAnsi"/>
          <w:spacing w:val="-3"/>
          <w:sz w:val="24"/>
          <w:szCs w:val="24"/>
        </w:rPr>
        <w:t xml:space="preserve"> </w:t>
      </w:r>
      <w:r w:rsidRPr="00D263D9">
        <w:rPr>
          <w:rFonts w:asciiTheme="minorHAnsi" w:eastAsia="Arial" w:hAnsiTheme="minorHAnsi" w:cstheme="minorHAnsi"/>
          <w:spacing w:val="-25"/>
          <w:sz w:val="24"/>
          <w:szCs w:val="24"/>
        </w:rPr>
        <w:t>F</w:t>
      </w:r>
      <w:r w:rsidRPr="00D263D9">
        <w:rPr>
          <w:rFonts w:asciiTheme="minorHAnsi" w:eastAsia="Arial" w:hAnsiTheme="minorHAnsi" w:cstheme="minorHAnsi"/>
          <w:sz w:val="24"/>
          <w:szCs w:val="24"/>
        </w:rPr>
        <w:t>u</w:t>
      </w:r>
      <w:r w:rsidRPr="00D263D9">
        <w:rPr>
          <w:rFonts w:asciiTheme="minorHAnsi" w:eastAsia="Arial" w:hAnsiTheme="minorHAnsi" w:cstheme="minorHAnsi"/>
          <w:spacing w:val="-1"/>
          <w:sz w:val="24"/>
          <w:szCs w:val="24"/>
        </w:rPr>
        <w:t>n</w:t>
      </w:r>
      <w:r w:rsidRPr="00D263D9">
        <w:rPr>
          <w:rFonts w:asciiTheme="minorHAnsi" w:eastAsia="Arial" w:hAnsiTheme="minorHAnsi" w:cstheme="minorHAnsi"/>
          <w:sz w:val="24"/>
          <w:szCs w:val="24"/>
        </w:rPr>
        <w:t xml:space="preserve">d </w:t>
      </w:r>
      <w:r w:rsidRPr="00D263D9">
        <w:rPr>
          <w:rFonts w:asciiTheme="minorHAnsi" w:eastAsia="Arial" w:hAnsiTheme="minorHAnsi" w:cstheme="minorHAnsi"/>
          <w:spacing w:val="-17"/>
          <w:sz w:val="24"/>
          <w:szCs w:val="24"/>
        </w:rPr>
        <w:t>a</w:t>
      </w:r>
      <w:r w:rsidRPr="00D263D9">
        <w:rPr>
          <w:rFonts w:asciiTheme="minorHAnsi" w:eastAsia="Arial" w:hAnsiTheme="minorHAnsi" w:cstheme="minorHAnsi"/>
          <w:spacing w:val="1"/>
          <w:sz w:val="24"/>
          <w:szCs w:val="24"/>
        </w:rPr>
        <w:t>r</w:t>
      </w:r>
      <w:r w:rsidRPr="00D263D9">
        <w:rPr>
          <w:rFonts w:asciiTheme="minorHAnsi" w:eastAsia="Arial" w:hAnsiTheme="minorHAnsi" w:cstheme="minorHAnsi"/>
          <w:sz w:val="24"/>
          <w:szCs w:val="24"/>
        </w:rPr>
        <w:t>e:</w:t>
      </w:r>
    </w:p>
    <w:p w14:paraId="3E678BF7" w14:textId="1E15674A" w:rsidR="00206DEC" w:rsidRPr="00D263D9" w:rsidRDefault="00206DEC" w:rsidP="00686B6D">
      <w:pPr>
        <w:pStyle w:val="ListParagraph"/>
        <w:numPr>
          <w:ilvl w:val="0"/>
          <w:numId w:val="4"/>
        </w:numPr>
        <w:spacing w:before="3"/>
        <w:ind w:right="128"/>
        <w:jc w:val="both"/>
        <w:rPr>
          <w:rFonts w:asciiTheme="minorHAnsi" w:eastAsia="Arial" w:hAnsiTheme="minorHAnsi" w:cstheme="minorHAnsi"/>
          <w:spacing w:val="-13"/>
          <w:sz w:val="24"/>
          <w:szCs w:val="24"/>
        </w:rPr>
      </w:pPr>
      <w:r w:rsidRPr="00D263D9">
        <w:rPr>
          <w:rFonts w:asciiTheme="minorHAnsi" w:eastAsia="Arial" w:hAnsiTheme="minorHAnsi" w:cstheme="minorHAnsi"/>
          <w:spacing w:val="-13"/>
          <w:sz w:val="24"/>
          <w:szCs w:val="24"/>
        </w:rPr>
        <w:t xml:space="preserve">To assist States and Clubs to develop </w:t>
      </w:r>
      <w:r w:rsidR="00486FFA" w:rsidRPr="00D263D9">
        <w:rPr>
          <w:rFonts w:asciiTheme="minorHAnsi" w:eastAsia="Arial" w:hAnsiTheme="minorHAnsi" w:cstheme="minorHAnsi"/>
          <w:spacing w:val="-13"/>
          <w:sz w:val="24"/>
          <w:szCs w:val="24"/>
        </w:rPr>
        <w:t xml:space="preserve">quality, sustainable </w:t>
      </w:r>
      <w:r w:rsidRPr="00D263D9">
        <w:rPr>
          <w:rFonts w:asciiTheme="minorHAnsi" w:eastAsia="Arial" w:hAnsiTheme="minorHAnsi" w:cstheme="minorHAnsi"/>
          <w:spacing w:val="-13"/>
          <w:sz w:val="24"/>
          <w:szCs w:val="24"/>
        </w:rPr>
        <w:t>karting facilities.</w:t>
      </w:r>
    </w:p>
    <w:p w14:paraId="728A779C" w14:textId="1785B176" w:rsidR="00632056" w:rsidRPr="00D263D9" w:rsidRDefault="00632056" w:rsidP="00686B6D">
      <w:pPr>
        <w:pStyle w:val="ListParagraph"/>
        <w:numPr>
          <w:ilvl w:val="0"/>
          <w:numId w:val="4"/>
        </w:numPr>
        <w:spacing w:before="3"/>
        <w:ind w:right="128"/>
        <w:jc w:val="both"/>
        <w:rPr>
          <w:rFonts w:asciiTheme="minorHAnsi" w:eastAsia="Arial" w:hAnsiTheme="minorHAnsi" w:cstheme="minorHAnsi"/>
          <w:spacing w:val="-13"/>
          <w:sz w:val="24"/>
          <w:szCs w:val="24"/>
        </w:rPr>
      </w:pPr>
      <w:r w:rsidRPr="00D263D9">
        <w:rPr>
          <w:rFonts w:asciiTheme="minorHAnsi" w:eastAsia="Arial" w:hAnsiTheme="minorHAnsi" w:cstheme="minorHAnsi"/>
          <w:spacing w:val="-13"/>
          <w:sz w:val="24"/>
          <w:szCs w:val="24"/>
        </w:rPr>
        <w:t>To ensure a strong community base for karting at all levels</w:t>
      </w:r>
      <w:r w:rsidR="00486FFA" w:rsidRPr="00D263D9">
        <w:rPr>
          <w:rFonts w:asciiTheme="minorHAnsi" w:eastAsia="Arial" w:hAnsiTheme="minorHAnsi" w:cstheme="minorHAnsi"/>
          <w:spacing w:val="-13"/>
          <w:sz w:val="24"/>
          <w:szCs w:val="24"/>
        </w:rPr>
        <w:t>.</w:t>
      </w:r>
    </w:p>
    <w:p w14:paraId="4DC202EF" w14:textId="165CBBF3" w:rsidR="00632056" w:rsidRPr="00D263D9" w:rsidRDefault="00632056" w:rsidP="001B1C63">
      <w:pPr>
        <w:pStyle w:val="ListParagraph"/>
        <w:numPr>
          <w:ilvl w:val="0"/>
          <w:numId w:val="4"/>
        </w:numPr>
        <w:spacing w:before="3"/>
        <w:ind w:right="128"/>
        <w:jc w:val="both"/>
        <w:rPr>
          <w:rFonts w:asciiTheme="minorHAnsi" w:eastAsia="Arial" w:hAnsiTheme="minorHAnsi" w:cstheme="minorHAnsi"/>
          <w:spacing w:val="-13"/>
          <w:sz w:val="24"/>
          <w:szCs w:val="24"/>
        </w:rPr>
      </w:pPr>
      <w:r w:rsidRPr="00D263D9">
        <w:rPr>
          <w:rFonts w:asciiTheme="minorHAnsi" w:eastAsia="Arial" w:hAnsiTheme="minorHAnsi" w:cstheme="minorHAnsi"/>
          <w:spacing w:val="-13"/>
          <w:sz w:val="24"/>
          <w:szCs w:val="24"/>
        </w:rPr>
        <w:t>To create quality and safe environments that increase karting participation</w:t>
      </w:r>
      <w:r w:rsidR="00486FFA" w:rsidRPr="00D263D9">
        <w:rPr>
          <w:rFonts w:asciiTheme="minorHAnsi" w:eastAsia="Arial" w:hAnsiTheme="minorHAnsi" w:cstheme="minorHAnsi"/>
          <w:spacing w:val="-13"/>
          <w:sz w:val="24"/>
          <w:szCs w:val="24"/>
        </w:rPr>
        <w:t>.</w:t>
      </w:r>
    </w:p>
    <w:p w14:paraId="7CA3F681" w14:textId="71394017" w:rsidR="00C51BF3" w:rsidRPr="00FD55D2" w:rsidRDefault="00632056" w:rsidP="00686B6D">
      <w:pPr>
        <w:pStyle w:val="ListParagraph"/>
        <w:numPr>
          <w:ilvl w:val="0"/>
          <w:numId w:val="4"/>
        </w:numPr>
        <w:spacing w:before="3"/>
        <w:ind w:right="128"/>
        <w:jc w:val="both"/>
        <w:rPr>
          <w:rFonts w:asciiTheme="minorHAnsi" w:eastAsia="Arial" w:hAnsiTheme="minorHAnsi" w:cstheme="minorHAnsi"/>
          <w:spacing w:val="-13"/>
          <w:sz w:val="24"/>
          <w:szCs w:val="24"/>
        </w:rPr>
      </w:pPr>
      <w:r w:rsidRPr="00D263D9">
        <w:rPr>
          <w:rFonts w:asciiTheme="minorHAnsi" w:eastAsia="Arial" w:hAnsiTheme="minorHAnsi" w:cstheme="minorHAnsi"/>
          <w:spacing w:val="-13"/>
          <w:sz w:val="24"/>
          <w:szCs w:val="24"/>
        </w:rPr>
        <w:t xml:space="preserve">To assist </w:t>
      </w:r>
      <w:r w:rsidR="00D72A2A" w:rsidRPr="00D263D9">
        <w:rPr>
          <w:rFonts w:asciiTheme="minorHAnsi" w:eastAsia="Arial" w:hAnsiTheme="minorHAnsi" w:cstheme="minorHAnsi"/>
          <w:spacing w:val="-13"/>
          <w:sz w:val="24"/>
          <w:szCs w:val="24"/>
        </w:rPr>
        <w:t>States and Clubs</w:t>
      </w:r>
      <w:r w:rsidRPr="00D263D9">
        <w:rPr>
          <w:rFonts w:asciiTheme="minorHAnsi" w:eastAsia="Arial" w:hAnsiTheme="minorHAnsi" w:cstheme="minorHAnsi"/>
          <w:spacing w:val="-13"/>
          <w:sz w:val="24"/>
          <w:szCs w:val="24"/>
        </w:rPr>
        <w:t xml:space="preserve"> in securing</w:t>
      </w:r>
      <w:r w:rsidR="00FB6EFC" w:rsidRPr="00D263D9">
        <w:rPr>
          <w:rFonts w:asciiTheme="minorHAnsi" w:eastAsia="Arial" w:hAnsiTheme="minorHAnsi" w:cstheme="minorHAnsi"/>
          <w:spacing w:val="-13"/>
          <w:sz w:val="24"/>
          <w:szCs w:val="24"/>
        </w:rPr>
        <w:t xml:space="preserve"> or </w:t>
      </w:r>
      <w:r w:rsidRPr="00D263D9">
        <w:rPr>
          <w:rFonts w:asciiTheme="minorHAnsi" w:eastAsia="Arial" w:hAnsiTheme="minorHAnsi" w:cstheme="minorHAnsi"/>
          <w:spacing w:val="-13"/>
          <w:sz w:val="24"/>
          <w:szCs w:val="24"/>
        </w:rPr>
        <w:t xml:space="preserve">leveraging a </w:t>
      </w:r>
      <w:r w:rsidR="005F5434" w:rsidRPr="00D263D9">
        <w:rPr>
          <w:rFonts w:asciiTheme="minorHAnsi" w:eastAsia="Arial" w:hAnsiTheme="minorHAnsi" w:cstheme="minorHAnsi"/>
          <w:spacing w:val="-13"/>
          <w:sz w:val="24"/>
          <w:szCs w:val="24"/>
        </w:rPr>
        <w:t>financial commitment</w:t>
      </w:r>
      <w:r w:rsidRPr="00D263D9">
        <w:rPr>
          <w:rFonts w:asciiTheme="minorHAnsi" w:eastAsia="Arial" w:hAnsiTheme="minorHAnsi" w:cstheme="minorHAnsi"/>
          <w:spacing w:val="-13"/>
          <w:sz w:val="24"/>
          <w:szCs w:val="24"/>
        </w:rPr>
        <w:t xml:space="preserve"> </w:t>
      </w:r>
      <w:r w:rsidR="00FB6EFC" w:rsidRPr="00D263D9">
        <w:rPr>
          <w:rFonts w:asciiTheme="minorHAnsi" w:eastAsia="Arial" w:hAnsiTheme="minorHAnsi" w:cstheme="minorHAnsi"/>
          <w:spacing w:val="-13"/>
          <w:sz w:val="24"/>
          <w:szCs w:val="24"/>
        </w:rPr>
        <w:t xml:space="preserve">and support </w:t>
      </w:r>
      <w:r w:rsidRPr="00D263D9">
        <w:rPr>
          <w:rFonts w:asciiTheme="minorHAnsi" w:eastAsia="Arial" w:hAnsiTheme="minorHAnsi" w:cstheme="minorHAnsi"/>
          <w:spacing w:val="-13"/>
          <w:sz w:val="24"/>
          <w:szCs w:val="24"/>
        </w:rPr>
        <w:t>from the various levels of government, other sport user groups, sponsors, local community and business organisations, and/or other strategic partners to contribute towards funding the development or upgrade of</w:t>
      </w:r>
      <w:r w:rsidRPr="00FD55D2">
        <w:rPr>
          <w:rFonts w:asciiTheme="minorHAnsi" w:eastAsia="Arial" w:hAnsiTheme="minorHAnsi" w:cstheme="minorHAnsi"/>
          <w:spacing w:val="-13"/>
          <w:sz w:val="24"/>
          <w:szCs w:val="24"/>
        </w:rPr>
        <w:t xml:space="preserve"> karting facilities</w:t>
      </w:r>
      <w:r w:rsidR="00486FFA" w:rsidRPr="00FD55D2">
        <w:rPr>
          <w:rFonts w:asciiTheme="minorHAnsi" w:eastAsia="Arial" w:hAnsiTheme="minorHAnsi" w:cstheme="minorHAnsi"/>
          <w:spacing w:val="-13"/>
          <w:sz w:val="24"/>
          <w:szCs w:val="24"/>
        </w:rPr>
        <w:t>.</w:t>
      </w:r>
    </w:p>
    <w:p w14:paraId="3934A2CF" w14:textId="21EAA6C1" w:rsidR="00632056" w:rsidRPr="00FD55D2" w:rsidRDefault="00632056" w:rsidP="00632056">
      <w:pPr>
        <w:pStyle w:val="ListParagraph"/>
        <w:numPr>
          <w:ilvl w:val="0"/>
          <w:numId w:val="4"/>
        </w:numPr>
        <w:spacing w:before="3"/>
        <w:ind w:right="128"/>
        <w:jc w:val="both"/>
        <w:rPr>
          <w:rFonts w:asciiTheme="minorHAnsi" w:eastAsia="Arial" w:hAnsiTheme="minorHAnsi" w:cstheme="minorHAnsi"/>
          <w:spacing w:val="-13"/>
          <w:sz w:val="24"/>
          <w:szCs w:val="24"/>
        </w:rPr>
      </w:pPr>
      <w:r w:rsidRPr="00FD55D2">
        <w:rPr>
          <w:rFonts w:asciiTheme="minorHAnsi" w:eastAsia="Arial" w:hAnsiTheme="minorHAnsi" w:cstheme="minorHAnsi"/>
          <w:spacing w:val="-13"/>
          <w:sz w:val="24"/>
          <w:szCs w:val="24"/>
        </w:rPr>
        <w:t xml:space="preserve">To reduce </w:t>
      </w:r>
      <w:r w:rsidR="00FB6EFC" w:rsidRPr="00FD55D2">
        <w:rPr>
          <w:rFonts w:asciiTheme="minorHAnsi" w:eastAsia="Arial" w:hAnsiTheme="minorHAnsi" w:cstheme="minorHAnsi"/>
          <w:spacing w:val="-13"/>
          <w:sz w:val="24"/>
          <w:szCs w:val="24"/>
        </w:rPr>
        <w:t>State and Club application</w:t>
      </w:r>
      <w:r w:rsidRPr="00FD55D2">
        <w:rPr>
          <w:rFonts w:asciiTheme="minorHAnsi" w:eastAsia="Arial" w:hAnsiTheme="minorHAnsi" w:cstheme="minorHAnsi"/>
          <w:spacing w:val="-13"/>
          <w:sz w:val="24"/>
          <w:szCs w:val="24"/>
        </w:rPr>
        <w:t xml:space="preserve"> costs/efforts by providing an application form that will generally satisfy the submission requirements of other funding bodies </w:t>
      </w:r>
      <w:r w:rsidR="00FF3720" w:rsidRPr="00FD55D2">
        <w:rPr>
          <w:rFonts w:asciiTheme="minorHAnsi" w:eastAsia="Arial" w:hAnsiTheme="minorHAnsi" w:cstheme="minorHAnsi"/>
          <w:spacing w:val="-13"/>
          <w:sz w:val="24"/>
          <w:szCs w:val="24"/>
        </w:rPr>
        <w:t>including Governments</w:t>
      </w:r>
      <w:r w:rsidR="00AD10D5" w:rsidRPr="00FD55D2">
        <w:rPr>
          <w:rFonts w:asciiTheme="minorHAnsi" w:eastAsia="Arial" w:hAnsiTheme="minorHAnsi" w:cstheme="minorHAnsi"/>
          <w:spacing w:val="-13"/>
          <w:sz w:val="24"/>
          <w:szCs w:val="24"/>
        </w:rPr>
        <w:t xml:space="preserve"> at various levels</w:t>
      </w:r>
      <w:r w:rsidRPr="00FD55D2">
        <w:rPr>
          <w:rFonts w:asciiTheme="minorHAnsi" w:eastAsia="Arial" w:hAnsiTheme="minorHAnsi" w:cstheme="minorHAnsi"/>
          <w:spacing w:val="-13"/>
          <w:sz w:val="24"/>
          <w:szCs w:val="24"/>
        </w:rPr>
        <w:t>.</w:t>
      </w:r>
    </w:p>
    <w:p w14:paraId="65E7E8AA" w14:textId="77777777" w:rsidR="004D7516" w:rsidRPr="00FD55D2" w:rsidRDefault="004D7516" w:rsidP="00C51BF3">
      <w:pPr>
        <w:rPr>
          <w:rFonts w:asciiTheme="minorHAnsi" w:eastAsia="Arial Narrow" w:hAnsiTheme="minorHAnsi" w:cstheme="minorHAnsi"/>
          <w:b/>
          <w:spacing w:val="-1"/>
          <w:sz w:val="28"/>
          <w:szCs w:val="28"/>
        </w:rPr>
      </w:pPr>
    </w:p>
    <w:p w14:paraId="7D5CA49C" w14:textId="4353CBF3" w:rsidR="00C51BF3" w:rsidRPr="002F619B" w:rsidRDefault="00C51BF3" w:rsidP="00B920D3">
      <w:pPr>
        <w:rPr>
          <w:rFonts w:asciiTheme="minorHAnsi" w:hAnsiTheme="minorHAnsi" w:cstheme="minorHAnsi"/>
          <w:sz w:val="24"/>
          <w:szCs w:val="24"/>
        </w:rPr>
      </w:pPr>
      <w:r w:rsidRPr="002F619B">
        <w:rPr>
          <w:rFonts w:asciiTheme="minorHAnsi" w:eastAsia="Arial Narrow" w:hAnsiTheme="minorHAnsi" w:cstheme="minorHAnsi"/>
          <w:b/>
          <w:spacing w:val="-1"/>
          <w:sz w:val="24"/>
          <w:szCs w:val="24"/>
        </w:rPr>
        <w:t>1</w:t>
      </w:r>
      <w:r w:rsidRPr="002F619B">
        <w:rPr>
          <w:rFonts w:asciiTheme="minorHAnsi" w:eastAsia="Arial Narrow" w:hAnsiTheme="minorHAnsi" w:cstheme="minorHAnsi"/>
          <w:b/>
          <w:sz w:val="24"/>
          <w:szCs w:val="24"/>
        </w:rPr>
        <w:t>.3. STRUCTURE OF THE FUND</w:t>
      </w:r>
    </w:p>
    <w:p w14:paraId="6623DDCB" w14:textId="45AD67DE" w:rsidR="00627287" w:rsidRPr="00FD55D2" w:rsidRDefault="00597BEA" w:rsidP="001B1C63">
      <w:pPr>
        <w:autoSpaceDE w:val="0"/>
        <w:autoSpaceDN w:val="0"/>
        <w:rPr>
          <w:rFonts w:asciiTheme="minorHAnsi" w:eastAsia="Arial" w:hAnsiTheme="minorHAnsi" w:cstheme="minorHAnsi"/>
          <w:spacing w:val="-13"/>
          <w:sz w:val="24"/>
          <w:szCs w:val="24"/>
        </w:rPr>
      </w:pPr>
      <w:r w:rsidRPr="00FD55D2">
        <w:rPr>
          <w:rFonts w:asciiTheme="minorHAnsi" w:eastAsia="Arial" w:hAnsiTheme="minorHAnsi" w:cstheme="minorHAnsi"/>
          <w:spacing w:val="-13"/>
          <w:sz w:val="24"/>
          <w:szCs w:val="24"/>
        </w:rPr>
        <w:t>The</w:t>
      </w:r>
      <w:r w:rsidR="00627287" w:rsidRPr="00FD55D2">
        <w:rPr>
          <w:rFonts w:asciiTheme="minorHAnsi" w:eastAsia="Arial" w:hAnsiTheme="minorHAnsi" w:cstheme="minorHAnsi"/>
          <w:spacing w:val="-13"/>
          <w:sz w:val="24"/>
          <w:szCs w:val="24"/>
        </w:rPr>
        <w:t xml:space="preserve"> Trust Deed establishes:</w:t>
      </w:r>
    </w:p>
    <w:p w14:paraId="7A44AA4B" w14:textId="1BD0E369" w:rsidR="00627287" w:rsidRPr="00FD55D2" w:rsidRDefault="00627287" w:rsidP="001B1C63">
      <w:pPr>
        <w:pStyle w:val="ListParagraph"/>
        <w:numPr>
          <w:ilvl w:val="0"/>
          <w:numId w:val="15"/>
        </w:numPr>
        <w:autoSpaceDE w:val="0"/>
        <w:autoSpaceDN w:val="0"/>
        <w:contextualSpacing w:val="0"/>
        <w:rPr>
          <w:rFonts w:asciiTheme="minorHAnsi" w:eastAsia="Arial" w:hAnsiTheme="minorHAnsi" w:cstheme="minorHAnsi"/>
          <w:spacing w:val="-13"/>
          <w:sz w:val="24"/>
          <w:szCs w:val="24"/>
        </w:rPr>
      </w:pPr>
      <w:r w:rsidRPr="00FD55D2">
        <w:rPr>
          <w:rFonts w:asciiTheme="minorHAnsi" w:eastAsia="Arial" w:hAnsiTheme="minorHAnsi" w:cstheme="minorHAnsi"/>
          <w:spacing w:val="-13"/>
          <w:sz w:val="24"/>
          <w:szCs w:val="24"/>
        </w:rPr>
        <w:t xml:space="preserve">Karting Australia is the Trustee of the </w:t>
      </w:r>
      <w:r w:rsidR="00C616D7" w:rsidRPr="00FD55D2">
        <w:rPr>
          <w:rFonts w:asciiTheme="minorHAnsi" w:eastAsia="Arial" w:hAnsiTheme="minorHAnsi" w:cstheme="minorHAnsi"/>
          <w:spacing w:val="-13"/>
          <w:sz w:val="24"/>
          <w:szCs w:val="24"/>
        </w:rPr>
        <w:t xml:space="preserve">Track </w:t>
      </w:r>
      <w:r w:rsidR="00D70E53" w:rsidRPr="00FD55D2">
        <w:rPr>
          <w:rFonts w:asciiTheme="minorHAnsi" w:eastAsia="Arial" w:hAnsiTheme="minorHAnsi" w:cstheme="minorHAnsi"/>
          <w:spacing w:val="-13"/>
          <w:sz w:val="24"/>
          <w:szCs w:val="24"/>
        </w:rPr>
        <w:t>Development</w:t>
      </w:r>
      <w:r w:rsidRPr="00FD55D2">
        <w:rPr>
          <w:rFonts w:asciiTheme="minorHAnsi" w:eastAsia="Arial" w:hAnsiTheme="minorHAnsi" w:cstheme="minorHAnsi"/>
          <w:spacing w:val="-13"/>
          <w:sz w:val="24"/>
          <w:szCs w:val="24"/>
        </w:rPr>
        <w:t xml:space="preserve"> Fund;</w:t>
      </w:r>
    </w:p>
    <w:p w14:paraId="61B2291C" w14:textId="1B1415F1" w:rsidR="00763F2F" w:rsidRPr="00FD55D2" w:rsidRDefault="00627287" w:rsidP="001B1C63">
      <w:pPr>
        <w:pStyle w:val="ListParagraph"/>
        <w:numPr>
          <w:ilvl w:val="0"/>
          <w:numId w:val="15"/>
        </w:numPr>
        <w:autoSpaceDE w:val="0"/>
        <w:autoSpaceDN w:val="0"/>
        <w:contextualSpacing w:val="0"/>
        <w:rPr>
          <w:rFonts w:asciiTheme="minorHAnsi" w:eastAsia="Arial" w:hAnsiTheme="minorHAnsi" w:cstheme="minorHAnsi"/>
          <w:spacing w:val="-13"/>
          <w:sz w:val="24"/>
          <w:szCs w:val="24"/>
        </w:rPr>
      </w:pPr>
      <w:r w:rsidRPr="00FD55D2">
        <w:rPr>
          <w:rFonts w:asciiTheme="minorHAnsi" w:eastAsia="Arial" w:hAnsiTheme="minorHAnsi" w:cstheme="minorHAnsi"/>
          <w:spacing w:val="-13"/>
          <w:sz w:val="24"/>
          <w:szCs w:val="24"/>
        </w:rPr>
        <w:t xml:space="preserve">As Trustee, Karting Australia is bound by the terms and conditions of the </w:t>
      </w:r>
      <w:r w:rsidR="00180B4E" w:rsidRPr="00FD55D2">
        <w:rPr>
          <w:rFonts w:asciiTheme="minorHAnsi" w:eastAsia="Arial" w:hAnsiTheme="minorHAnsi" w:cstheme="minorHAnsi"/>
          <w:spacing w:val="-13"/>
          <w:sz w:val="24"/>
          <w:szCs w:val="24"/>
        </w:rPr>
        <w:t xml:space="preserve">Trust </w:t>
      </w:r>
      <w:r w:rsidRPr="00FD55D2">
        <w:rPr>
          <w:rFonts w:asciiTheme="minorHAnsi" w:eastAsia="Arial" w:hAnsiTheme="minorHAnsi" w:cstheme="minorHAnsi"/>
          <w:spacing w:val="-13"/>
          <w:sz w:val="24"/>
          <w:szCs w:val="24"/>
        </w:rPr>
        <w:t>Deed;</w:t>
      </w:r>
    </w:p>
    <w:p w14:paraId="36616F59" w14:textId="420BED24" w:rsidR="00825B3B" w:rsidRPr="00FD55D2" w:rsidRDefault="00825B3B" w:rsidP="001B1C63">
      <w:pPr>
        <w:pStyle w:val="ListParagraph"/>
        <w:numPr>
          <w:ilvl w:val="0"/>
          <w:numId w:val="15"/>
        </w:numPr>
        <w:autoSpaceDE w:val="0"/>
        <w:autoSpaceDN w:val="0"/>
        <w:contextualSpacing w:val="0"/>
        <w:rPr>
          <w:rFonts w:asciiTheme="minorHAnsi" w:eastAsia="Arial" w:hAnsiTheme="minorHAnsi" w:cstheme="minorHAnsi"/>
          <w:spacing w:val="-13"/>
          <w:sz w:val="24"/>
          <w:szCs w:val="24"/>
        </w:rPr>
      </w:pPr>
      <w:r w:rsidRPr="00FD55D2">
        <w:rPr>
          <w:rFonts w:asciiTheme="minorHAnsi" w:eastAsia="Arial" w:hAnsiTheme="minorHAnsi" w:cstheme="minorHAnsi"/>
          <w:spacing w:val="-13"/>
          <w:sz w:val="24"/>
          <w:szCs w:val="24"/>
        </w:rPr>
        <w:t xml:space="preserve">The beneficiaries are the </w:t>
      </w:r>
      <w:r w:rsidR="00486FFA" w:rsidRPr="00FD55D2">
        <w:rPr>
          <w:rFonts w:asciiTheme="minorHAnsi" w:eastAsia="Arial" w:hAnsiTheme="minorHAnsi" w:cstheme="minorHAnsi"/>
          <w:spacing w:val="-13"/>
          <w:sz w:val="24"/>
          <w:szCs w:val="24"/>
        </w:rPr>
        <w:t>State</w:t>
      </w:r>
      <w:r w:rsidR="00FB6EFC" w:rsidRPr="00FD55D2">
        <w:rPr>
          <w:rFonts w:asciiTheme="minorHAnsi" w:eastAsia="Arial" w:hAnsiTheme="minorHAnsi" w:cstheme="minorHAnsi"/>
          <w:spacing w:val="-13"/>
          <w:sz w:val="24"/>
          <w:szCs w:val="24"/>
        </w:rPr>
        <w:t>s</w:t>
      </w:r>
      <w:r w:rsidR="00D72A2A" w:rsidRPr="00FD55D2">
        <w:rPr>
          <w:rFonts w:asciiTheme="minorHAnsi" w:eastAsia="Arial" w:hAnsiTheme="minorHAnsi" w:cstheme="minorHAnsi"/>
          <w:spacing w:val="-13"/>
          <w:sz w:val="24"/>
          <w:szCs w:val="24"/>
        </w:rPr>
        <w:t>;</w:t>
      </w:r>
    </w:p>
    <w:p w14:paraId="4510CFDC" w14:textId="3AF6ACCF" w:rsidR="00D70E53" w:rsidRPr="00FD55D2" w:rsidRDefault="00D70E53" w:rsidP="001B1C63">
      <w:pPr>
        <w:pStyle w:val="ListParagraph"/>
        <w:numPr>
          <w:ilvl w:val="0"/>
          <w:numId w:val="15"/>
        </w:numPr>
        <w:autoSpaceDE w:val="0"/>
        <w:autoSpaceDN w:val="0"/>
        <w:contextualSpacing w:val="0"/>
        <w:rPr>
          <w:rFonts w:asciiTheme="minorHAnsi" w:eastAsia="Arial" w:hAnsiTheme="minorHAnsi" w:cstheme="minorHAnsi"/>
          <w:spacing w:val="-13"/>
          <w:sz w:val="24"/>
          <w:szCs w:val="24"/>
        </w:rPr>
      </w:pPr>
      <w:r w:rsidRPr="00FD55D2">
        <w:rPr>
          <w:rFonts w:asciiTheme="minorHAnsi" w:eastAsia="Arial" w:hAnsiTheme="minorHAnsi" w:cstheme="minorHAnsi"/>
          <w:spacing w:val="-13"/>
          <w:sz w:val="24"/>
          <w:szCs w:val="24"/>
        </w:rPr>
        <w:t xml:space="preserve">The capital and income of the </w:t>
      </w:r>
      <w:r w:rsidR="00D72A2A" w:rsidRPr="00FD55D2">
        <w:rPr>
          <w:rFonts w:asciiTheme="minorHAnsi" w:eastAsia="Arial" w:hAnsiTheme="minorHAnsi" w:cstheme="minorHAnsi"/>
          <w:spacing w:val="-13"/>
          <w:sz w:val="24"/>
          <w:szCs w:val="24"/>
        </w:rPr>
        <w:t>Track</w:t>
      </w:r>
      <w:r w:rsidR="00C51BF3" w:rsidRPr="00FD55D2">
        <w:rPr>
          <w:rFonts w:asciiTheme="minorHAnsi" w:eastAsia="Arial" w:hAnsiTheme="minorHAnsi" w:cstheme="minorHAnsi"/>
          <w:spacing w:val="-13"/>
          <w:sz w:val="24"/>
          <w:szCs w:val="24"/>
        </w:rPr>
        <w:t xml:space="preserve"> </w:t>
      </w:r>
      <w:r w:rsidRPr="00FD55D2">
        <w:rPr>
          <w:rFonts w:asciiTheme="minorHAnsi" w:eastAsia="Arial" w:hAnsiTheme="minorHAnsi" w:cstheme="minorHAnsi"/>
          <w:spacing w:val="-13"/>
          <w:sz w:val="24"/>
          <w:szCs w:val="24"/>
        </w:rPr>
        <w:t>Dev</w:t>
      </w:r>
      <w:r w:rsidR="00825B3B" w:rsidRPr="00FD55D2">
        <w:rPr>
          <w:rFonts w:asciiTheme="minorHAnsi" w:eastAsia="Arial" w:hAnsiTheme="minorHAnsi" w:cstheme="minorHAnsi"/>
          <w:spacing w:val="-13"/>
          <w:sz w:val="24"/>
          <w:szCs w:val="24"/>
        </w:rPr>
        <w:t>e</w:t>
      </w:r>
      <w:r w:rsidRPr="00FD55D2">
        <w:rPr>
          <w:rFonts w:asciiTheme="minorHAnsi" w:eastAsia="Arial" w:hAnsiTheme="minorHAnsi" w:cstheme="minorHAnsi"/>
          <w:spacing w:val="-13"/>
          <w:sz w:val="24"/>
          <w:szCs w:val="24"/>
        </w:rPr>
        <w:t>lopment Fund is held on trust for the beneficiaries</w:t>
      </w:r>
      <w:r w:rsidR="001B1C63" w:rsidRPr="00FD55D2">
        <w:rPr>
          <w:rFonts w:asciiTheme="minorHAnsi" w:eastAsia="Arial" w:hAnsiTheme="minorHAnsi" w:cstheme="minorHAnsi"/>
          <w:spacing w:val="-13"/>
          <w:sz w:val="24"/>
          <w:szCs w:val="24"/>
        </w:rPr>
        <w:t>.</w:t>
      </w:r>
    </w:p>
    <w:p w14:paraId="3A0A9F2B" w14:textId="77777777" w:rsidR="00AE523F" w:rsidRPr="00FD55D2" w:rsidRDefault="00AE523F" w:rsidP="00D70E53">
      <w:pPr>
        <w:pStyle w:val="ListParagraph"/>
        <w:spacing w:line="215" w:lineRule="auto"/>
        <w:ind w:left="1035" w:right="84"/>
        <w:jc w:val="both"/>
        <w:rPr>
          <w:rFonts w:asciiTheme="minorHAnsi" w:eastAsia="Arial" w:hAnsiTheme="minorHAnsi" w:cstheme="minorHAnsi"/>
          <w:spacing w:val="25"/>
          <w:sz w:val="22"/>
          <w:szCs w:val="22"/>
        </w:rPr>
      </w:pPr>
    </w:p>
    <w:p w14:paraId="4488F715" w14:textId="77777777" w:rsidR="00651B5E" w:rsidRPr="002F619B" w:rsidRDefault="003442E8" w:rsidP="00E77520">
      <w:pPr>
        <w:rPr>
          <w:rFonts w:asciiTheme="minorHAnsi" w:eastAsia="Arial Narrow" w:hAnsiTheme="minorHAnsi" w:cstheme="minorHAnsi"/>
          <w:sz w:val="24"/>
          <w:szCs w:val="24"/>
        </w:rPr>
      </w:pPr>
      <w:r w:rsidRPr="002F619B">
        <w:rPr>
          <w:rFonts w:asciiTheme="minorHAnsi" w:eastAsia="Arial Narrow" w:hAnsiTheme="minorHAnsi" w:cstheme="minorHAnsi"/>
          <w:b/>
          <w:spacing w:val="-1"/>
          <w:sz w:val="24"/>
          <w:szCs w:val="24"/>
        </w:rPr>
        <w:t>1</w:t>
      </w:r>
      <w:r w:rsidRPr="002F619B">
        <w:rPr>
          <w:rFonts w:asciiTheme="minorHAnsi" w:eastAsia="Arial Narrow" w:hAnsiTheme="minorHAnsi" w:cstheme="minorHAnsi"/>
          <w:b/>
          <w:sz w:val="24"/>
          <w:szCs w:val="24"/>
        </w:rPr>
        <w:t>.</w:t>
      </w:r>
      <w:r w:rsidR="00AE523F" w:rsidRPr="002F619B">
        <w:rPr>
          <w:rFonts w:asciiTheme="minorHAnsi" w:eastAsia="Arial Narrow" w:hAnsiTheme="minorHAnsi" w:cstheme="minorHAnsi"/>
          <w:b/>
          <w:sz w:val="24"/>
          <w:szCs w:val="24"/>
        </w:rPr>
        <w:t>4</w:t>
      </w:r>
      <w:r w:rsidRPr="002F619B">
        <w:rPr>
          <w:rFonts w:asciiTheme="minorHAnsi" w:eastAsia="Arial Narrow" w:hAnsiTheme="minorHAnsi" w:cstheme="minorHAnsi"/>
          <w:b/>
          <w:sz w:val="24"/>
          <w:szCs w:val="24"/>
        </w:rPr>
        <w:t>. PROCESS</w:t>
      </w:r>
      <w:r w:rsidRPr="002F619B">
        <w:rPr>
          <w:rFonts w:asciiTheme="minorHAnsi" w:eastAsia="Arial Narrow" w:hAnsiTheme="minorHAnsi" w:cstheme="minorHAnsi"/>
          <w:b/>
          <w:spacing w:val="-2"/>
          <w:sz w:val="24"/>
          <w:szCs w:val="24"/>
        </w:rPr>
        <w:t xml:space="preserve"> </w:t>
      </w:r>
      <w:r w:rsidRPr="002F619B">
        <w:rPr>
          <w:rFonts w:asciiTheme="minorHAnsi" w:eastAsia="Arial Narrow" w:hAnsiTheme="minorHAnsi" w:cstheme="minorHAnsi"/>
          <w:b/>
          <w:spacing w:val="1"/>
          <w:sz w:val="24"/>
          <w:szCs w:val="24"/>
        </w:rPr>
        <w:t>O</w:t>
      </w:r>
      <w:r w:rsidRPr="002F619B">
        <w:rPr>
          <w:rFonts w:asciiTheme="minorHAnsi" w:eastAsia="Arial Narrow" w:hAnsiTheme="minorHAnsi" w:cstheme="minorHAnsi"/>
          <w:b/>
          <w:spacing w:val="-2"/>
          <w:sz w:val="24"/>
          <w:szCs w:val="24"/>
        </w:rPr>
        <w:t>V</w:t>
      </w:r>
      <w:r w:rsidRPr="002F619B">
        <w:rPr>
          <w:rFonts w:asciiTheme="minorHAnsi" w:eastAsia="Arial Narrow" w:hAnsiTheme="minorHAnsi" w:cstheme="minorHAnsi"/>
          <w:b/>
          <w:sz w:val="24"/>
          <w:szCs w:val="24"/>
        </w:rPr>
        <w:t>ERVI</w:t>
      </w:r>
      <w:r w:rsidRPr="002F619B">
        <w:rPr>
          <w:rFonts w:asciiTheme="minorHAnsi" w:eastAsia="Arial Narrow" w:hAnsiTheme="minorHAnsi" w:cstheme="minorHAnsi"/>
          <w:b/>
          <w:spacing w:val="-2"/>
          <w:sz w:val="24"/>
          <w:szCs w:val="24"/>
        </w:rPr>
        <w:t>E</w:t>
      </w:r>
      <w:r w:rsidRPr="002F619B">
        <w:rPr>
          <w:rFonts w:asciiTheme="minorHAnsi" w:eastAsia="Arial Narrow" w:hAnsiTheme="minorHAnsi" w:cstheme="minorHAnsi"/>
          <w:b/>
          <w:sz w:val="24"/>
          <w:szCs w:val="24"/>
        </w:rPr>
        <w:t>W</w:t>
      </w:r>
    </w:p>
    <w:p w14:paraId="557BBEE3" w14:textId="7FDB890A" w:rsidR="00651B5E" w:rsidRPr="00FD55D2" w:rsidRDefault="002721BB" w:rsidP="00077D60">
      <w:pPr>
        <w:autoSpaceDE w:val="0"/>
        <w:autoSpaceDN w:val="0"/>
        <w:rPr>
          <w:rFonts w:asciiTheme="minorHAnsi" w:eastAsia="Arial" w:hAnsiTheme="minorHAnsi" w:cstheme="minorHAnsi"/>
          <w:spacing w:val="-13"/>
          <w:sz w:val="24"/>
          <w:szCs w:val="24"/>
        </w:rPr>
      </w:pPr>
      <w:r w:rsidRPr="00FD55D2">
        <w:rPr>
          <w:rFonts w:asciiTheme="minorHAnsi" w:eastAsia="Arial" w:hAnsiTheme="minorHAnsi" w:cstheme="minorHAnsi"/>
          <w:spacing w:val="-13"/>
          <w:sz w:val="24"/>
          <w:szCs w:val="24"/>
        </w:rPr>
        <w:t>Karting Australia will assess applications from State</w:t>
      </w:r>
      <w:r w:rsidR="004A4D94" w:rsidRPr="00FD55D2">
        <w:rPr>
          <w:rFonts w:asciiTheme="minorHAnsi" w:eastAsia="Arial" w:hAnsiTheme="minorHAnsi" w:cstheme="minorHAnsi"/>
          <w:spacing w:val="-13"/>
          <w:sz w:val="24"/>
          <w:szCs w:val="24"/>
        </w:rPr>
        <w:t>’</w:t>
      </w:r>
      <w:r w:rsidRPr="00FD55D2">
        <w:rPr>
          <w:rFonts w:asciiTheme="minorHAnsi" w:eastAsia="Arial" w:hAnsiTheme="minorHAnsi" w:cstheme="minorHAnsi"/>
          <w:spacing w:val="-13"/>
          <w:sz w:val="24"/>
          <w:szCs w:val="24"/>
        </w:rPr>
        <w:t>s and Club</w:t>
      </w:r>
      <w:r w:rsidR="004A4D94" w:rsidRPr="00FD55D2">
        <w:rPr>
          <w:rFonts w:asciiTheme="minorHAnsi" w:eastAsia="Arial" w:hAnsiTheme="minorHAnsi" w:cstheme="minorHAnsi"/>
          <w:spacing w:val="-13"/>
          <w:sz w:val="24"/>
          <w:szCs w:val="24"/>
        </w:rPr>
        <w:t>’</w:t>
      </w:r>
      <w:r w:rsidRPr="00FD55D2">
        <w:rPr>
          <w:rFonts w:asciiTheme="minorHAnsi" w:eastAsia="Arial" w:hAnsiTheme="minorHAnsi" w:cstheme="minorHAnsi"/>
          <w:spacing w:val="-13"/>
          <w:sz w:val="24"/>
          <w:szCs w:val="24"/>
        </w:rPr>
        <w:t>s (together with their affiliated State as required under the Trust Deed conditions) for funding under this program and will notify the applicant(s) of the</w:t>
      </w:r>
      <w:r w:rsidR="00686B6D" w:rsidRPr="00FD55D2">
        <w:rPr>
          <w:rFonts w:asciiTheme="minorHAnsi" w:eastAsia="Arial" w:hAnsiTheme="minorHAnsi" w:cstheme="minorHAnsi"/>
          <w:spacing w:val="-13"/>
          <w:sz w:val="24"/>
          <w:szCs w:val="24"/>
        </w:rPr>
        <w:t xml:space="preserve"> </w:t>
      </w:r>
      <w:r w:rsidRPr="00FD55D2">
        <w:rPr>
          <w:rFonts w:asciiTheme="minorHAnsi" w:eastAsia="Arial" w:hAnsiTheme="minorHAnsi" w:cstheme="minorHAnsi"/>
          <w:spacing w:val="-13"/>
          <w:sz w:val="24"/>
          <w:szCs w:val="24"/>
        </w:rPr>
        <w:t>outcome.</w:t>
      </w:r>
    </w:p>
    <w:p w14:paraId="2E66F4A5" w14:textId="77777777" w:rsidR="00651B5E" w:rsidRPr="00FD55D2" w:rsidRDefault="00651B5E" w:rsidP="00077D60">
      <w:pPr>
        <w:autoSpaceDE w:val="0"/>
        <w:autoSpaceDN w:val="0"/>
        <w:rPr>
          <w:rFonts w:asciiTheme="minorHAnsi" w:eastAsia="Arial" w:hAnsiTheme="minorHAnsi" w:cstheme="minorHAnsi"/>
          <w:spacing w:val="-13"/>
          <w:sz w:val="24"/>
          <w:szCs w:val="24"/>
        </w:rPr>
      </w:pPr>
    </w:p>
    <w:p w14:paraId="046F7571" w14:textId="52B085D5" w:rsidR="00651B5E" w:rsidRPr="00FD55D2" w:rsidRDefault="002721BB" w:rsidP="00077D60">
      <w:pPr>
        <w:autoSpaceDE w:val="0"/>
        <w:autoSpaceDN w:val="0"/>
        <w:rPr>
          <w:rFonts w:asciiTheme="minorHAnsi" w:eastAsia="Arial" w:hAnsiTheme="minorHAnsi" w:cstheme="minorHAnsi"/>
          <w:spacing w:val="-13"/>
          <w:sz w:val="24"/>
          <w:szCs w:val="24"/>
        </w:rPr>
      </w:pPr>
      <w:r w:rsidRPr="00FD55D2">
        <w:rPr>
          <w:rFonts w:asciiTheme="minorHAnsi" w:eastAsia="Arial" w:hAnsiTheme="minorHAnsi" w:cstheme="minorHAnsi"/>
          <w:spacing w:val="-13"/>
          <w:sz w:val="24"/>
          <w:szCs w:val="24"/>
        </w:rPr>
        <w:t>Karting Australia will assess the merit o</w:t>
      </w:r>
      <w:r w:rsidR="00486FFA" w:rsidRPr="00FD55D2">
        <w:rPr>
          <w:rFonts w:asciiTheme="minorHAnsi" w:eastAsia="Arial" w:hAnsiTheme="minorHAnsi" w:cstheme="minorHAnsi"/>
          <w:spacing w:val="-13"/>
          <w:sz w:val="24"/>
          <w:szCs w:val="24"/>
        </w:rPr>
        <w:t xml:space="preserve">f each application based on the </w:t>
      </w:r>
      <w:r w:rsidRPr="00FD55D2">
        <w:rPr>
          <w:rFonts w:asciiTheme="minorHAnsi" w:eastAsia="Arial" w:hAnsiTheme="minorHAnsi" w:cstheme="minorHAnsi"/>
          <w:spacing w:val="-13"/>
          <w:sz w:val="24"/>
          <w:szCs w:val="24"/>
        </w:rPr>
        <w:t>assessment criteria within these guidelines.</w:t>
      </w:r>
    </w:p>
    <w:p w14:paraId="286FC31F" w14:textId="77777777" w:rsidR="00B920D3" w:rsidRDefault="00B920D3" w:rsidP="00E77520">
      <w:pPr>
        <w:rPr>
          <w:rFonts w:asciiTheme="minorHAnsi" w:eastAsia="Arial Narrow" w:hAnsiTheme="minorHAnsi" w:cstheme="minorHAnsi"/>
          <w:b/>
          <w:spacing w:val="-1"/>
          <w:sz w:val="28"/>
          <w:szCs w:val="28"/>
        </w:rPr>
      </w:pPr>
    </w:p>
    <w:p w14:paraId="6A8A0713" w14:textId="10CD20CB" w:rsidR="00651B5E" w:rsidRPr="002F619B" w:rsidRDefault="003442E8" w:rsidP="00E77520">
      <w:pPr>
        <w:rPr>
          <w:rFonts w:asciiTheme="minorHAnsi" w:eastAsia="Arial Narrow" w:hAnsiTheme="minorHAnsi" w:cstheme="minorHAnsi"/>
          <w:b/>
          <w:sz w:val="24"/>
          <w:szCs w:val="24"/>
        </w:rPr>
      </w:pPr>
      <w:r w:rsidRPr="002F619B">
        <w:rPr>
          <w:rFonts w:asciiTheme="minorHAnsi" w:eastAsia="Arial Narrow" w:hAnsiTheme="minorHAnsi" w:cstheme="minorHAnsi"/>
          <w:b/>
          <w:spacing w:val="-1"/>
          <w:sz w:val="24"/>
          <w:szCs w:val="24"/>
        </w:rPr>
        <w:t>1</w:t>
      </w:r>
      <w:r w:rsidRPr="002F619B">
        <w:rPr>
          <w:rFonts w:asciiTheme="minorHAnsi" w:eastAsia="Arial Narrow" w:hAnsiTheme="minorHAnsi" w:cstheme="minorHAnsi"/>
          <w:b/>
          <w:sz w:val="24"/>
          <w:szCs w:val="24"/>
        </w:rPr>
        <w:t>.</w:t>
      </w:r>
      <w:r w:rsidR="00AE523F" w:rsidRPr="002F619B">
        <w:rPr>
          <w:rFonts w:asciiTheme="minorHAnsi" w:eastAsia="Arial Narrow" w:hAnsiTheme="minorHAnsi" w:cstheme="minorHAnsi"/>
          <w:b/>
          <w:sz w:val="24"/>
          <w:szCs w:val="24"/>
        </w:rPr>
        <w:t>5</w:t>
      </w:r>
      <w:r w:rsidRPr="002F619B">
        <w:rPr>
          <w:rFonts w:asciiTheme="minorHAnsi" w:eastAsia="Arial Narrow" w:hAnsiTheme="minorHAnsi" w:cstheme="minorHAnsi"/>
          <w:b/>
          <w:sz w:val="24"/>
          <w:szCs w:val="24"/>
        </w:rPr>
        <w:t>.</w:t>
      </w:r>
      <w:r w:rsidR="00AE523F" w:rsidRPr="002F619B">
        <w:rPr>
          <w:rFonts w:asciiTheme="minorHAnsi" w:eastAsia="Arial Narrow" w:hAnsiTheme="minorHAnsi" w:cstheme="minorHAnsi"/>
          <w:b/>
          <w:sz w:val="24"/>
          <w:szCs w:val="24"/>
        </w:rPr>
        <w:t xml:space="preserve"> FUND RULES &amp; ELIGIBILITY CRITERIA</w:t>
      </w:r>
    </w:p>
    <w:p w14:paraId="0F513FF8" w14:textId="2EEF0CD8" w:rsidR="00AE523F" w:rsidRPr="004F6BB0" w:rsidRDefault="00AE523F" w:rsidP="00A2704A">
      <w:pPr>
        <w:pStyle w:val="ListParagraph"/>
        <w:numPr>
          <w:ilvl w:val="0"/>
          <w:numId w:val="10"/>
        </w:numPr>
        <w:spacing w:before="4" w:line="280" w:lineRule="exact"/>
        <w:ind w:left="426" w:hanging="426"/>
        <w:rPr>
          <w:rFonts w:asciiTheme="minorHAnsi" w:hAnsiTheme="minorHAnsi" w:cstheme="minorHAnsi"/>
          <w:b/>
          <w:i/>
          <w:sz w:val="24"/>
          <w:szCs w:val="24"/>
        </w:rPr>
      </w:pPr>
      <w:r w:rsidRPr="004F6BB0">
        <w:rPr>
          <w:rFonts w:asciiTheme="minorHAnsi" w:hAnsiTheme="minorHAnsi" w:cstheme="minorHAnsi"/>
          <w:b/>
          <w:i/>
          <w:sz w:val="24"/>
          <w:szCs w:val="24"/>
        </w:rPr>
        <w:t xml:space="preserve">Who </w:t>
      </w:r>
      <w:r w:rsidR="00B920D3" w:rsidRPr="004F6BB0">
        <w:rPr>
          <w:rFonts w:asciiTheme="minorHAnsi" w:hAnsiTheme="minorHAnsi" w:cstheme="minorHAnsi"/>
          <w:b/>
          <w:i/>
          <w:sz w:val="24"/>
          <w:szCs w:val="24"/>
        </w:rPr>
        <w:t>Can Apply</w:t>
      </w:r>
      <w:r w:rsidRPr="004F6BB0">
        <w:rPr>
          <w:rFonts w:asciiTheme="minorHAnsi" w:hAnsiTheme="minorHAnsi" w:cstheme="minorHAnsi"/>
          <w:b/>
          <w:i/>
          <w:sz w:val="24"/>
          <w:szCs w:val="24"/>
        </w:rPr>
        <w:t>?</w:t>
      </w:r>
    </w:p>
    <w:p w14:paraId="369B3C1F" w14:textId="0C5F1983" w:rsidR="009C04C8" w:rsidRPr="00A2704A" w:rsidRDefault="009C04C8" w:rsidP="009B287E">
      <w:pPr>
        <w:spacing w:before="4" w:line="280" w:lineRule="exact"/>
        <w:rPr>
          <w:rFonts w:asciiTheme="minorHAnsi" w:hAnsiTheme="minorHAnsi" w:cstheme="minorHAnsi"/>
          <w:sz w:val="24"/>
          <w:szCs w:val="24"/>
        </w:rPr>
      </w:pPr>
      <w:r w:rsidRPr="004F6BB0">
        <w:rPr>
          <w:rFonts w:asciiTheme="minorHAnsi" w:hAnsiTheme="minorHAnsi" w:cstheme="minorHAnsi"/>
          <w:sz w:val="24"/>
          <w:szCs w:val="24"/>
        </w:rPr>
        <w:t xml:space="preserve">Applications can be made by </w:t>
      </w:r>
      <w:r w:rsidR="00686B6D" w:rsidRPr="004F6BB0">
        <w:rPr>
          <w:rFonts w:asciiTheme="minorHAnsi" w:hAnsiTheme="minorHAnsi" w:cstheme="minorHAnsi"/>
          <w:sz w:val="24"/>
          <w:szCs w:val="24"/>
        </w:rPr>
        <w:t xml:space="preserve">Affiliated </w:t>
      </w:r>
      <w:r w:rsidR="00D72A2A" w:rsidRPr="00D263D9">
        <w:rPr>
          <w:rFonts w:asciiTheme="minorHAnsi" w:hAnsiTheme="minorHAnsi" w:cstheme="minorHAnsi"/>
          <w:sz w:val="24"/>
          <w:szCs w:val="24"/>
        </w:rPr>
        <w:t>State</w:t>
      </w:r>
      <w:r w:rsidR="00686B6D" w:rsidRPr="00FD55D2">
        <w:rPr>
          <w:rFonts w:asciiTheme="minorHAnsi" w:hAnsiTheme="minorHAnsi" w:cstheme="minorHAnsi"/>
          <w:sz w:val="24"/>
          <w:szCs w:val="24"/>
        </w:rPr>
        <w:t xml:space="preserve"> Association</w:t>
      </w:r>
      <w:r w:rsidR="00974C60" w:rsidRPr="00FD55D2">
        <w:rPr>
          <w:rFonts w:asciiTheme="minorHAnsi" w:hAnsiTheme="minorHAnsi" w:cstheme="minorHAnsi"/>
          <w:sz w:val="24"/>
          <w:szCs w:val="24"/>
        </w:rPr>
        <w:t>’s</w:t>
      </w:r>
      <w:r w:rsidR="00D72A2A" w:rsidRPr="00FD55D2">
        <w:rPr>
          <w:rFonts w:asciiTheme="minorHAnsi" w:hAnsiTheme="minorHAnsi" w:cstheme="minorHAnsi"/>
          <w:sz w:val="24"/>
          <w:szCs w:val="24"/>
        </w:rPr>
        <w:t xml:space="preserve"> and</w:t>
      </w:r>
      <w:r w:rsidR="00206DEC" w:rsidRPr="00FD55D2">
        <w:rPr>
          <w:rFonts w:asciiTheme="minorHAnsi" w:hAnsiTheme="minorHAnsi" w:cstheme="minorHAnsi"/>
          <w:sz w:val="24"/>
          <w:szCs w:val="24"/>
        </w:rPr>
        <w:t>/or</w:t>
      </w:r>
      <w:r w:rsidR="00D72A2A" w:rsidRPr="00A2704A">
        <w:rPr>
          <w:rFonts w:asciiTheme="minorHAnsi" w:hAnsiTheme="minorHAnsi" w:cstheme="minorHAnsi"/>
          <w:sz w:val="24"/>
          <w:szCs w:val="24"/>
        </w:rPr>
        <w:t xml:space="preserve"> </w:t>
      </w:r>
      <w:r w:rsidR="00686B6D" w:rsidRPr="00A2704A">
        <w:rPr>
          <w:rFonts w:asciiTheme="minorHAnsi" w:hAnsiTheme="minorHAnsi" w:cstheme="minorHAnsi"/>
          <w:sz w:val="24"/>
          <w:szCs w:val="24"/>
        </w:rPr>
        <w:t xml:space="preserve">Affiliated </w:t>
      </w:r>
      <w:r w:rsidR="002721BB" w:rsidRPr="00A2704A">
        <w:rPr>
          <w:rFonts w:asciiTheme="minorHAnsi" w:hAnsiTheme="minorHAnsi" w:cstheme="minorHAnsi"/>
          <w:sz w:val="24"/>
          <w:szCs w:val="24"/>
        </w:rPr>
        <w:t>Clubs (</w:t>
      </w:r>
      <w:r w:rsidRPr="00A2704A">
        <w:rPr>
          <w:rFonts w:asciiTheme="minorHAnsi" w:hAnsiTheme="minorHAnsi" w:cstheme="minorHAnsi"/>
          <w:sz w:val="24"/>
          <w:szCs w:val="24"/>
        </w:rPr>
        <w:t xml:space="preserve">with the support of their </w:t>
      </w:r>
      <w:r w:rsidR="00D72A2A" w:rsidRPr="00A2704A">
        <w:rPr>
          <w:rFonts w:asciiTheme="minorHAnsi" w:hAnsiTheme="minorHAnsi" w:cstheme="minorHAnsi"/>
          <w:sz w:val="24"/>
          <w:szCs w:val="24"/>
        </w:rPr>
        <w:t>State</w:t>
      </w:r>
      <w:r w:rsidR="00974C60" w:rsidRPr="00A2704A">
        <w:rPr>
          <w:rFonts w:asciiTheme="minorHAnsi" w:hAnsiTheme="minorHAnsi" w:cstheme="minorHAnsi"/>
          <w:sz w:val="24"/>
          <w:szCs w:val="24"/>
        </w:rPr>
        <w:t xml:space="preserve"> Association</w:t>
      </w:r>
      <w:r w:rsidR="00D72A2A" w:rsidRPr="00A2704A">
        <w:rPr>
          <w:rFonts w:asciiTheme="minorHAnsi" w:hAnsiTheme="minorHAnsi" w:cstheme="minorHAnsi"/>
          <w:sz w:val="24"/>
          <w:szCs w:val="24"/>
        </w:rPr>
        <w:t>)</w:t>
      </w:r>
      <w:r w:rsidRPr="00A2704A">
        <w:rPr>
          <w:rFonts w:asciiTheme="minorHAnsi" w:hAnsiTheme="minorHAnsi" w:cstheme="minorHAnsi"/>
          <w:sz w:val="24"/>
          <w:szCs w:val="24"/>
        </w:rPr>
        <w:t xml:space="preserve"> provided</w:t>
      </w:r>
      <w:r w:rsidR="00206DEC" w:rsidRPr="00A2704A">
        <w:rPr>
          <w:rFonts w:asciiTheme="minorHAnsi" w:hAnsiTheme="minorHAnsi" w:cstheme="minorHAnsi"/>
          <w:sz w:val="24"/>
          <w:szCs w:val="24"/>
        </w:rPr>
        <w:t xml:space="preserve"> that</w:t>
      </w:r>
      <w:r w:rsidRPr="00A2704A">
        <w:rPr>
          <w:rFonts w:asciiTheme="minorHAnsi" w:hAnsiTheme="minorHAnsi" w:cstheme="minorHAnsi"/>
          <w:sz w:val="24"/>
          <w:szCs w:val="24"/>
        </w:rPr>
        <w:t>:</w:t>
      </w:r>
    </w:p>
    <w:p w14:paraId="3CB5F4C8" w14:textId="0100165D" w:rsidR="002721BB" w:rsidRPr="00A2704A" w:rsidRDefault="002721BB" w:rsidP="002721BB">
      <w:pPr>
        <w:pStyle w:val="ListParagraph"/>
        <w:numPr>
          <w:ilvl w:val="0"/>
          <w:numId w:val="15"/>
        </w:numPr>
        <w:autoSpaceDE w:val="0"/>
        <w:autoSpaceDN w:val="0"/>
        <w:contextualSpacing w:val="0"/>
        <w:rPr>
          <w:rFonts w:asciiTheme="minorHAnsi" w:hAnsiTheme="minorHAnsi" w:cstheme="minorHAnsi"/>
          <w:sz w:val="24"/>
          <w:szCs w:val="24"/>
          <w:lang w:val="en-AU" w:eastAsia="en-AU"/>
        </w:rPr>
      </w:pPr>
      <w:r w:rsidRPr="00A2704A">
        <w:rPr>
          <w:rFonts w:asciiTheme="minorHAnsi" w:hAnsiTheme="minorHAnsi" w:cstheme="minorHAnsi"/>
          <w:sz w:val="24"/>
          <w:szCs w:val="24"/>
          <w:lang w:val="en-AU" w:eastAsia="en-AU"/>
        </w:rPr>
        <w:t>The applicants do not have any overdue amounts, levies or debts owed to Karting Australia</w:t>
      </w:r>
      <w:r w:rsidR="00F40377" w:rsidRPr="00A2704A">
        <w:rPr>
          <w:rFonts w:asciiTheme="minorHAnsi" w:hAnsiTheme="minorHAnsi" w:cstheme="minorHAnsi"/>
          <w:sz w:val="24"/>
          <w:szCs w:val="24"/>
          <w:lang w:val="en-AU" w:eastAsia="en-AU"/>
        </w:rPr>
        <w:t xml:space="preserve"> and/or the State Association</w:t>
      </w:r>
      <w:r w:rsidRPr="00A2704A">
        <w:rPr>
          <w:rFonts w:asciiTheme="minorHAnsi" w:hAnsiTheme="minorHAnsi" w:cstheme="minorHAnsi"/>
          <w:sz w:val="24"/>
          <w:szCs w:val="24"/>
          <w:lang w:val="en-AU" w:eastAsia="en-AU"/>
        </w:rPr>
        <w:t>; and</w:t>
      </w:r>
    </w:p>
    <w:p w14:paraId="7D3F307A" w14:textId="2E151E4A" w:rsidR="00AF7500" w:rsidRPr="00A2704A" w:rsidRDefault="00D72A2A" w:rsidP="009B287E">
      <w:pPr>
        <w:pStyle w:val="ListParagraph"/>
        <w:numPr>
          <w:ilvl w:val="0"/>
          <w:numId w:val="15"/>
        </w:numPr>
        <w:spacing w:before="4" w:line="280" w:lineRule="exact"/>
        <w:rPr>
          <w:rFonts w:asciiTheme="minorHAnsi" w:hAnsiTheme="minorHAnsi" w:cstheme="minorHAnsi"/>
          <w:sz w:val="24"/>
          <w:szCs w:val="24"/>
        </w:rPr>
      </w:pPr>
      <w:r w:rsidRPr="00A2704A">
        <w:rPr>
          <w:rFonts w:asciiTheme="minorHAnsi" w:hAnsiTheme="minorHAnsi" w:cstheme="minorHAnsi"/>
          <w:sz w:val="24"/>
          <w:szCs w:val="24"/>
        </w:rPr>
        <w:t xml:space="preserve">The applicants </w:t>
      </w:r>
      <w:proofErr w:type="gramStart"/>
      <w:r w:rsidR="00AF7500" w:rsidRPr="00A2704A">
        <w:rPr>
          <w:rFonts w:asciiTheme="minorHAnsi" w:hAnsiTheme="minorHAnsi" w:cstheme="minorHAnsi"/>
          <w:sz w:val="24"/>
          <w:szCs w:val="24"/>
        </w:rPr>
        <w:t>are in compl</w:t>
      </w:r>
      <w:r w:rsidR="00F74EEA" w:rsidRPr="00A2704A">
        <w:rPr>
          <w:rFonts w:asciiTheme="minorHAnsi" w:hAnsiTheme="minorHAnsi" w:cstheme="minorHAnsi"/>
          <w:sz w:val="24"/>
          <w:szCs w:val="24"/>
        </w:rPr>
        <w:t>iance with</w:t>
      </w:r>
      <w:proofErr w:type="gramEnd"/>
      <w:r w:rsidR="00F74EEA" w:rsidRPr="00A2704A">
        <w:rPr>
          <w:rFonts w:asciiTheme="minorHAnsi" w:hAnsiTheme="minorHAnsi" w:cstheme="minorHAnsi"/>
          <w:sz w:val="24"/>
          <w:szCs w:val="24"/>
        </w:rPr>
        <w:t xml:space="preserve"> Karting Australia’s R</w:t>
      </w:r>
      <w:r w:rsidR="00AF7500" w:rsidRPr="00A2704A">
        <w:rPr>
          <w:rFonts w:asciiTheme="minorHAnsi" w:hAnsiTheme="minorHAnsi" w:cstheme="minorHAnsi"/>
          <w:sz w:val="24"/>
          <w:szCs w:val="24"/>
        </w:rPr>
        <w:t>ules</w:t>
      </w:r>
      <w:r w:rsidR="00FA1319" w:rsidRPr="00A2704A">
        <w:rPr>
          <w:rFonts w:asciiTheme="minorHAnsi" w:hAnsiTheme="minorHAnsi" w:cstheme="minorHAnsi"/>
          <w:sz w:val="24"/>
          <w:szCs w:val="24"/>
        </w:rPr>
        <w:t xml:space="preserve">, </w:t>
      </w:r>
      <w:r w:rsidR="00974C60" w:rsidRPr="00A2704A">
        <w:rPr>
          <w:rFonts w:asciiTheme="minorHAnsi" w:hAnsiTheme="minorHAnsi" w:cstheme="minorHAnsi"/>
          <w:sz w:val="24"/>
          <w:szCs w:val="24"/>
        </w:rPr>
        <w:t xml:space="preserve">Affiliation Requirements, </w:t>
      </w:r>
      <w:r w:rsidR="00F74EEA" w:rsidRPr="00A2704A">
        <w:rPr>
          <w:rFonts w:asciiTheme="minorHAnsi" w:hAnsiTheme="minorHAnsi" w:cstheme="minorHAnsi"/>
          <w:sz w:val="24"/>
          <w:szCs w:val="24"/>
        </w:rPr>
        <w:t>R</w:t>
      </w:r>
      <w:r w:rsidR="00AF7500" w:rsidRPr="00A2704A">
        <w:rPr>
          <w:rFonts w:asciiTheme="minorHAnsi" w:hAnsiTheme="minorHAnsi" w:cstheme="minorHAnsi"/>
          <w:sz w:val="24"/>
          <w:szCs w:val="24"/>
        </w:rPr>
        <w:t>egulations</w:t>
      </w:r>
      <w:r w:rsidR="00F74EEA" w:rsidRPr="00A2704A">
        <w:rPr>
          <w:rFonts w:asciiTheme="minorHAnsi" w:hAnsiTheme="minorHAnsi" w:cstheme="minorHAnsi"/>
          <w:sz w:val="24"/>
          <w:szCs w:val="24"/>
        </w:rPr>
        <w:t>, Policies and P</w:t>
      </w:r>
      <w:r w:rsidR="00FA1319" w:rsidRPr="00A2704A">
        <w:rPr>
          <w:rFonts w:asciiTheme="minorHAnsi" w:hAnsiTheme="minorHAnsi" w:cstheme="minorHAnsi"/>
          <w:sz w:val="24"/>
          <w:szCs w:val="24"/>
        </w:rPr>
        <w:t>rocedures; and</w:t>
      </w:r>
    </w:p>
    <w:p w14:paraId="6717F7B4" w14:textId="27CAEDAA" w:rsidR="00F74EEA" w:rsidRPr="00A2704A" w:rsidRDefault="00F74EEA" w:rsidP="009B287E">
      <w:pPr>
        <w:pStyle w:val="ListParagraph"/>
        <w:numPr>
          <w:ilvl w:val="0"/>
          <w:numId w:val="15"/>
        </w:numPr>
        <w:spacing w:before="4" w:line="280" w:lineRule="exact"/>
        <w:rPr>
          <w:rFonts w:asciiTheme="minorHAnsi" w:hAnsiTheme="minorHAnsi" w:cstheme="minorHAnsi"/>
          <w:sz w:val="24"/>
          <w:szCs w:val="24"/>
        </w:rPr>
      </w:pPr>
      <w:r w:rsidRPr="00A2704A">
        <w:rPr>
          <w:rFonts w:asciiTheme="minorHAnsi" w:hAnsiTheme="minorHAnsi" w:cstheme="minorHAnsi"/>
          <w:sz w:val="24"/>
          <w:szCs w:val="24"/>
        </w:rPr>
        <w:t xml:space="preserve">The applicants must have achieved Level </w:t>
      </w:r>
      <w:r w:rsidR="00974C60" w:rsidRPr="00A2704A">
        <w:rPr>
          <w:rFonts w:asciiTheme="minorHAnsi" w:hAnsiTheme="minorHAnsi" w:cstheme="minorHAnsi"/>
          <w:sz w:val="24"/>
          <w:szCs w:val="24"/>
        </w:rPr>
        <w:t>2</w:t>
      </w:r>
      <w:r w:rsidRPr="00A2704A">
        <w:rPr>
          <w:rFonts w:asciiTheme="minorHAnsi" w:hAnsiTheme="minorHAnsi" w:cstheme="minorHAnsi"/>
          <w:sz w:val="24"/>
          <w:szCs w:val="24"/>
        </w:rPr>
        <w:t xml:space="preserve"> KARM status; and</w:t>
      </w:r>
    </w:p>
    <w:p w14:paraId="6597114E" w14:textId="0A7B3D96" w:rsidR="00AF7500" w:rsidRPr="00A2704A" w:rsidRDefault="00206DEC" w:rsidP="009B287E">
      <w:pPr>
        <w:pStyle w:val="ListParagraph"/>
        <w:numPr>
          <w:ilvl w:val="0"/>
          <w:numId w:val="15"/>
        </w:numPr>
        <w:spacing w:before="4" w:line="280" w:lineRule="exact"/>
        <w:rPr>
          <w:rFonts w:asciiTheme="minorHAnsi" w:hAnsiTheme="minorHAnsi" w:cstheme="minorHAnsi"/>
          <w:sz w:val="24"/>
          <w:szCs w:val="24"/>
        </w:rPr>
      </w:pPr>
      <w:r w:rsidRPr="00A2704A">
        <w:rPr>
          <w:rFonts w:asciiTheme="minorHAnsi" w:hAnsiTheme="minorHAnsi" w:cstheme="minorHAnsi"/>
          <w:sz w:val="24"/>
          <w:szCs w:val="24"/>
        </w:rPr>
        <w:t>T</w:t>
      </w:r>
      <w:r w:rsidR="00D72A2A" w:rsidRPr="00A2704A">
        <w:rPr>
          <w:rFonts w:asciiTheme="minorHAnsi" w:hAnsiTheme="minorHAnsi" w:cstheme="minorHAnsi"/>
          <w:sz w:val="24"/>
          <w:szCs w:val="24"/>
        </w:rPr>
        <w:t xml:space="preserve">he applicants </w:t>
      </w:r>
      <w:r w:rsidR="00AF7500" w:rsidRPr="00A2704A">
        <w:rPr>
          <w:rFonts w:asciiTheme="minorHAnsi" w:hAnsiTheme="minorHAnsi" w:cstheme="minorHAnsi"/>
          <w:sz w:val="24"/>
          <w:szCs w:val="24"/>
        </w:rPr>
        <w:t>are considered by Karting Australia to be of good standing within the sport</w:t>
      </w:r>
      <w:r w:rsidR="00FA1319" w:rsidRPr="00A2704A">
        <w:rPr>
          <w:rFonts w:asciiTheme="minorHAnsi" w:hAnsiTheme="minorHAnsi" w:cstheme="minorHAnsi"/>
          <w:sz w:val="24"/>
          <w:szCs w:val="24"/>
        </w:rPr>
        <w:t>.</w:t>
      </w:r>
    </w:p>
    <w:p w14:paraId="621BAD4C" w14:textId="1C4B599A" w:rsidR="002104FC" w:rsidRDefault="002104FC" w:rsidP="00974C60">
      <w:pPr>
        <w:rPr>
          <w:rFonts w:asciiTheme="minorHAnsi" w:hAnsiTheme="minorHAnsi" w:cstheme="minorHAnsi"/>
          <w:i/>
          <w:sz w:val="24"/>
          <w:szCs w:val="24"/>
        </w:rPr>
      </w:pPr>
    </w:p>
    <w:p w14:paraId="11B92544" w14:textId="77777777" w:rsidR="0072276C" w:rsidRPr="00126A43" w:rsidRDefault="0072276C" w:rsidP="00974C60">
      <w:pPr>
        <w:rPr>
          <w:rFonts w:asciiTheme="minorHAnsi" w:hAnsiTheme="minorHAnsi" w:cstheme="minorHAnsi"/>
          <w:i/>
          <w:sz w:val="24"/>
          <w:szCs w:val="24"/>
        </w:rPr>
      </w:pPr>
    </w:p>
    <w:p w14:paraId="2F043FC4" w14:textId="1EB75135" w:rsidR="00CD46EC" w:rsidRPr="00A2704A" w:rsidRDefault="00CD46EC" w:rsidP="00B920D3">
      <w:pPr>
        <w:pStyle w:val="ListParagraph"/>
        <w:numPr>
          <w:ilvl w:val="0"/>
          <w:numId w:val="10"/>
        </w:numPr>
        <w:ind w:left="426" w:hanging="426"/>
        <w:rPr>
          <w:rFonts w:asciiTheme="minorHAnsi" w:hAnsiTheme="minorHAnsi" w:cstheme="minorHAnsi"/>
          <w:b/>
          <w:i/>
          <w:sz w:val="24"/>
          <w:szCs w:val="24"/>
        </w:rPr>
      </w:pPr>
      <w:r w:rsidRPr="00A2704A">
        <w:rPr>
          <w:rFonts w:asciiTheme="minorHAnsi" w:hAnsiTheme="minorHAnsi" w:cstheme="minorHAnsi"/>
          <w:b/>
          <w:i/>
          <w:sz w:val="24"/>
          <w:szCs w:val="24"/>
        </w:rPr>
        <w:lastRenderedPageBreak/>
        <w:t>Eligibl</w:t>
      </w:r>
      <w:bookmarkStart w:id="0" w:name="_GoBack"/>
      <w:bookmarkEnd w:id="0"/>
      <w:r w:rsidRPr="00A2704A">
        <w:rPr>
          <w:rFonts w:asciiTheme="minorHAnsi" w:hAnsiTheme="minorHAnsi" w:cstheme="minorHAnsi"/>
          <w:b/>
          <w:i/>
          <w:sz w:val="24"/>
          <w:szCs w:val="24"/>
        </w:rPr>
        <w:t xml:space="preserve">e </w:t>
      </w:r>
      <w:r w:rsidR="00B920D3">
        <w:rPr>
          <w:rFonts w:asciiTheme="minorHAnsi" w:hAnsiTheme="minorHAnsi" w:cstheme="minorHAnsi"/>
          <w:b/>
          <w:i/>
          <w:sz w:val="24"/>
          <w:szCs w:val="24"/>
        </w:rPr>
        <w:t>and</w:t>
      </w:r>
      <w:r w:rsidRPr="00A2704A">
        <w:rPr>
          <w:rFonts w:asciiTheme="minorHAnsi" w:hAnsiTheme="minorHAnsi" w:cstheme="minorHAnsi"/>
          <w:b/>
          <w:i/>
          <w:sz w:val="24"/>
          <w:szCs w:val="24"/>
        </w:rPr>
        <w:t xml:space="preserve"> Ineligible Projects</w:t>
      </w:r>
    </w:p>
    <w:p w14:paraId="132905AE" w14:textId="77777777" w:rsidR="00F07393" w:rsidRPr="00F07393" w:rsidRDefault="00F07393" w:rsidP="00F07393">
      <w:pPr>
        <w:jc w:val="both"/>
        <w:rPr>
          <w:rFonts w:asciiTheme="minorHAnsi" w:hAnsiTheme="minorHAnsi" w:cstheme="minorHAnsi"/>
          <w:sz w:val="24"/>
          <w:szCs w:val="24"/>
        </w:rPr>
      </w:pPr>
      <w:r w:rsidRPr="00F07393">
        <w:rPr>
          <w:rFonts w:asciiTheme="minorHAnsi" w:hAnsiTheme="minorHAnsi" w:cstheme="minorHAnsi"/>
          <w:sz w:val="24"/>
          <w:szCs w:val="24"/>
        </w:rPr>
        <w:t xml:space="preserve">Karting Australia, as Trustee of the fund will be focused on supporting projects that are aligned to the purpose and objectives of the fund. </w:t>
      </w:r>
    </w:p>
    <w:p w14:paraId="6D78630A" w14:textId="77777777" w:rsidR="00F07393" w:rsidRDefault="00F07393" w:rsidP="00CD46EC">
      <w:pPr>
        <w:jc w:val="both"/>
        <w:rPr>
          <w:rFonts w:asciiTheme="minorHAnsi" w:hAnsiTheme="minorHAnsi" w:cstheme="minorHAnsi"/>
          <w:b/>
          <w:sz w:val="28"/>
          <w:szCs w:val="28"/>
        </w:rPr>
      </w:pPr>
    </w:p>
    <w:p w14:paraId="4AAE0F70" w14:textId="0528D948" w:rsidR="00CD46EC" w:rsidRPr="00A2704A" w:rsidRDefault="00CD46EC" w:rsidP="00CD46EC">
      <w:pPr>
        <w:jc w:val="both"/>
        <w:rPr>
          <w:rFonts w:asciiTheme="minorHAnsi" w:hAnsiTheme="minorHAnsi" w:cstheme="minorHAnsi"/>
          <w:b/>
          <w:sz w:val="24"/>
          <w:szCs w:val="24"/>
        </w:rPr>
      </w:pPr>
      <w:r w:rsidRPr="00A2704A">
        <w:rPr>
          <w:rFonts w:asciiTheme="minorHAnsi" w:hAnsiTheme="minorHAnsi" w:cstheme="minorHAnsi"/>
          <w:b/>
          <w:sz w:val="24"/>
          <w:szCs w:val="24"/>
        </w:rPr>
        <w:t>Eligible</w:t>
      </w:r>
      <w:r w:rsidR="002A390D">
        <w:rPr>
          <w:rFonts w:asciiTheme="minorHAnsi" w:hAnsiTheme="minorHAnsi" w:cstheme="minorHAnsi"/>
          <w:b/>
          <w:sz w:val="24"/>
          <w:szCs w:val="24"/>
        </w:rPr>
        <w:t xml:space="preserve"> Projects</w:t>
      </w:r>
    </w:p>
    <w:p w14:paraId="1F1136B4" w14:textId="08B43834" w:rsidR="00CD46EC" w:rsidRPr="00F07393" w:rsidRDefault="00F07393" w:rsidP="00F65FC5">
      <w:pPr>
        <w:jc w:val="both"/>
        <w:rPr>
          <w:rFonts w:asciiTheme="minorHAnsi" w:hAnsiTheme="minorHAnsi" w:cstheme="minorHAnsi"/>
          <w:sz w:val="24"/>
          <w:szCs w:val="24"/>
        </w:rPr>
      </w:pPr>
      <w:r>
        <w:rPr>
          <w:rFonts w:asciiTheme="minorHAnsi" w:hAnsiTheme="minorHAnsi" w:cstheme="minorHAnsi"/>
          <w:sz w:val="24"/>
          <w:szCs w:val="24"/>
        </w:rPr>
        <w:t>Eligible p</w:t>
      </w:r>
      <w:r w:rsidR="00CD46EC" w:rsidRPr="00F07393">
        <w:rPr>
          <w:rFonts w:asciiTheme="minorHAnsi" w:hAnsiTheme="minorHAnsi" w:cstheme="minorHAnsi"/>
          <w:sz w:val="24"/>
          <w:szCs w:val="24"/>
        </w:rPr>
        <w:t>rojects include, but are not limited to:</w:t>
      </w:r>
    </w:p>
    <w:p w14:paraId="43C2674E" w14:textId="2A606DCC" w:rsidR="00CD46EC" w:rsidRPr="0017718B" w:rsidRDefault="00F65FC5" w:rsidP="00CD46EC">
      <w:pPr>
        <w:pStyle w:val="ListParagraph"/>
        <w:numPr>
          <w:ilvl w:val="0"/>
          <w:numId w:val="6"/>
        </w:numPr>
        <w:spacing w:after="120"/>
        <w:jc w:val="both"/>
        <w:rPr>
          <w:rFonts w:asciiTheme="minorHAnsi" w:hAnsiTheme="minorHAnsi" w:cstheme="minorHAnsi"/>
          <w:sz w:val="24"/>
          <w:szCs w:val="24"/>
        </w:rPr>
      </w:pPr>
      <w:r w:rsidRPr="002350EA">
        <w:rPr>
          <w:rFonts w:asciiTheme="minorHAnsi" w:hAnsiTheme="minorHAnsi" w:cstheme="minorHAnsi"/>
          <w:sz w:val="24"/>
          <w:szCs w:val="24"/>
        </w:rPr>
        <w:t>Circuit</w:t>
      </w:r>
      <w:r w:rsidR="00CD46EC" w:rsidRPr="002350EA">
        <w:rPr>
          <w:rFonts w:asciiTheme="minorHAnsi" w:hAnsiTheme="minorHAnsi" w:cstheme="minorHAnsi"/>
          <w:sz w:val="24"/>
          <w:szCs w:val="24"/>
        </w:rPr>
        <w:t xml:space="preserve"> safety improvements </w:t>
      </w:r>
      <w:r w:rsidR="00A432EF">
        <w:rPr>
          <w:rFonts w:asciiTheme="minorHAnsi" w:hAnsiTheme="minorHAnsi" w:cstheme="minorHAnsi"/>
          <w:sz w:val="24"/>
          <w:szCs w:val="24"/>
        </w:rPr>
        <w:t>(</w:t>
      </w:r>
      <w:r w:rsidR="00CD46EC" w:rsidRPr="002350EA">
        <w:rPr>
          <w:rFonts w:asciiTheme="minorHAnsi" w:hAnsiTheme="minorHAnsi" w:cstheme="minorHAnsi"/>
          <w:sz w:val="24"/>
          <w:szCs w:val="24"/>
        </w:rPr>
        <w:t>not maintenance)</w:t>
      </w:r>
      <w:r w:rsidR="00F40377" w:rsidRPr="002350EA">
        <w:rPr>
          <w:rFonts w:asciiTheme="minorHAnsi" w:hAnsiTheme="minorHAnsi" w:cstheme="minorHAnsi"/>
          <w:sz w:val="24"/>
          <w:szCs w:val="24"/>
        </w:rPr>
        <w:t xml:space="preserve"> for example </w:t>
      </w:r>
      <w:r w:rsidR="000C5668" w:rsidRPr="002350EA">
        <w:rPr>
          <w:rFonts w:asciiTheme="minorHAnsi" w:hAnsiTheme="minorHAnsi" w:cstheme="minorHAnsi"/>
          <w:sz w:val="24"/>
          <w:szCs w:val="24"/>
        </w:rPr>
        <w:t>(</w:t>
      </w:r>
      <w:r w:rsidR="00F40377" w:rsidRPr="002350EA">
        <w:rPr>
          <w:rFonts w:asciiTheme="minorHAnsi" w:hAnsiTheme="minorHAnsi" w:cstheme="minorHAnsi"/>
          <w:sz w:val="24"/>
          <w:szCs w:val="24"/>
        </w:rPr>
        <w:t>but not limited to</w:t>
      </w:r>
      <w:r w:rsidR="000C5668" w:rsidRPr="002350EA">
        <w:rPr>
          <w:rFonts w:asciiTheme="minorHAnsi" w:hAnsiTheme="minorHAnsi" w:cstheme="minorHAnsi"/>
          <w:sz w:val="24"/>
          <w:szCs w:val="24"/>
        </w:rPr>
        <w:t>)</w:t>
      </w:r>
      <w:r w:rsidR="00F40377" w:rsidRPr="008E7A3E">
        <w:rPr>
          <w:rFonts w:asciiTheme="minorHAnsi" w:hAnsiTheme="minorHAnsi" w:cstheme="minorHAnsi"/>
          <w:sz w:val="24"/>
          <w:szCs w:val="24"/>
        </w:rPr>
        <w:t xml:space="preserve"> replacement of wood chips with gravel catch traps</w:t>
      </w:r>
      <w:r w:rsidR="00A432EF">
        <w:rPr>
          <w:rFonts w:asciiTheme="minorHAnsi" w:hAnsiTheme="minorHAnsi" w:cstheme="minorHAnsi"/>
          <w:sz w:val="24"/>
          <w:szCs w:val="24"/>
        </w:rPr>
        <w:t>;</w:t>
      </w:r>
    </w:p>
    <w:p w14:paraId="1401FFD1" w14:textId="5060E1BB" w:rsidR="00CD46EC" w:rsidRPr="00A2704A" w:rsidRDefault="00CD46EC" w:rsidP="00CD46EC">
      <w:pPr>
        <w:pStyle w:val="ListParagraph"/>
        <w:numPr>
          <w:ilvl w:val="0"/>
          <w:numId w:val="6"/>
        </w:numPr>
        <w:spacing w:after="120"/>
        <w:jc w:val="both"/>
        <w:rPr>
          <w:rFonts w:asciiTheme="minorHAnsi" w:hAnsiTheme="minorHAnsi" w:cstheme="minorHAnsi"/>
          <w:sz w:val="24"/>
          <w:szCs w:val="24"/>
        </w:rPr>
      </w:pPr>
      <w:r w:rsidRPr="00A2704A">
        <w:rPr>
          <w:rFonts w:asciiTheme="minorHAnsi" w:hAnsiTheme="minorHAnsi" w:cstheme="minorHAnsi"/>
          <w:sz w:val="24"/>
          <w:szCs w:val="24"/>
        </w:rPr>
        <w:t>Development of new karting tracks</w:t>
      </w:r>
      <w:r w:rsidR="00F65FC5" w:rsidRPr="00A2704A">
        <w:rPr>
          <w:rFonts w:asciiTheme="minorHAnsi" w:hAnsiTheme="minorHAnsi" w:cstheme="minorHAnsi"/>
          <w:sz w:val="24"/>
          <w:szCs w:val="24"/>
        </w:rPr>
        <w:t xml:space="preserve"> where appropriate</w:t>
      </w:r>
      <w:r w:rsidR="00A432EF">
        <w:rPr>
          <w:rFonts w:asciiTheme="minorHAnsi" w:hAnsiTheme="minorHAnsi" w:cstheme="minorHAnsi"/>
          <w:sz w:val="24"/>
          <w:szCs w:val="24"/>
        </w:rPr>
        <w:t>;</w:t>
      </w:r>
    </w:p>
    <w:p w14:paraId="2BBFBEA8" w14:textId="2FC0ACBC" w:rsidR="00F65FC5" w:rsidRPr="00BE359F" w:rsidRDefault="00CD46EC" w:rsidP="00CD46EC">
      <w:pPr>
        <w:pStyle w:val="ListParagraph"/>
        <w:numPr>
          <w:ilvl w:val="0"/>
          <w:numId w:val="6"/>
        </w:numPr>
        <w:spacing w:after="120"/>
        <w:jc w:val="both"/>
        <w:rPr>
          <w:rFonts w:asciiTheme="minorHAnsi" w:hAnsiTheme="minorHAnsi" w:cstheme="minorHAnsi"/>
          <w:sz w:val="24"/>
          <w:szCs w:val="24"/>
        </w:rPr>
      </w:pPr>
      <w:r w:rsidRPr="00A2704A">
        <w:rPr>
          <w:rFonts w:asciiTheme="minorHAnsi" w:hAnsiTheme="minorHAnsi" w:cstheme="minorHAnsi"/>
          <w:sz w:val="24"/>
          <w:szCs w:val="24"/>
        </w:rPr>
        <w:t>Amenities including toilets, change room</w:t>
      </w:r>
      <w:r w:rsidR="00F65FC5" w:rsidRPr="00A2704A">
        <w:rPr>
          <w:rFonts w:asciiTheme="minorHAnsi" w:hAnsiTheme="minorHAnsi" w:cstheme="minorHAnsi"/>
          <w:sz w:val="24"/>
          <w:szCs w:val="24"/>
        </w:rPr>
        <w:t xml:space="preserve">s, showers, clubrooms </w:t>
      </w:r>
      <w:r w:rsidR="00BE359F">
        <w:rPr>
          <w:rFonts w:asciiTheme="minorHAnsi" w:hAnsiTheme="minorHAnsi" w:cstheme="minorHAnsi"/>
          <w:sz w:val="24"/>
          <w:szCs w:val="24"/>
        </w:rPr>
        <w:t>and</w:t>
      </w:r>
      <w:r w:rsidR="00F65FC5" w:rsidRPr="00BE359F">
        <w:rPr>
          <w:rFonts w:asciiTheme="minorHAnsi" w:hAnsiTheme="minorHAnsi" w:cstheme="minorHAnsi"/>
          <w:sz w:val="24"/>
          <w:szCs w:val="24"/>
        </w:rPr>
        <w:t xml:space="preserve"> parking facilities</w:t>
      </w:r>
      <w:r w:rsidR="00A432EF">
        <w:rPr>
          <w:rFonts w:asciiTheme="minorHAnsi" w:hAnsiTheme="minorHAnsi" w:cstheme="minorHAnsi"/>
          <w:sz w:val="24"/>
          <w:szCs w:val="24"/>
        </w:rPr>
        <w:t>;</w:t>
      </w:r>
    </w:p>
    <w:p w14:paraId="760202AD" w14:textId="0DAF6E0F" w:rsidR="00F65FC5" w:rsidRPr="00A2704A" w:rsidRDefault="00F65FC5" w:rsidP="00CD46EC">
      <w:pPr>
        <w:pStyle w:val="ListParagraph"/>
        <w:numPr>
          <w:ilvl w:val="0"/>
          <w:numId w:val="6"/>
        </w:numPr>
        <w:spacing w:after="120"/>
        <w:jc w:val="both"/>
        <w:rPr>
          <w:rFonts w:asciiTheme="minorHAnsi" w:hAnsiTheme="minorHAnsi" w:cstheme="minorHAnsi"/>
          <w:sz w:val="24"/>
          <w:szCs w:val="24"/>
        </w:rPr>
      </w:pPr>
      <w:r w:rsidRPr="00A2704A">
        <w:rPr>
          <w:rFonts w:asciiTheme="minorHAnsi" w:hAnsiTheme="minorHAnsi" w:cstheme="minorHAnsi"/>
          <w:sz w:val="24"/>
          <w:szCs w:val="24"/>
        </w:rPr>
        <w:t>Viewing facilities, fencing, audio and visual technology</w:t>
      </w:r>
      <w:r w:rsidR="00A432EF">
        <w:rPr>
          <w:rFonts w:asciiTheme="minorHAnsi" w:hAnsiTheme="minorHAnsi" w:cstheme="minorHAnsi"/>
          <w:sz w:val="24"/>
          <w:szCs w:val="24"/>
        </w:rPr>
        <w:t>;</w:t>
      </w:r>
    </w:p>
    <w:p w14:paraId="462DAA46" w14:textId="1E1DED0C" w:rsidR="00CD46EC" w:rsidRPr="00A2704A" w:rsidRDefault="00F65FC5" w:rsidP="00CD46EC">
      <w:pPr>
        <w:pStyle w:val="ListParagraph"/>
        <w:numPr>
          <w:ilvl w:val="0"/>
          <w:numId w:val="6"/>
        </w:numPr>
        <w:spacing w:after="120"/>
        <w:jc w:val="both"/>
        <w:rPr>
          <w:rFonts w:asciiTheme="minorHAnsi" w:hAnsiTheme="minorHAnsi" w:cstheme="minorHAnsi"/>
          <w:sz w:val="24"/>
          <w:szCs w:val="24"/>
        </w:rPr>
      </w:pPr>
      <w:r w:rsidRPr="00A2704A">
        <w:rPr>
          <w:rFonts w:asciiTheme="minorHAnsi" w:hAnsiTheme="minorHAnsi" w:cstheme="minorHAnsi"/>
          <w:sz w:val="24"/>
          <w:szCs w:val="24"/>
        </w:rPr>
        <w:t xml:space="preserve">Grid </w:t>
      </w:r>
      <w:r w:rsidR="00974C60" w:rsidRPr="00A2704A">
        <w:rPr>
          <w:rFonts w:asciiTheme="minorHAnsi" w:hAnsiTheme="minorHAnsi" w:cstheme="minorHAnsi"/>
          <w:sz w:val="24"/>
          <w:szCs w:val="24"/>
        </w:rPr>
        <w:t>structures, scrutineering</w:t>
      </w:r>
      <w:r w:rsidR="00CD46EC" w:rsidRPr="00A2704A">
        <w:rPr>
          <w:rFonts w:asciiTheme="minorHAnsi" w:hAnsiTheme="minorHAnsi" w:cstheme="minorHAnsi"/>
          <w:sz w:val="24"/>
          <w:szCs w:val="24"/>
        </w:rPr>
        <w:t xml:space="preserve"> and technical facilities</w:t>
      </w:r>
      <w:r w:rsidR="00A432EF">
        <w:rPr>
          <w:rFonts w:asciiTheme="minorHAnsi" w:hAnsiTheme="minorHAnsi" w:cstheme="minorHAnsi"/>
          <w:sz w:val="24"/>
          <w:szCs w:val="24"/>
        </w:rPr>
        <w:t>;</w:t>
      </w:r>
    </w:p>
    <w:p w14:paraId="60EA09FB" w14:textId="7D1BB6A7" w:rsidR="00CD46EC" w:rsidRPr="00A2704A" w:rsidRDefault="00CD46EC" w:rsidP="00CD46EC">
      <w:pPr>
        <w:pStyle w:val="ListParagraph"/>
        <w:numPr>
          <w:ilvl w:val="0"/>
          <w:numId w:val="6"/>
        </w:numPr>
        <w:spacing w:after="120"/>
        <w:jc w:val="both"/>
        <w:rPr>
          <w:rFonts w:asciiTheme="minorHAnsi" w:hAnsiTheme="minorHAnsi" w:cstheme="minorHAnsi"/>
          <w:sz w:val="24"/>
          <w:szCs w:val="24"/>
        </w:rPr>
      </w:pPr>
      <w:r w:rsidRPr="00A2704A">
        <w:rPr>
          <w:rFonts w:asciiTheme="minorHAnsi" w:hAnsiTheme="minorHAnsi" w:cstheme="minorHAnsi"/>
          <w:sz w:val="24"/>
          <w:szCs w:val="24"/>
        </w:rPr>
        <w:t>Track re-surfacing and upgrades</w:t>
      </w:r>
      <w:r w:rsidR="00A432EF">
        <w:rPr>
          <w:rFonts w:asciiTheme="minorHAnsi" w:hAnsiTheme="minorHAnsi" w:cstheme="minorHAnsi"/>
          <w:sz w:val="24"/>
          <w:szCs w:val="24"/>
        </w:rPr>
        <w:t>;</w:t>
      </w:r>
    </w:p>
    <w:p w14:paraId="0D8DD820" w14:textId="2B3B27F2" w:rsidR="00CD46EC" w:rsidRPr="00A2704A" w:rsidRDefault="00CD46EC" w:rsidP="00CD46EC">
      <w:pPr>
        <w:pStyle w:val="ListParagraph"/>
        <w:numPr>
          <w:ilvl w:val="0"/>
          <w:numId w:val="6"/>
        </w:numPr>
        <w:spacing w:after="120"/>
        <w:jc w:val="both"/>
        <w:rPr>
          <w:rFonts w:asciiTheme="minorHAnsi" w:hAnsiTheme="minorHAnsi" w:cstheme="minorHAnsi"/>
          <w:sz w:val="24"/>
          <w:szCs w:val="24"/>
        </w:rPr>
      </w:pPr>
      <w:r w:rsidRPr="00A2704A">
        <w:rPr>
          <w:rFonts w:asciiTheme="minorHAnsi" w:hAnsiTheme="minorHAnsi" w:cstheme="minorHAnsi"/>
          <w:sz w:val="24"/>
          <w:szCs w:val="24"/>
        </w:rPr>
        <w:t>Shade structures</w:t>
      </w:r>
      <w:r w:rsidR="00A432EF">
        <w:rPr>
          <w:rFonts w:asciiTheme="minorHAnsi" w:hAnsiTheme="minorHAnsi" w:cstheme="minorHAnsi"/>
          <w:sz w:val="24"/>
          <w:szCs w:val="24"/>
        </w:rPr>
        <w:t>;</w:t>
      </w:r>
    </w:p>
    <w:p w14:paraId="15A8F35B" w14:textId="17782B62" w:rsidR="00CD46EC" w:rsidRPr="00A2704A" w:rsidRDefault="00CD46EC" w:rsidP="00CD46EC">
      <w:pPr>
        <w:pStyle w:val="ListParagraph"/>
        <w:numPr>
          <w:ilvl w:val="0"/>
          <w:numId w:val="6"/>
        </w:numPr>
        <w:spacing w:after="120"/>
        <w:jc w:val="both"/>
        <w:rPr>
          <w:rFonts w:asciiTheme="minorHAnsi" w:hAnsiTheme="minorHAnsi" w:cstheme="minorHAnsi"/>
          <w:sz w:val="24"/>
          <w:szCs w:val="24"/>
        </w:rPr>
      </w:pPr>
      <w:r w:rsidRPr="00A2704A">
        <w:rPr>
          <w:rFonts w:asciiTheme="minorHAnsi" w:hAnsiTheme="minorHAnsi" w:cstheme="minorHAnsi"/>
          <w:sz w:val="24"/>
          <w:szCs w:val="24"/>
        </w:rPr>
        <w:t>Flood lig</w:t>
      </w:r>
      <w:r w:rsidR="00F74EEA" w:rsidRPr="00A2704A">
        <w:rPr>
          <w:rFonts w:asciiTheme="minorHAnsi" w:hAnsiTheme="minorHAnsi" w:cstheme="minorHAnsi"/>
          <w:sz w:val="24"/>
          <w:szCs w:val="24"/>
        </w:rPr>
        <w:t>hting installations or upgrades</w:t>
      </w:r>
      <w:r w:rsidR="00A432EF">
        <w:rPr>
          <w:rFonts w:asciiTheme="minorHAnsi" w:hAnsiTheme="minorHAnsi" w:cstheme="minorHAnsi"/>
          <w:sz w:val="24"/>
          <w:szCs w:val="24"/>
        </w:rPr>
        <w:t>.</w:t>
      </w:r>
    </w:p>
    <w:p w14:paraId="5D4FA200" w14:textId="77777777" w:rsidR="00B920D3" w:rsidRDefault="00B920D3" w:rsidP="00CD46EC">
      <w:pPr>
        <w:jc w:val="both"/>
        <w:rPr>
          <w:rFonts w:asciiTheme="minorHAnsi" w:hAnsiTheme="minorHAnsi" w:cstheme="minorHAnsi"/>
          <w:b/>
          <w:sz w:val="24"/>
          <w:szCs w:val="24"/>
        </w:rPr>
      </w:pPr>
    </w:p>
    <w:p w14:paraId="208CCD87" w14:textId="77038699" w:rsidR="00CD46EC" w:rsidRPr="00A2704A" w:rsidRDefault="002721BB" w:rsidP="00CD46EC">
      <w:pPr>
        <w:jc w:val="both"/>
        <w:rPr>
          <w:rFonts w:asciiTheme="minorHAnsi" w:hAnsiTheme="minorHAnsi" w:cstheme="minorHAnsi"/>
          <w:b/>
          <w:sz w:val="24"/>
          <w:szCs w:val="24"/>
        </w:rPr>
      </w:pPr>
      <w:r w:rsidRPr="00A2704A">
        <w:rPr>
          <w:rFonts w:asciiTheme="minorHAnsi" w:hAnsiTheme="minorHAnsi" w:cstheme="minorHAnsi"/>
          <w:b/>
          <w:sz w:val="24"/>
          <w:szCs w:val="24"/>
        </w:rPr>
        <w:t>Ineligible</w:t>
      </w:r>
      <w:r w:rsidR="002A390D">
        <w:rPr>
          <w:rFonts w:asciiTheme="minorHAnsi" w:hAnsiTheme="minorHAnsi" w:cstheme="minorHAnsi"/>
          <w:b/>
          <w:sz w:val="24"/>
          <w:szCs w:val="24"/>
        </w:rPr>
        <w:t xml:space="preserve"> Projects</w:t>
      </w:r>
    </w:p>
    <w:p w14:paraId="51C68328" w14:textId="77777777" w:rsidR="00CD46EC" w:rsidRPr="00A2704A" w:rsidRDefault="00CD46EC" w:rsidP="00CD46EC">
      <w:pPr>
        <w:jc w:val="both"/>
        <w:rPr>
          <w:rFonts w:asciiTheme="minorHAnsi" w:hAnsiTheme="minorHAnsi" w:cstheme="minorHAnsi"/>
          <w:sz w:val="24"/>
          <w:szCs w:val="24"/>
        </w:rPr>
      </w:pPr>
      <w:r w:rsidRPr="00A2704A">
        <w:rPr>
          <w:rFonts w:asciiTheme="minorHAnsi" w:hAnsiTheme="minorHAnsi" w:cstheme="minorHAnsi"/>
          <w:sz w:val="24"/>
          <w:szCs w:val="24"/>
        </w:rPr>
        <w:t>Ineligible projects include, but are not limited to:</w:t>
      </w:r>
    </w:p>
    <w:p w14:paraId="78264747" w14:textId="7825187A" w:rsidR="00C72328" w:rsidRDefault="00C72328" w:rsidP="00C72328">
      <w:pPr>
        <w:pStyle w:val="ListParagraph"/>
        <w:numPr>
          <w:ilvl w:val="0"/>
          <w:numId w:val="5"/>
        </w:numPr>
        <w:spacing w:after="120"/>
        <w:jc w:val="both"/>
        <w:rPr>
          <w:rFonts w:asciiTheme="minorHAnsi" w:hAnsiTheme="minorHAnsi" w:cstheme="minorHAnsi"/>
          <w:sz w:val="24"/>
          <w:szCs w:val="24"/>
        </w:rPr>
      </w:pPr>
      <w:r>
        <w:rPr>
          <w:rFonts w:asciiTheme="minorHAnsi" w:hAnsiTheme="minorHAnsi" w:cstheme="minorHAnsi"/>
          <w:sz w:val="24"/>
          <w:szCs w:val="24"/>
        </w:rPr>
        <w:t>General maintenance</w:t>
      </w:r>
      <w:r w:rsidR="00A432EF">
        <w:rPr>
          <w:rFonts w:asciiTheme="minorHAnsi" w:hAnsiTheme="minorHAnsi" w:cstheme="minorHAnsi"/>
          <w:sz w:val="24"/>
          <w:szCs w:val="24"/>
        </w:rPr>
        <w:t>;</w:t>
      </w:r>
    </w:p>
    <w:p w14:paraId="3D07A7A6" w14:textId="42290445" w:rsidR="00CD46EC" w:rsidRPr="000A79A5" w:rsidRDefault="00CD46EC" w:rsidP="00CD46EC">
      <w:pPr>
        <w:pStyle w:val="ListParagraph"/>
        <w:numPr>
          <w:ilvl w:val="0"/>
          <w:numId w:val="5"/>
        </w:numPr>
        <w:spacing w:after="120"/>
        <w:jc w:val="both"/>
        <w:rPr>
          <w:rFonts w:asciiTheme="minorHAnsi" w:hAnsiTheme="minorHAnsi" w:cstheme="minorHAnsi"/>
          <w:sz w:val="24"/>
          <w:szCs w:val="24"/>
        </w:rPr>
      </w:pPr>
      <w:r w:rsidRPr="00C72328">
        <w:rPr>
          <w:rFonts w:asciiTheme="minorHAnsi" w:hAnsiTheme="minorHAnsi" w:cstheme="minorHAnsi"/>
          <w:sz w:val="24"/>
          <w:szCs w:val="24"/>
        </w:rPr>
        <w:t>Projects that require ongoing funding assistance</w:t>
      </w:r>
      <w:r w:rsidR="00A432EF">
        <w:rPr>
          <w:rFonts w:asciiTheme="minorHAnsi" w:hAnsiTheme="minorHAnsi" w:cstheme="minorHAnsi"/>
          <w:sz w:val="24"/>
          <w:szCs w:val="24"/>
        </w:rPr>
        <w:t>;</w:t>
      </w:r>
    </w:p>
    <w:p w14:paraId="69B772EE" w14:textId="3A959FF6" w:rsidR="00CD46EC" w:rsidRPr="00A2704A" w:rsidRDefault="00206DEC" w:rsidP="00CD46EC">
      <w:pPr>
        <w:pStyle w:val="ListParagraph"/>
        <w:numPr>
          <w:ilvl w:val="0"/>
          <w:numId w:val="5"/>
        </w:numPr>
        <w:spacing w:after="120"/>
        <w:jc w:val="both"/>
        <w:rPr>
          <w:rFonts w:asciiTheme="minorHAnsi" w:hAnsiTheme="minorHAnsi" w:cstheme="minorHAnsi"/>
          <w:sz w:val="24"/>
          <w:szCs w:val="24"/>
        </w:rPr>
      </w:pPr>
      <w:r w:rsidRPr="00A2704A">
        <w:rPr>
          <w:rFonts w:asciiTheme="minorHAnsi" w:hAnsiTheme="minorHAnsi" w:cstheme="minorHAnsi"/>
          <w:sz w:val="24"/>
          <w:szCs w:val="24"/>
        </w:rPr>
        <w:t>Requests for ongoing assistance with o</w:t>
      </w:r>
      <w:r w:rsidR="00CD46EC" w:rsidRPr="00A2704A">
        <w:rPr>
          <w:rFonts w:asciiTheme="minorHAnsi" w:hAnsiTheme="minorHAnsi" w:cstheme="minorHAnsi"/>
          <w:sz w:val="24"/>
          <w:szCs w:val="24"/>
        </w:rPr>
        <w:t>perational cost</w:t>
      </w:r>
      <w:r w:rsidR="00A432EF">
        <w:rPr>
          <w:rFonts w:asciiTheme="minorHAnsi" w:hAnsiTheme="minorHAnsi" w:cstheme="minorHAnsi"/>
          <w:sz w:val="24"/>
          <w:szCs w:val="24"/>
        </w:rPr>
        <w:t>;</w:t>
      </w:r>
    </w:p>
    <w:p w14:paraId="3DC0F651" w14:textId="1926727E" w:rsidR="00CD46EC" w:rsidRDefault="004D0178" w:rsidP="00CD46EC">
      <w:pPr>
        <w:pStyle w:val="ListParagraph"/>
        <w:numPr>
          <w:ilvl w:val="0"/>
          <w:numId w:val="5"/>
        </w:numPr>
        <w:spacing w:after="120"/>
        <w:jc w:val="both"/>
        <w:rPr>
          <w:rFonts w:asciiTheme="minorHAnsi" w:hAnsiTheme="minorHAnsi" w:cstheme="minorHAnsi"/>
          <w:sz w:val="24"/>
          <w:szCs w:val="24"/>
        </w:rPr>
      </w:pPr>
      <w:r w:rsidRPr="00C72328">
        <w:rPr>
          <w:rFonts w:asciiTheme="minorHAnsi" w:hAnsiTheme="minorHAnsi" w:cstheme="minorHAnsi"/>
          <w:sz w:val="24"/>
          <w:szCs w:val="24"/>
        </w:rPr>
        <w:t>Related to r</w:t>
      </w:r>
      <w:r w:rsidR="00CD46EC" w:rsidRPr="00C72328">
        <w:rPr>
          <w:rFonts w:asciiTheme="minorHAnsi" w:hAnsiTheme="minorHAnsi" w:cstheme="minorHAnsi"/>
          <w:sz w:val="24"/>
          <w:szCs w:val="24"/>
        </w:rPr>
        <w:t>outine or cyclical maintenance works</w:t>
      </w:r>
      <w:r w:rsidR="00A432EF">
        <w:rPr>
          <w:rFonts w:asciiTheme="minorHAnsi" w:hAnsiTheme="minorHAnsi" w:cstheme="minorHAnsi"/>
          <w:sz w:val="24"/>
          <w:szCs w:val="24"/>
        </w:rPr>
        <w:t>;</w:t>
      </w:r>
    </w:p>
    <w:p w14:paraId="6C9161DD" w14:textId="7303023E" w:rsidR="004E41FA" w:rsidRPr="00C72328" w:rsidRDefault="004E41FA" w:rsidP="004E41FA">
      <w:pPr>
        <w:pStyle w:val="ListParagraph"/>
        <w:numPr>
          <w:ilvl w:val="0"/>
          <w:numId w:val="5"/>
        </w:numPr>
        <w:spacing w:after="120"/>
        <w:jc w:val="both"/>
        <w:rPr>
          <w:rFonts w:asciiTheme="minorHAnsi" w:hAnsiTheme="minorHAnsi" w:cstheme="minorHAnsi"/>
          <w:sz w:val="24"/>
          <w:szCs w:val="24"/>
        </w:rPr>
      </w:pPr>
      <w:r>
        <w:rPr>
          <w:rFonts w:asciiTheme="minorHAnsi" w:hAnsiTheme="minorHAnsi" w:cstheme="minorHAnsi"/>
          <w:sz w:val="24"/>
          <w:szCs w:val="24"/>
        </w:rPr>
        <w:t>Purchase and/or lease of tools</w:t>
      </w:r>
      <w:r w:rsidR="00A432EF">
        <w:rPr>
          <w:rFonts w:asciiTheme="minorHAnsi" w:hAnsiTheme="minorHAnsi" w:cstheme="minorHAnsi"/>
          <w:sz w:val="24"/>
          <w:szCs w:val="24"/>
        </w:rPr>
        <w:t>;</w:t>
      </w:r>
    </w:p>
    <w:p w14:paraId="2EB663CF" w14:textId="557A06BF" w:rsidR="00CD46EC" w:rsidRPr="00BE29A4" w:rsidRDefault="004D0178" w:rsidP="00CD46EC">
      <w:pPr>
        <w:pStyle w:val="ListParagraph"/>
        <w:numPr>
          <w:ilvl w:val="0"/>
          <w:numId w:val="5"/>
        </w:numPr>
        <w:spacing w:after="120"/>
        <w:jc w:val="both"/>
        <w:rPr>
          <w:rFonts w:asciiTheme="minorHAnsi" w:hAnsiTheme="minorHAnsi" w:cstheme="minorHAnsi"/>
          <w:sz w:val="24"/>
          <w:szCs w:val="24"/>
        </w:rPr>
      </w:pPr>
      <w:r w:rsidRPr="00BE29A4">
        <w:rPr>
          <w:rFonts w:asciiTheme="minorHAnsi" w:hAnsiTheme="minorHAnsi" w:cstheme="minorHAnsi"/>
          <w:sz w:val="24"/>
          <w:szCs w:val="24"/>
        </w:rPr>
        <w:t>E</w:t>
      </w:r>
      <w:r w:rsidR="00CD46EC" w:rsidRPr="00BE29A4">
        <w:rPr>
          <w:rFonts w:asciiTheme="minorHAnsi" w:hAnsiTheme="minorHAnsi" w:cstheme="minorHAnsi"/>
          <w:sz w:val="24"/>
          <w:szCs w:val="24"/>
        </w:rPr>
        <w:t>quipment</w:t>
      </w:r>
      <w:r w:rsidRPr="00BE29A4">
        <w:rPr>
          <w:rFonts w:asciiTheme="minorHAnsi" w:hAnsiTheme="minorHAnsi" w:cstheme="minorHAnsi"/>
          <w:sz w:val="24"/>
          <w:szCs w:val="24"/>
        </w:rPr>
        <w:t xml:space="preserve"> finance</w:t>
      </w:r>
      <w:r w:rsidR="00A432EF">
        <w:rPr>
          <w:rFonts w:asciiTheme="minorHAnsi" w:hAnsiTheme="minorHAnsi" w:cstheme="minorHAnsi"/>
          <w:sz w:val="24"/>
          <w:szCs w:val="24"/>
        </w:rPr>
        <w:t>.</w:t>
      </w:r>
    </w:p>
    <w:p w14:paraId="4F5AC37F" w14:textId="703733DA" w:rsidR="00CD46EC" w:rsidRPr="00B920D3" w:rsidRDefault="00552EF7" w:rsidP="00B920D3">
      <w:pPr>
        <w:jc w:val="both"/>
        <w:rPr>
          <w:rFonts w:asciiTheme="minorHAnsi" w:hAnsiTheme="minorHAnsi" w:cstheme="minorHAnsi"/>
          <w:i/>
          <w:sz w:val="24"/>
          <w:szCs w:val="24"/>
        </w:rPr>
      </w:pPr>
      <w:r w:rsidRPr="00126A43">
        <w:rPr>
          <w:rFonts w:asciiTheme="minorHAnsi" w:hAnsiTheme="minorHAnsi" w:cstheme="minorHAnsi"/>
          <w:i/>
          <w:sz w:val="24"/>
          <w:szCs w:val="24"/>
        </w:rPr>
        <w:t xml:space="preserve">Note: </w:t>
      </w:r>
      <w:r w:rsidR="00D72A2A" w:rsidRPr="004076CB">
        <w:rPr>
          <w:rFonts w:asciiTheme="minorHAnsi" w:hAnsiTheme="minorHAnsi" w:cstheme="minorHAnsi"/>
          <w:i/>
          <w:sz w:val="24"/>
          <w:szCs w:val="24"/>
        </w:rPr>
        <w:t xml:space="preserve">Due to the terms and conditions of the Deed, Clubs will need </w:t>
      </w:r>
      <w:r w:rsidR="00AD7779" w:rsidRPr="004076CB">
        <w:rPr>
          <w:rFonts w:asciiTheme="minorHAnsi" w:hAnsiTheme="minorHAnsi" w:cstheme="minorHAnsi"/>
          <w:i/>
          <w:sz w:val="24"/>
          <w:szCs w:val="24"/>
        </w:rPr>
        <w:t>to discuss</w:t>
      </w:r>
      <w:r w:rsidR="00CD46EC" w:rsidRPr="009708A0">
        <w:rPr>
          <w:rFonts w:asciiTheme="minorHAnsi" w:hAnsiTheme="minorHAnsi" w:cstheme="minorHAnsi"/>
          <w:i/>
          <w:sz w:val="24"/>
          <w:szCs w:val="24"/>
        </w:rPr>
        <w:t xml:space="preserve"> their proposals with the</w:t>
      </w:r>
      <w:r w:rsidR="00D72A2A" w:rsidRPr="002A390D">
        <w:rPr>
          <w:rFonts w:asciiTheme="minorHAnsi" w:hAnsiTheme="minorHAnsi" w:cstheme="minorHAnsi"/>
          <w:i/>
          <w:sz w:val="24"/>
          <w:szCs w:val="24"/>
        </w:rPr>
        <w:t xml:space="preserve">ir </w:t>
      </w:r>
      <w:r w:rsidR="00CD46EC" w:rsidRPr="002A390D">
        <w:rPr>
          <w:rFonts w:asciiTheme="minorHAnsi" w:hAnsiTheme="minorHAnsi" w:cstheme="minorHAnsi"/>
          <w:i/>
          <w:sz w:val="24"/>
          <w:szCs w:val="24"/>
        </w:rPr>
        <w:t>St</w:t>
      </w:r>
      <w:r w:rsidR="00D72A2A" w:rsidRPr="002A390D">
        <w:rPr>
          <w:rFonts w:asciiTheme="minorHAnsi" w:hAnsiTheme="minorHAnsi" w:cstheme="minorHAnsi"/>
          <w:i/>
          <w:sz w:val="24"/>
          <w:szCs w:val="24"/>
        </w:rPr>
        <w:t>ate</w:t>
      </w:r>
      <w:r w:rsidR="00974C60" w:rsidRPr="002A390D">
        <w:rPr>
          <w:rFonts w:asciiTheme="minorHAnsi" w:hAnsiTheme="minorHAnsi" w:cstheme="minorHAnsi"/>
          <w:i/>
          <w:sz w:val="24"/>
          <w:szCs w:val="24"/>
        </w:rPr>
        <w:t xml:space="preserve"> Association</w:t>
      </w:r>
      <w:r w:rsidR="00D72A2A" w:rsidRPr="002A390D">
        <w:rPr>
          <w:rFonts w:asciiTheme="minorHAnsi" w:hAnsiTheme="minorHAnsi" w:cstheme="minorHAnsi"/>
          <w:i/>
          <w:sz w:val="24"/>
          <w:szCs w:val="24"/>
        </w:rPr>
        <w:t xml:space="preserve"> and obtain their support. </w:t>
      </w:r>
    </w:p>
    <w:p w14:paraId="680AB4DF" w14:textId="77777777" w:rsidR="00552EF7" w:rsidRPr="002A390D" w:rsidRDefault="00552EF7" w:rsidP="00552EF7">
      <w:pPr>
        <w:spacing w:line="220" w:lineRule="exact"/>
        <w:ind w:right="120"/>
        <w:rPr>
          <w:rFonts w:asciiTheme="minorHAnsi" w:eastAsia="Arial" w:hAnsiTheme="minorHAnsi" w:cstheme="minorHAnsi"/>
          <w:spacing w:val="-25"/>
          <w:sz w:val="22"/>
          <w:szCs w:val="22"/>
        </w:rPr>
      </w:pPr>
    </w:p>
    <w:p w14:paraId="7DC9BF8D" w14:textId="77777777" w:rsidR="00552EF7" w:rsidRPr="002A390D" w:rsidRDefault="00552EF7" w:rsidP="00B920D3">
      <w:pPr>
        <w:pStyle w:val="ListParagraph"/>
        <w:numPr>
          <w:ilvl w:val="0"/>
          <w:numId w:val="10"/>
        </w:numPr>
        <w:ind w:left="426" w:hanging="426"/>
        <w:rPr>
          <w:rFonts w:asciiTheme="minorHAnsi" w:eastAsia="Arial Narrow" w:hAnsiTheme="minorHAnsi" w:cstheme="minorHAnsi"/>
          <w:b/>
          <w:i/>
          <w:spacing w:val="-1"/>
          <w:sz w:val="24"/>
          <w:szCs w:val="24"/>
        </w:rPr>
      </w:pPr>
      <w:r w:rsidRPr="002A390D">
        <w:rPr>
          <w:rFonts w:asciiTheme="minorHAnsi" w:eastAsia="Arial Narrow" w:hAnsiTheme="minorHAnsi" w:cstheme="minorHAnsi"/>
          <w:b/>
          <w:i/>
          <w:spacing w:val="-1"/>
          <w:sz w:val="24"/>
          <w:szCs w:val="24"/>
        </w:rPr>
        <w:t>Levels of Funding Assistance</w:t>
      </w:r>
    </w:p>
    <w:p w14:paraId="3CD066FC" w14:textId="03C1A70F" w:rsidR="00552EF7" w:rsidRPr="002A390D" w:rsidRDefault="00552EF7" w:rsidP="00552EF7">
      <w:pPr>
        <w:jc w:val="both"/>
        <w:rPr>
          <w:rFonts w:asciiTheme="minorHAnsi" w:hAnsiTheme="minorHAnsi" w:cstheme="minorHAnsi"/>
          <w:sz w:val="24"/>
          <w:szCs w:val="24"/>
        </w:rPr>
      </w:pPr>
      <w:r w:rsidRPr="004F6BB0">
        <w:rPr>
          <w:rFonts w:asciiTheme="minorHAnsi" w:hAnsiTheme="minorHAnsi" w:cstheme="minorHAnsi"/>
          <w:sz w:val="24"/>
          <w:szCs w:val="24"/>
        </w:rPr>
        <w:t xml:space="preserve">As the fund has been established to assist </w:t>
      </w:r>
      <w:r w:rsidR="00D72A2A" w:rsidRPr="004F6BB0">
        <w:rPr>
          <w:rFonts w:asciiTheme="minorHAnsi" w:hAnsiTheme="minorHAnsi" w:cstheme="minorHAnsi"/>
          <w:sz w:val="24"/>
          <w:szCs w:val="24"/>
        </w:rPr>
        <w:t xml:space="preserve">States and Clubs </w:t>
      </w:r>
      <w:r w:rsidRPr="00D263D9">
        <w:rPr>
          <w:rFonts w:asciiTheme="minorHAnsi" w:hAnsiTheme="minorHAnsi" w:cstheme="minorHAnsi"/>
          <w:sz w:val="24"/>
          <w:szCs w:val="24"/>
        </w:rPr>
        <w:t xml:space="preserve">to improve karting facilities, it is expected that </w:t>
      </w:r>
      <w:r w:rsidR="000F15E2">
        <w:rPr>
          <w:rFonts w:asciiTheme="minorHAnsi" w:hAnsiTheme="minorHAnsi" w:cstheme="minorHAnsi"/>
          <w:sz w:val="24"/>
          <w:szCs w:val="24"/>
        </w:rPr>
        <w:t xml:space="preserve">additional </w:t>
      </w:r>
      <w:r w:rsidR="007E0F45" w:rsidRPr="002A390D">
        <w:rPr>
          <w:rFonts w:asciiTheme="minorHAnsi" w:hAnsiTheme="minorHAnsi" w:cstheme="minorHAnsi"/>
          <w:sz w:val="24"/>
          <w:szCs w:val="24"/>
        </w:rPr>
        <w:t xml:space="preserve">financial </w:t>
      </w:r>
      <w:r w:rsidRPr="002A390D">
        <w:rPr>
          <w:rFonts w:asciiTheme="minorHAnsi" w:hAnsiTheme="minorHAnsi" w:cstheme="minorHAnsi"/>
          <w:sz w:val="24"/>
          <w:szCs w:val="24"/>
        </w:rPr>
        <w:t>contribution</w:t>
      </w:r>
      <w:r w:rsidR="000F15E2">
        <w:rPr>
          <w:rFonts w:asciiTheme="minorHAnsi" w:hAnsiTheme="minorHAnsi" w:cstheme="minorHAnsi"/>
          <w:sz w:val="24"/>
          <w:szCs w:val="24"/>
        </w:rPr>
        <w:t>s to the project</w:t>
      </w:r>
      <w:r w:rsidRPr="002A390D">
        <w:rPr>
          <w:rFonts w:asciiTheme="minorHAnsi" w:hAnsiTheme="minorHAnsi" w:cstheme="minorHAnsi"/>
          <w:sz w:val="24"/>
          <w:szCs w:val="24"/>
        </w:rPr>
        <w:t xml:space="preserve"> will be provide</w:t>
      </w:r>
      <w:r w:rsidR="00FA1319" w:rsidRPr="002A390D">
        <w:rPr>
          <w:rFonts w:asciiTheme="minorHAnsi" w:hAnsiTheme="minorHAnsi" w:cstheme="minorHAnsi"/>
          <w:sz w:val="24"/>
          <w:szCs w:val="24"/>
        </w:rPr>
        <w:t>d</w:t>
      </w:r>
      <w:r w:rsidRPr="002A390D">
        <w:rPr>
          <w:rFonts w:asciiTheme="minorHAnsi" w:hAnsiTheme="minorHAnsi" w:cstheme="minorHAnsi"/>
          <w:sz w:val="24"/>
          <w:szCs w:val="24"/>
        </w:rPr>
        <w:t xml:space="preserve"> outside of the </w:t>
      </w:r>
      <w:r w:rsidR="00AD10D5" w:rsidRPr="002A390D">
        <w:rPr>
          <w:rFonts w:asciiTheme="minorHAnsi" w:hAnsiTheme="minorHAnsi" w:cstheme="minorHAnsi"/>
          <w:sz w:val="24"/>
          <w:szCs w:val="24"/>
        </w:rPr>
        <w:t xml:space="preserve">Track </w:t>
      </w:r>
      <w:r w:rsidRPr="002A390D">
        <w:rPr>
          <w:rFonts w:asciiTheme="minorHAnsi" w:hAnsiTheme="minorHAnsi" w:cstheme="minorHAnsi"/>
          <w:sz w:val="24"/>
          <w:szCs w:val="24"/>
        </w:rPr>
        <w:t>Development Fund</w:t>
      </w:r>
      <w:r w:rsidR="000F15E2">
        <w:rPr>
          <w:rFonts w:asciiTheme="minorHAnsi" w:hAnsiTheme="minorHAnsi" w:cstheme="minorHAnsi"/>
          <w:sz w:val="24"/>
          <w:szCs w:val="24"/>
        </w:rPr>
        <w:t xml:space="preserve"> by </w:t>
      </w:r>
      <w:r w:rsidR="00A72C82">
        <w:rPr>
          <w:rFonts w:asciiTheme="minorHAnsi" w:hAnsiTheme="minorHAnsi" w:cstheme="minorHAnsi"/>
          <w:sz w:val="24"/>
          <w:szCs w:val="24"/>
        </w:rPr>
        <w:t xml:space="preserve">either the Club, State or </w:t>
      </w:r>
      <w:r w:rsidR="000967E2">
        <w:rPr>
          <w:rFonts w:asciiTheme="minorHAnsi" w:hAnsiTheme="minorHAnsi" w:cstheme="minorHAnsi"/>
          <w:sz w:val="24"/>
          <w:szCs w:val="24"/>
        </w:rPr>
        <w:t>other third parties</w:t>
      </w:r>
      <w:r w:rsidR="00D85A52" w:rsidRPr="002A390D">
        <w:rPr>
          <w:rFonts w:asciiTheme="minorHAnsi" w:hAnsiTheme="minorHAnsi" w:cstheme="minorHAnsi"/>
          <w:sz w:val="24"/>
          <w:szCs w:val="24"/>
        </w:rPr>
        <w:t xml:space="preserve">. </w:t>
      </w:r>
      <w:r w:rsidRPr="002A390D">
        <w:rPr>
          <w:rFonts w:asciiTheme="minorHAnsi" w:hAnsiTheme="minorHAnsi" w:cstheme="minorHAnsi"/>
          <w:sz w:val="24"/>
          <w:szCs w:val="24"/>
        </w:rPr>
        <w:t xml:space="preserve">  </w:t>
      </w:r>
    </w:p>
    <w:p w14:paraId="220BA52B" w14:textId="77777777" w:rsidR="00552EF7" w:rsidRPr="002A390D" w:rsidRDefault="00552EF7" w:rsidP="00552EF7">
      <w:pPr>
        <w:jc w:val="both"/>
        <w:rPr>
          <w:rFonts w:asciiTheme="minorHAnsi" w:hAnsiTheme="minorHAnsi" w:cstheme="minorHAnsi"/>
          <w:sz w:val="24"/>
          <w:szCs w:val="24"/>
        </w:rPr>
      </w:pPr>
    </w:p>
    <w:p w14:paraId="33CC315F" w14:textId="2B49B029" w:rsidR="00D85A52" w:rsidRPr="002A390D" w:rsidRDefault="00552EF7" w:rsidP="00552EF7">
      <w:pPr>
        <w:jc w:val="both"/>
        <w:rPr>
          <w:rFonts w:asciiTheme="minorHAnsi" w:hAnsiTheme="minorHAnsi" w:cstheme="minorHAnsi"/>
          <w:sz w:val="24"/>
          <w:szCs w:val="24"/>
        </w:rPr>
      </w:pPr>
      <w:r w:rsidRPr="002A390D">
        <w:rPr>
          <w:rFonts w:asciiTheme="minorHAnsi" w:hAnsiTheme="minorHAnsi" w:cstheme="minorHAnsi"/>
          <w:sz w:val="24"/>
          <w:szCs w:val="24"/>
        </w:rPr>
        <w:t xml:space="preserve">As a guiding principle, the </w:t>
      </w:r>
      <w:r w:rsidR="00D85A52" w:rsidRPr="002A390D">
        <w:rPr>
          <w:rFonts w:asciiTheme="minorHAnsi" w:hAnsiTheme="minorHAnsi" w:cstheme="minorHAnsi"/>
          <w:sz w:val="24"/>
          <w:szCs w:val="24"/>
        </w:rPr>
        <w:t xml:space="preserve">fund </w:t>
      </w:r>
      <w:r w:rsidR="007E0F45" w:rsidRPr="002A390D">
        <w:rPr>
          <w:rFonts w:asciiTheme="minorHAnsi" w:hAnsiTheme="minorHAnsi" w:cstheme="minorHAnsi"/>
          <w:sz w:val="24"/>
          <w:szCs w:val="24"/>
        </w:rPr>
        <w:t>may</w:t>
      </w:r>
      <w:r w:rsidR="002104FC" w:rsidRPr="002A390D">
        <w:rPr>
          <w:rFonts w:asciiTheme="minorHAnsi" w:hAnsiTheme="minorHAnsi" w:cstheme="minorHAnsi"/>
          <w:sz w:val="24"/>
          <w:szCs w:val="24"/>
        </w:rPr>
        <w:t xml:space="preserve"> </w:t>
      </w:r>
      <w:r w:rsidR="00D85A52" w:rsidRPr="002A390D">
        <w:rPr>
          <w:rFonts w:asciiTheme="minorHAnsi" w:hAnsiTheme="minorHAnsi" w:cstheme="minorHAnsi"/>
          <w:sz w:val="24"/>
          <w:szCs w:val="24"/>
        </w:rPr>
        <w:t>support applications up to a maximum of 80% o</w:t>
      </w:r>
      <w:r w:rsidRPr="002A390D">
        <w:rPr>
          <w:rFonts w:asciiTheme="minorHAnsi" w:hAnsiTheme="minorHAnsi" w:cstheme="minorHAnsi"/>
          <w:sz w:val="24"/>
          <w:szCs w:val="24"/>
        </w:rPr>
        <w:t xml:space="preserve">f </w:t>
      </w:r>
      <w:r w:rsidR="00D85A52" w:rsidRPr="002A390D">
        <w:rPr>
          <w:rFonts w:asciiTheme="minorHAnsi" w:hAnsiTheme="minorHAnsi" w:cstheme="minorHAnsi"/>
          <w:sz w:val="24"/>
          <w:szCs w:val="24"/>
        </w:rPr>
        <w:t xml:space="preserve">the </w:t>
      </w:r>
      <w:r w:rsidRPr="002A390D">
        <w:rPr>
          <w:rFonts w:asciiTheme="minorHAnsi" w:hAnsiTheme="minorHAnsi" w:cstheme="minorHAnsi"/>
          <w:sz w:val="24"/>
          <w:szCs w:val="24"/>
        </w:rPr>
        <w:t>project costs</w:t>
      </w:r>
      <w:r w:rsidR="00D85A52" w:rsidRPr="002A390D">
        <w:rPr>
          <w:rFonts w:asciiTheme="minorHAnsi" w:hAnsiTheme="minorHAnsi" w:cstheme="minorHAnsi"/>
          <w:sz w:val="24"/>
          <w:szCs w:val="24"/>
        </w:rPr>
        <w:t xml:space="preserve">. </w:t>
      </w:r>
      <w:r w:rsidR="00F74EEA" w:rsidRPr="002A390D">
        <w:rPr>
          <w:rFonts w:asciiTheme="minorHAnsi" w:hAnsiTheme="minorHAnsi" w:cstheme="minorHAnsi"/>
          <w:sz w:val="24"/>
          <w:szCs w:val="24"/>
        </w:rPr>
        <w:t xml:space="preserve">The normal maximum level of funding provided </w:t>
      </w:r>
      <w:r w:rsidR="009D2BDF">
        <w:rPr>
          <w:rFonts w:asciiTheme="minorHAnsi" w:hAnsiTheme="minorHAnsi" w:cstheme="minorHAnsi"/>
          <w:sz w:val="24"/>
          <w:szCs w:val="24"/>
        </w:rPr>
        <w:t xml:space="preserve">to a Club </w:t>
      </w:r>
      <w:r w:rsidR="00F74EEA" w:rsidRPr="002A390D">
        <w:rPr>
          <w:rFonts w:asciiTheme="minorHAnsi" w:hAnsiTheme="minorHAnsi" w:cstheme="minorHAnsi"/>
          <w:sz w:val="24"/>
          <w:szCs w:val="24"/>
        </w:rPr>
        <w:t>through the Track Development Fund will generally be capped at $1</w:t>
      </w:r>
      <w:r w:rsidR="00D265BC">
        <w:rPr>
          <w:rFonts w:asciiTheme="minorHAnsi" w:hAnsiTheme="minorHAnsi" w:cstheme="minorHAnsi"/>
          <w:sz w:val="24"/>
          <w:szCs w:val="24"/>
        </w:rPr>
        <w:t>4</w:t>
      </w:r>
      <w:r w:rsidR="00F74EEA" w:rsidRPr="002A390D">
        <w:rPr>
          <w:rFonts w:asciiTheme="minorHAnsi" w:hAnsiTheme="minorHAnsi" w:cstheme="minorHAnsi"/>
          <w:sz w:val="24"/>
          <w:szCs w:val="24"/>
        </w:rPr>
        <w:t>0,000.</w:t>
      </w:r>
      <w:r w:rsidR="00583E49">
        <w:rPr>
          <w:rFonts w:asciiTheme="minorHAnsi" w:hAnsiTheme="minorHAnsi" w:cstheme="minorHAnsi"/>
          <w:sz w:val="24"/>
          <w:szCs w:val="24"/>
        </w:rPr>
        <w:t>00.</w:t>
      </w:r>
    </w:p>
    <w:p w14:paraId="6E3AC6D7" w14:textId="77777777" w:rsidR="004A19FF" w:rsidRPr="002A390D" w:rsidRDefault="004A19FF" w:rsidP="009B287E">
      <w:pPr>
        <w:jc w:val="center"/>
        <w:rPr>
          <w:rFonts w:asciiTheme="minorHAnsi" w:eastAsia="Arial" w:hAnsiTheme="minorHAnsi" w:cstheme="minorHAnsi"/>
          <w:sz w:val="28"/>
          <w:szCs w:val="28"/>
        </w:rPr>
      </w:pPr>
    </w:p>
    <w:p w14:paraId="6588577C" w14:textId="77777777" w:rsidR="00D31B30" w:rsidRPr="002A390D" w:rsidRDefault="00D31B30" w:rsidP="00B920D3">
      <w:pPr>
        <w:pStyle w:val="ListParagraph"/>
        <w:numPr>
          <w:ilvl w:val="0"/>
          <w:numId w:val="10"/>
        </w:numPr>
        <w:ind w:left="426" w:hanging="426"/>
        <w:jc w:val="both"/>
        <w:rPr>
          <w:rFonts w:asciiTheme="minorHAnsi" w:eastAsia="Arial" w:hAnsiTheme="minorHAnsi" w:cstheme="minorHAnsi"/>
          <w:b/>
          <w:i/>
          <w:sz w:val="24"/>
          <w:szCs w:val="24"/>
        </w:rPr>
      </w:pPr>
      <w:r w:rsidRPr="002A390D">
        <w:rPr>
          <w:rFonts w:asciiTheme="minorHAnsi" w:eastAsia="Arial" w:hAnsiTheme="minorHAnsi" w:cstheme="minorHAnsi"/>
          <w:b/>
          <w:i/>
          <w:sz w:val="24"/>
          <w:szCs w:val="24"/>
        </w:rPr>
        <w:t>Timelines</w:t>
      </w:r>
    </w:p>
    <w:p w14:paraId="68329897" w14:textId="581A4012" w:rsidR="00D31B30" w:rsidRPr="008A68E1" w:rsidRDefault="006D0B47" w:rsidP="00D31B30">
      <w:pPr>
        <w:jc w:val="both"/>
        <w:rPr>
          <w:rFonts w:asciiTheme="minorHAnsi" w:eastAsia="Arial" w:hAnsiTheme="minorHAnsi" w:cstheme="minorHAnsi"/>
          <w:bCs/>
          <w:strike/>
          <w:sz w:val="24"/>
          <w:szCs w:val="24"/>
        </w:rPr>
      </w:pPr>
      <w:r w:rsidRPr="008A68E1">
        <w:rPr>
          <w:rFonts w:asciiTheme="minorHAnsi" w:eastAsia="Arial" w:hAnsiTheme="minorHAnsi" w:cstheme="minorHAnsi"/>
          <w:bCs/>
          <w:sz w:val="24"/>
          <w:szCs w:val="24"/>
        </w:rPr>
        <w:t>Applications for funding</w:t>
      </w:r>
      <w:r w:rsidR="00D31B30" w:rsidRPr="008A68E1">
        <w:rPr>
          <w:rFonts w:asciiTheme="minorHAnsi" w:eastAsia="Arial" w:hAnsiTheme="minorHAnsi" w:cstheme="minorHAnsi"/>
          <w:bCs/>
          <w:sz w:val="24"/>
          <w:szCs w:val="24"/>
        </w:rPr>
        <w:t xml:space="preserve"> </w:t>
      </w:r>
      <w:r w:rsidR="00D265BC" w:rsidRPr="008A68E1">
        <w:rPr>
          <w:rFonts w:asciiTheme="minorHAnsi" w:eastAsia="Arial" w:hAnsiTheme="minorHAnsi" w:cstheme="minorHAnsi"/>
          <w:bCs/>
          <w:sz w:val="24"/>
          <w:szCs w:val="24"/>
        </w:rPr>
        <w:t>are</w:t>
      </w:r>
      <w:r w:rsidRPr="008A68E1">
        <w:rPr>
          <w:rFonts w:asciiTheme="minorHAnsi" w:eastAsia="Arial" w:hAnsiTheme="minorHAnsi" w:cstheme="minorHAnsi"/>
          <w:bCs/>
          <w:sz w:val="24"/>
          <w:szCs w:val="24"/>
        </w:rPr>
        <w:t xml:space="preserve"> </w:t>
      </w:r>
      <w:r w:rsidR="00D31B30" w:rsidRPr="008A68E1">
        <w:rPr>
          <w:rFonts w:asciiTheme="minorHAnsi" w:eastAsia="Arial" w:hAnsiTheme="minorHAnsi" w:cstheme="minorHAnsi"/>
          <w:bCs/>
          <w:sz w:val="24"/>
          <w:szCs w:val="24"/>
        </w:rPr>
        <w:t xml:space="preserve">open </w:t>
      </w:r>
      <w:r w:rsidR="004A19FF" w:rsidRPr="008A68E1">
        <w:rPr>
          <w:rFonts w:asciiTheme="minorHAnsi" w:eastAsia="Arial" w:hAnsiTheme="minorHAnsi" w:cstheme="minorHAnsi"/>
          <w:bCs/>
          <w:sz w:val="24"/>
          <w:szCs w:val="24"/>
        </w:rPr>
        <w:t>year-round</w:t>
      </w:r>
      <w:r w:rsidR="00F74EEA" w:rsidRPr="008A68E1">
        <w:rPr>
          <w:rFonts w:asciiTheme="minorHAnsi" w:eastAsia="Arial" w:hAnsiTheme="minorHAnsi" w:cstheme="minorHAnsi"/>
          <w:bCs/>
          <w:sz w:val="24"/>
          <w:szCs w:val="24"/>
        </w:rPr>
        <w:t xml:space="preserve">. </w:t>
      </w:r>
    </w:p>
    <w:p w14:paraId="7640AEA0" w14:textId="77777777" w:rsidR="008A68E1" w:rsidRDefault="008A68E1" w:rsidP="00CE5A68">
      <w:pPr>
        <w:jc w:val="both"/>
        <w:rPr>
          <w:rFonts w:asciiTheme="minorHAnsi" w:eastAsia="Arial" w:hAnsiTheme="minorHAnsi" w:cstheme="minorHAnsi"/>
          <w:sz w:val="24"/>
          <w:szCs w:val="24"/>
        </w:rPr>
      </w:pPr>
    </w:p>
    <w:p w14:paraId="50512338" w14:textId="5E18BE12" w:rsidR="004D7516" w:rsidRPr="002A390D" w:rsidRDefault="00CE5A68" w:rsidP="00CE5A68">
      <w:pPr>
        <w:jc w:val="both"/>
        <w:rPr>
          <w:rFonts w:asciiTheme="minorHAnsi" w:eastAsia="Arial" w:hAnsiTheme="minorHAnsi" w:cstheme="minorHAnsi"/>
          <w:sz w:val="24"/>
          <w:szCs w:val="24"/>
        </w:rPr>
      </w:pPr>
      <w:r w:rsidRPr="002A390D">
        <w:rPr>
          <w:rFonts w:asciiTheme="minorHAnsi" w:eastAsia="Arial" w:hAnsiTheme="minorHAnsi" w:cstheme="minorHAnsi"/>
          <w:sz w:val="24"/>
          <w:szCs w:val="24"/>
        </w:rPr>
        <w:t xml:space="preserve">Provided applications are received in the </w:t>
      </w:r>
      <w:r w:rsidR="00F40377" w:rsidRPr="002A390D">
        <w:rPr>
          <w:rFonts w:asciiTheme="minorHAnsi" w:eastAsia="Arial" w:hAnsiTheme="minorHAnsi" w:cstheme="minorHAnsi"/>
          <w:sz w:val="24"/>
          <w:szCs w:val="24"/>
        </w:rPr>
        <w:t xml:space="preserve">fully completed </w:t>
      </w:r>
      <w:r w:rsidRPr="002A390D">
        <w:rPr>
          <w:rFonts w:asciiTheme="minorHAnsi" w:eastAsia="Arial" w:hAnsiTheme="minorHAnsi" w:cstheme="minorHAnsi"/>
          <w:sz w:val="24"/>
          <w:szCs w:val="24"/>
        </w:rPr>
        <w:t xml:space="preserve">form and substance outlined within these guidelines, Karting Australia will </w:t>
      </w:r>
      <w:r w:rsidR="002721BB" w:rsidRPr="002A390D">
        <w:rPr>
          <w:rFonts w:asciiTheme="minorHAnsi" w:eastAsia="Arial" w:hAnsiTheme="minorHAnsi" w:cstheme="minorHAnsi"/>
          <w:sz w:val="24"/>
          <w:szCs w:val="24"/>
        </w:rPr>
        <w:t>endeavor</w:t>
      </w:r>
      <w:r w:rsidRPr="002A390D">
        <w:rPr>
          <w:rFonts w:asciiTheme="minorHAnsi" w:eastAsia="Arial" w:hAnsiTheme="minorHAnsi" w:cstheme="minorHAnsi"/>
          <w:sz w:val="24"/>
          <w:szCs w:val="24"/>
        </w:rPr>
        <w:t xml:space="preserve"> to assess applications within </w:t>
      </w:r>
      <w:r w:rsidR="00AD10D5" w:rsidRPr="002A390D">
        <w:rPr>
          <w:rFonts w:asciiTheme="minorHAnsi" w:eastAsia="Arial" w:hAnsiTheme="minorHAnsi" w:cstheme="minorHAnsi"/>
          <w:sz w:val="24"/>
          <w:szCs w:val="24"/>
        </w:rPr>
        <w:t xml:space="preserve">8 </w:t>
      </w:r>
      <w:r w:rsidRPr="002A390D">
        <w:rPr>
          <w:rFonts w:asciiTheme="minorHAnsi" w:eastAsia="Arial" w:hAnsiTheme="minorHAnsi" w:cstheme="minorHAnsi"/>
          <w:sz w:val="24"/>
          <w:szCs w:val="24"/>
        </w:rPr>
        <w:t>weeks</w:t>
      </w:r>
      <w:r w:rsidR="00B02D7F" w:rsidRPr="002A390D">
        <w:rPr>
          <w:rFonts w:asciiTheme="minorHAnsi" w:eastAsia="Arial" w:hAnsiTheme="minorHAnsi" w:cstheme="minorHAnsi"/>
          <w:sz w:val="24"/>
          <w:szCs w:val="24"/>
        </w:rPr>
        <w:t>.</w:t>
      </w:r>
      <w:r w:rsidRPr="002A390D">
        <w:rPr>
          <w:rFonts w:asciiTheme="minorHAnsi" w:eastAsia="Arial" w:hAnsiTheme="minorHAnsi" w:cstheme="minorHAnsi"/>
          <w:sz w:val="24"/>
          <w:szCs w:val="24"/>
        </w:rPr>
        <w:t xml:space="preserve"> </w:t>
      </w:r>
    </w:p>
    <w:p w14:paraId="68675F53" w14:textId="77777777" w:rsidR="00CE5A68" w:rsidRPr="002A390D" w:rsidRDefault="00CE5A68" w:rsidP="00E77520">
      <w:pPr>
        <w:rPr>
          <w:rFonts w:asciiTheme="minorHAnsi" w:eastAsia="Arial Narrow" w:hAnsiTheme="minorHAnsi" w:cstheme="minorHAnsi"/>
          <w:b/>
          <w:spacing w:val="-1"/>
          <w:sz w:val="28"/>
          <w:szCs w:val="28"/>
        </w:rPr>
      </w:pPr>
    </w:p>
    <w:p w14:paraId="60C0E3D8" w14:textId="77777777" w:rsidR="00CE5A68" w:rsidRPr="002A390D" w:rsidRDefault="00CE5A68" w:rsidP="00B920D3">
      <w:pPr>
        <w:pStyle w:val="ListParagraph"/>
        <w:numPr>
          <w:ilvl w:val="0"/>
          <w:numId w:val="10"/>
        </w:numPr>
        <w:ind w:left="426" w:hanging="426"/>
        <w:rPr>
          <w:rFonts w:asciiTheme="minorHAnsi" w:eastAsia="Arial Narrow" w:hAnsiTheme="minorHAnsi" w:cstheme="minorHAnsi"/>
          <w:b/>
          <w:i/>
          <w:spacing w:val="-1"/>
          <w:sz w:val="24"/>
          <w:szCs w:val="24"/>
        </w:rPr>
      </w:pPr>
      <w:r w:rsidRPr="002A390D">
        <w:rPr>
          <w:rFonts w:asciiTheme="minorHAnsi" w:eastAsia="Arial Narrow" w:hAnsiTheme="minorHAnsi" w:cstheme="minorHAnsi"/>
          <w:b/>
          <w:i/>
          <w:spacing w:val="-1"/>
          <w:sz w:val="24"/>
          <w:szCs w:val="24"/>
        </w:rPr>
        <w:t>Conditions of Funding</w:t>
      </w:r>
    </w:p>
    <w:p w14:paraId="6DF32EF4" w14:textId="05B67A74" w:rsidR="00CE5A68" w:rsidRPr="004E41FA" w:rsidRDefault="00CE5A68" w:rsidP="009B287E">
      <w:pPr>
        <w:pStyle w:val="ListParagraph"/>
        <w:numPr>
          <w:ilvl w:val="0"/>
          <w:numId w:val="14"/>
        </w:numPr>
        <w:rPr>
          <w:rFonts w:asciiTheme="minorHAnsi" w:eastAsia="Arial Narrow" w:hAnsiTheme="minorHAnsi" w:cstheme="minorHAnsi"/>
          <w:spacing w:val="-1"/>
          <w:sz w:val="24"/>
          <w:szCs w:val="24"/>
        </w:rPr>
      </w:pPr>
      <w:r w:rsidRPr="004E41FA">
        <w:rPr>
          <w:rFonts w:asciiTheme="minorHAnsi" w:eastAsia="Arial Narrow" w:hAnsiTheme="minorHAnsi" w:cstheme="minorHAnsi"/>
          <w:spacing w:val="-1"/>
          <w:sz w:val="24"/>
          <w:szCs w:val="24"/>
        </w:rPr>
        <w:t>Funding requests are NOT to be retrospective</w:t>
      </w:r>
      <w:r w:rsidR="0072070C">
        <w:rPr>
          <w:rFonts w:asciiTheme="minorHAnsi" w:eastAsia="Arial Narrow" w:hAnsiTheme="minorHAnsi" w:cstheme="minorHAnsi"/>
          <w:spacing w:val="-1"/>
          <w:sz w:val="24"/>
          <w:szCs w:val="24"/>
        </w:rPr>
        <w:t xml:space="preserve"> – i.e. that means</w:t>
      </w:r>
      <w:r w:rsidR="0041643B">
        <w:rPr>
          <w:rFonts w:asciiTheme="minorHAnsi" w:eastAsia="Arial Narrow" w:hAnsiTheme="minorHAnsi" w:cstheme="minorHAnsi"/>
          <w:spacing w:val="-1"/>
          <w:sz w:val="24"/>
          <w:szCs w:val="24"/>
        </w:rPr>
        <w:t xml:space="preserve"> the project must not have been undertaken prior to the Club/State submitting the loan application to the Trust</w:t>
      </w:r>
      <w:r w:rsidR="00FF3720" w:rsidRPr="004E41FA">
        <w:rPr>
          <w:rFonts w:asciiTheme="minorHAnsi" w:eastAsia="Arial Narrow" w:hAnsiTheme="minorHAnsi" w:cstheme="minorHAnsi"/>
          <w:spacing w:val="-1"/>
          <w:sz w:val="24"/>
          <w:szCs w:val="24"/>
        </w:rPr>
        <w:t>.</w:t>
      </w:r>
    </w:p>
    <w:p w14:paraId="255D3A68" w14:textId="63A62037" w:rsidR="00237531" w:rsidRPr="002A390D" w:rsidRDefault="00D72A2A" w:rsidP="009B287E">
      <w:pPr>
        <w:pStyle w:val="ListParagraph"/>
        <w:numPr>
          <w:ilvl w:val="0"/>
          <w:numId w:val="14"/>
        </w:numPr>
        <w:rPr>
          <w:rFonts w:asciiTheme="minorHAnsi" w:eastAsia="Arial Narrow" w:hAnsiTheme="minorHAnsi" w:cstheme="minorHAnsi"/>
          <w:spacing w:val="-1"/>
          <w:sz w:val="24"/>
          <w:szCs w:val="24"/>
        </w:rPr>
      </w:pPr>
      <w:r w:rsidRPr="00FD55D2">
        <w:rPr>
          <w:rFonts w:asciiTheme="minorHAnsi" w:eastAsia="Arial Narrow" w:hAnsiTheme="minorHAnsi" w:cstheme="minorHAnsi"/>
          <w:spacing w:val="-1"/>
          <w:sz w:val="24"/>
          <w:szCs w:val="24"/>
        </w:rPr>
        <w:lastRenderedPageBreak/>
        <w:t>Track</w:t>
      </w:r>
      <w:r w:rsidR="00237531" w:rsidRPr="00A2704A">
        <w:rPr>
          <w:rFonts w:asciiTheme="minorHAnsi" w:eastAsia="Arial Narrow" w:hAnsiTheme="minorHAnsi" w:cstheme="minorHAnsi"/>
          <w:spacing w:val="-1"/>
          <w:sz w:val="24"/>
          <w:szCs w:val="24"/>
        </w:rPr>
        <w:t xml:space="preserve"> Development Funds are to be applied to the project</w:t>
      </w:r>
      <w:r w:rsidR="00FF3720" w:rsidRPr="002A390D">
        <w:rPr>
          <w:rFonts w:asciiTheme="minorHAnsi" w:eastAsia="Arial Narrow" w:hAnsiTheme="minorHAnsi" w:cstheme="minorHAnsi"/>
          <w:spacing w:val="-1"/>
          <w:sz w:val="24"/>
          <w:szCs w:val="24"/>
        </w:rPr>
        <w:t>.</w:t>
      </w:r>
      <w:r w:rsidR="00237531" w:rsidRPr="002A390D">
        <w:rPr>
          <w:rFonts w:asciiTheme="minorHAnsi" w:eastAsia="Arial Narrow" w:hAnsiTheme="minorHAnsi" w:cstheme="minorHAnsi"/>
          <w:spacing w:val="-1"/>
          <w:sz w:val="24"/>
          <w:szCs w:val="24"/>
        </w:rPr>
        <w:t xml:space="preserve"> </w:t>
      </w:r>
    </w:p>
    <w:p w14:paraId="65101C7C" w14:textId="77777777" w:rsidR="002721BB" w:rsidRPr="002A390D" w:rsidRDefault="00D72A2A" w:rsidP="002721BB">
      <w:pPr>
        <w:pStyle w:val="ListParagraph"/>
        <w:numPr>
          <w:ilvl w:val="0"/>
          <w:numId w:val="14"/>
        </w:numPr>
        <w:rPr>
          <w:rFonts w:asciiTheme="minorHAnsi" w:eastAsia="Arial Narrow" w:hAnsiTheme="minorHAnsi" w:cstheme="minorHAnsi"/>
          <w:spacing w:val="-1"/>
          <w:sz w:val="24"/>
          <w:szCs w:val="24"/>
        </w:rPr>
      </w:pPr>
      <w:r w:rsidRPr="002A390D">
        <w:rPr>
          <w:rFonts w:asciiTheme="minorHAnsi" w:eastAsia="Arial Narrow" w:hAnsiTheme="minorHAnsi" w:cstheme="minorHAnsi"/>
          <w:spacing w:val="-1"/>
          <w:sz w:val="24"/>
          <w:szCs w:val="24"/>
        </w:rPr>
        <w:t>Track</w:t>
      </w:r>
      <w:r w:rsidR="00237531" w:rsidRPr="002A390D">
        <w:rPr>
          <w:rFonts w:asciiTheme="minorHAnsi" w:eastAsia="Arial Narrow" w:hAnsiTheme="minorHAnsi" w:cstheme="minorHAnsi"/>
          <w:spacing w:val="-1"/>
          <w:sz w:val="24"/>
          <w:szCs w:val="24"/>
        </w:rPr>
        <w:t xml:space="preserve"> Development Funds </w:t>
      </w:r>
      <w:r w:rsidR="002721BB" w:rsidRPr="002A390D">
        <w:rPr>
          <w:rFonts w:asciiTheme="minorHAnsi" w:eastAsia="Arial Narrow" w:hAnsiTheme="minorHAnsi" w:cstheme="minorHAnsi"/>
          <w:spacing w:val="-1"/>
          <w:sz w:val="24"/>
          <w:szCs w:val="24"/>
        </w:rPr>
        <w:t>may be</w:t>
      </w:r>
      <w:r w:rsidR="00237531" w:rsidRPr="002A390D">
        <w:rPr>
          <w:rFonts w:asciiTheme="minorHAnsi" w:eastAsia="Arial Narrow" w:hAnsiTheme="minorHAnsi" w:cstheme="minorHAnsi"/>
          <w:spacing w:val="-1"/>
          <w:sz w:val="24"/>
          <w:szCs w:val="24"/>
        </w:rPr>
        <w:t xml:space="preserve"> released progressively in installments</w:t>
      </w:r>
      <w:r w:rsidR="00B02D7F" w:rsidRPr="002A390D">
        <w:rPr>
          <w:rFonts w:asciiTheme="minorHAnsi" w:eastAsia="Arial Narrow" w:hAnsiTheme="minorHAnsi" w:cstheme="minorHAnsi"/>
          <w:spacing w:val="-1"/>
          <w:sz w:val="24"/>
          <w:szCs w:val="24"/>
        </w:rPr>
        <w:t xml:space="preserve"> and</w:t>
      </w:r>
      <w:r w:rsidR="00306ABD" w:rsidRPr="002A390D">
        <w:rPr>
          <w:rFonts w:asciiTheme="minorHAnsi" w:eastAsia="Arial Narrow" w:hAnsiTheme="minorHAnsi" w:cstheme="minorHAnsi"/>
          <w:spacing w:val="-1"/>
          <w:sz w:val="24"/>
          <w:szCs w:val="24"/>
        </w:rPr>
        <w:t>/</w:t>
      </w:r>
      <w:r w:rsidR="00B02D7F" w:rsidRPr="002A390D">
        <w:rPr>
          <w:rFonts w:asciiTheme="minorHAnsi" w:eastAsia="Arial Narrow" w:hAnsiTheme="minorHAnsi" w:cstheme="minorHAnsi"/>
          <w:spacing w:val="-1"/>
          <w:sz w:val="24"/>
          <w:szCs w:val="24"/>
        </w:rPr>
        <w:t>or may be paid direct to contractors.</w:t>
      </w:r>
      <w:r w:rsidR="00237531" w:rsidRPr="002A390D">
        <w:rPr>
          <w:rFonts w:asciiTheme="minorHAnsi" w:eastAsia="Arial Narrow" w:hAnsiTheme="minorHAnsi" w:cstheme="minorHAnsi"/>
          <w:spacing w:val="-1"/>
          <w:sz w:val="24"/>
          <w:szCs w:val="24"/>
        </w:rPr>
        <w:t xml:space="preserve"> </w:t>
      </w:r>
      <w:r w:rsidR="00B02D7F" w:rsidRPr="002A390D">
        <w:rPr>
          <w:rFonts w:asciiTheme="minorHAnsi" w:eastAsia="Arial Narrow" w:hAnsiTheme="minorHAnsi" w:cstheme="minorHAnsi"/>
          <w:spacing w:val="-1"/>
          <w:sz w:val="24"/>
          <w:szCs w:val="24"/>
        </w:rPr>
        <w:t xml:space="preserve">Such arrangements </w:t>
      </w:r>
      <w:r w:rsidR="00237531" w:rsidRPr="002A390D">
        <w:rPr>
          <w:rFonts w:asciiTheme="minorHAnsi" w:eastAsia="Arial Narrow" w:hAnsiTheme="minorHAnsi" w:cstheme="minorHAnsi"/>
          <w:spacing w:val="-1"/>
          <w:sz w:val="24"/>
          <w:szCs w:val="24"/>
        </w:rPr>
        <w:t>to be agreed</w:t>
      </w:r>
      <w:r w:rsidR="00306ABD" w:rsidRPr="002A390D">
        <w:rPr>
          <w:rFonts w:asciiTheme="minorHAnsi" w:eastAsia="Arial Narrow" w:hAnsiTheme="minorHAnsi" w:cstheme="minorHAnsi"/>
          <w:spacing w:val="-1"/>
          <w:sz w:val="24"/>
          <w:szCs w:val="24"/>
        </w:rPr>
        <w:t>.</w:t>
      </w:r>
    </w:p>
    <w:p w14:paraId="3F2AC60D" w14:textId="3621A993" w:rsidR="00CE5A68" w:rsidRPr="002A390D" w:rsidRDefault="00CE5A68" w:rsidP="002721BB">
      <w:pPr>
        <w:pStyle w:val="ListParagraph"/>
        <w:numPr>
          <w:ilvl w:val="0"/>
          <w:numId w:val="14"/>
        </w:numPr>
        <w:rPr>
          <w:rFonts w:asciiTheme="minorHAnsi" w:eastAsia="Arial Narrow" w:hAnsiTheme="minorHAnsi" w:cstheme="minorHAnsi"/>
          <w:spacing w:val="-1"/>
          <w:sz w:val="24"/>
          <w:szCs w:val="24"/>
        </w:rPr>
      </w:pPr>
      <w:r w:rsidRPr="002A390D">
        <w:rPr>
          <w:rFonts w:asciiTheme="minorHAnsi" w:eastAsia="Arial Narrow" w:hAnsiTheme="minorHAnsi" w:cstheme="minorHAnsi"/>
          <w:spacing w:val="-1"/>
          <w:sz w:val="24"/>
          <w:szCs w:val="24"/>
        </w:rPr>
        <w:t>Funding requests are to be of a capital expenditure nature only</w:t>
      </w:r>
    </w:p>
    <w:p w14:paraId="44B5DFC0" w14:textId="7CE58568" w:rsidR="002721BB" w:rsidRPr="002A390D" w:rsidRDefault="002721BB" w:rsidP="002721BB">
      <w:pPr>
        <w:pStyle w:val="ListParagraph"/>
        <w:numPr>
          <w:ilvl w:val="0"/>
          <w:numId w:val="14"/>
        </w:numPr>
        <w:autoSpaceDE w:val="0"/>
        <w:autoSpaceDN w:val="0"/>
        <w:contextualSpacing w:val="0"/>
        <w:rPr>
          <w:rFonts w:asciiTheme="minorHAnsi" w:hAnsiTheme="minorHAnsi" w:cstheme="minorHAnsi"/>
          <w:sz w:val="24"/>
          <w:szCs w:val="24"/>
          <w:lang w:val="en-AU" w:eastAsia="en-AU"/>
        </w:rPr>
      </w:pPr>
      <w:r w:rsidRPr="002A390D">
        <w:rPr>
          <w:rFonts w:asciiTheme="minorHAnsi" w:hAnsiTheme="minorHAnsi" w:cstheme="minorHAnsi"/>
          <w:sz w:val="24"/>
          <w:szCs w:val="24"/>
          <w:lang w:val="en-AU" w:eastAsia="en-AU"/>
        </w:rPr>
        <w:t>Applicants must not have any overdue amounts, levies or debts owed to Karting Australia</w:t>
      </w:r>
      <w:r w:rsidR="00FF3720" w:rsidRPr="002A390D">
        <w:rPr>
          <w:rFonts w:asciiTheme="minorHAnsi" w:hAnsiTheme="minorHAnsi" w:cstheme="minorHAnsi"/>
          <w:sz w:val="24"/>
          <w:szCs w:val="24"/>
          <w:lang w:val="en-AU" w:eastAsia="en-AU"/>
        </w:rPr>
        <w:t>.</w:t>
      </w:r>
    </w:p>
    <w:p w14:paraId="66FCB5FD" w14:textId="105592C9" w:rsidR="00CE5A68" w:rsidRPr="002A390D" w:rsidRDefault="00CE5A68" w:rsidP="009B287E">
      <w:pPr>
        <w:pStyle w:val="ListParagraph"/>
        <w:numPr>
          <w:ilvl w:val="0"/>
          <w:numId w:val="14"/>
        </w:numPr>
        <w:rPr>
          <w:rFonts w:asciiTheme="minorHAnsi" w:eastAsia="Arial Narrow" w:hAnsiTheme="minorHAnsi" w:cstheme="minorHAnsi"/>
          <w:spacing w:val="-1"/>
          <w:sz w:val="24"/>
          <w:szCs w:val="24"/>
        </w:rPr>
      </w:pPr>
      <w:r w:rsidRPr="002A390D">
        <w:rPr>
          <w:rFonts w:asciiTheme="minorHAnsi" w:eastAsia="Arial Narrow" w:hAnsiTheme="minorHAnsi" w:cstheme="minorHAnsi"/>
          <w:spacing w:val="-1"/>
          <w:sz w:val="24"/>
          <w:szCs w:val="24"/>
        </w:rPr>
        <w:t>Successful applicants</w:t>
      </w:r>
      <w:r w:rsidR="00D72A2A" w:rsidRPr="002A390D">
        <w:rPr>
          <w:rFonts w:asciiTheme="minorHAnsi" w:eastAsia="Arial Narrow" w:hAnsiTheme="minorHAnsi" w:cstheme="minorHAnsi"/>
          <w:spacing w:val="-1"/>
          <w:sz w:val="24"/>
          <w:szCs w:val="24"/>
        </w:rPr>
        <w:t xml:space="preserve"> </w:t>
      </w:r>
      <w:r w:rsidRPr="002A390D">
        <w:rPr>
          <w:rFonts w:asciiTheme="minorHAnsi" w:eastAsia="Arial Narrow" w:hAnsiTheme="minorHAnsi" w:cstheme="minorHAnsi"/>
          <w:spacing w:val="-1"/>
          <w:sz w:val="24"/>
          <w:szCs w:val="24"/>
        </w:rPr>
        <w:t xml:space="preserve">will be required to enter into a Loan Agreement </w:t>
      </w:r>
      <w:r w:rsidR="00306ABD" w:rsidRPr="002A390D">
        <w:rPr>
          <w:rFonts w:asciiTheme="minorHAnsi" w:eastAsia="Arial Narrow" w:hAnsiTheme="minorHAnsi" w:cstheme="minorHAnsi"/>
          <w:spacing w:val="-1"/>
          <w:sz w:val="24"/>
          <w:szCs w:val="24"/>
        </w:rPr>
        <w:t xml:space="preserve">supplied by KA </w:t>
      </w:r>
      <w:r w:rsidRPr="002A390D">
        <w:rPr>
          <w:rFonts w:asciiTheme="minorHAnsi" w:eastAsia="Arial Narrow" w:hAnsiTheme="minorHAnsi" w:cstheme="minorHAnsi"/>
          <w:spacing w:val="-1"/>
          <w:sz w:val="24"/>
          <w:szCs w:val="24"/>
        </w:rPr>
        <w:t>that will detail all the obligations and conditions of funding for the applicants.</w:t>
      </w:r>
    </w:p>
    <w:p w14:paraId="5458EC95" w14:textId="16FBA695" w:rsidR="00B02D7F" w:rsidRPr="002A390D" w:rsidRDefault="00B02D7F" w:rsidP="009B287E">
      <w:pPr>
        <w:pStyle w:val="ListParagraph"/>
        <w:numPr>
          <w:ilvl w:val="0"/>
          <w:numId w:val="14"/>
        </w:numPr>
        <w:rPr>
          <w:rFonts w:asciiTheme="minorHAnsi" w:eastAsia="Arial Narrow" w:hAnsiTheme="minorHAnsi" w:cstheme="minorHAnsi"/>
          <w:spacing w:val="-1"/>
          <w:sz w:val="24"/>
          <w:szCs w:val="24"/>
        </w:rPr>
      </w:pPr>
      <w:r w:rsidRPr="002A390D">
        <w:rPr>
          <w:rFonts w:asciiTheme="minorHAnsi" w:eastAsia="Arial Narrow" w:hAnsiTheme="minorHAnsi" w:cstheme="minorHAnsi"/>
          <w:spacing w:val="-1"/>
          <w:sz w:val="24"/>
          <w:szCs w:val="24"/>
        </w:rPr>
        <w:t xml:space="preserve">The applicants will enter into a Loan Agreement with KA </w:t>
      </w:r>
      <w:r w:rsidR="00F74EEA" w:rsidRPr="002A390D">
        <w:rPr>
          <w:rFonts w:asciiTheme="minorHAnsi" w:eastAsia="Arial Narrow" w:hAnsiTheme="minorHAnsi" w:cstheme="minorHAnsi"/>
          <w:spacing w:val="-1"/>
          <w:sz w:val="24"/>
          <w:szCs w:val="24"/>
        </w:rPr>
        <w:t xml:space="preserve">using the standard Deed </w:t>
      </w:r>
      <w:proofErr w:type="gramStart"/>
      <w:r w:rsidR="00F74EEA" w:rsidRPr="002A390D">
        <w:rPr>
          <w:rFonts w:asciiTheme="minorHAnsi" w:eastAsia="Arial Narrow" w:hAnsiTheme="minorHAnsi" w:cstheme="minorHAnsi"/>
          <w:spacing w:val="-1"/>
          <w:sz w:val="24"/>
          <w:szCs w:val="24"/>
        </w:rPr>
        <w:t>Of</w:t>
      </w:r>
      <w:proofErr w:type="gramEnd"/>
      <w:r w:rsidR="00F74EEA" w:rsidRPr="002A390D">
        <w:rPr>
          <w:rFonts w:asciiTheme="minorHAnsi" w:eastAsia="Arial Narrow" w:hAnsiTheme="minorHAnsi" w:cstheme="minorHAnsi"/>
          <w:spacing w:val="-1"/>
          <w:sz w:val="24"/>
          <w:szCs w:val="24"/>
        </w:rPr>
        <w:t xml:space="preserve"> Loan </w:t>
      </w:r>
      <w:r w:rsidRPr="002A390D">
        <w:rPr>
          <w:rFonts w:asciiTheme="minorHAnsi" w:eastAsia="Arial Narrow" w:hAnsiTheme="minorHAnsi" w:cstheme="minorHAnsi"/>
          <w:spacing w:val="-1"/>
          <w:sz w:val="24"/>
          <w:szCs w:val="24"/>
        </w:rPr>
        <w:t>supplied by KA</w:t>
      </w:r>
      <w:r w:rsidR="00FF3720" w:rsidRPr="002A390D">
        <w:rPr>
          <w:rFonts w:asciiTheme="minorHAnsi" w:eastAsia="Arial Narrow" w:hAnsiTheme="minorHAnsi" w:cstheme="minorHAnsi"/>
          <w:spacing w:val="-1"/>
          <w:sz w:val="24"/>
          <w:szCs w:val="24"/>
        </w:rPr>
        <w:t>.</w:t>
      </w:r>
    </w:p>
    <w:p w14:paraId="07DE9FE1" w14:textId="09CB9F2C" w:rsidR="00237531" w:rsidRPr="002A390D" w:rsidRDefault="00237531" w:rsidP="009B287E">
      <w:pPr>
        <w:pStyle w:val="ListParagraph"/>
        <w:numPr>
          <w:ilvl w:val="0"/>
          <w:numId w:val="14"/>
        </w:numPr>
        <w:rPr>
          <w:rFonts w:asciiTheme="minorHAnsi" w:eastAsia="Arial Narrow" w:hAnsiTheme="minorHAnsi" w:cstheme="minorHAnsi"/>
          <w:spacing w:val="-1"/>
          <w:sz w:val="24"/>
          <w:szCs w:val="24"/>
        </w:rPr>
      </w:pPr>
      <w:r w:rsidRPr="002A390D">
        <w:rPr>
          <w:rFonts w:asciiTheme="minorHAnsi" w:eastAsia="Arial Narrow" w:hAnsiTheme="minorHAnsi" w:cstheme="minorHAnsi"/>
          <w:spacing w:val="-1"/>
          <w:sz w:val="24"/>
          <w:szCs w:val="24"/>
        </w:rPr>
        <w:t xml:space="preserve">A senior representative </w:t>
      </w:r>
      <w:r w:rsidR="00FF3720" w:rsidRPr="002A390D">
        <w:rPr>
          <w:rFonts w:asciiTheme="minorHAnsi" w:eastAsia="Arial Narrow" w:hAnsiTheme="minorHAnsi" w:cstheme="minorHAnsi"/>
          <w:spacing w:val="-1"/>
          <w:sz w:val="24"/>
          <w:szCs w:val="24"/>
        </w:rPr>
        <w:t>of the</w:t>
      </w:r>
      <w:r w:rsidRPr="002A390D">
        <w:rPr>
          <w:rFonts w:asciiTheme="minorHAnsi" w:eastAsia="Arial Narrow" w:hAnsiTheme="minorHAnsi" w:cstheme="minorHAnsi"/>
          <w:spacing w:val="-1"/>
          <w:sz w:val="24"/>
          <w:szCs w:val="24"/>
        </w:rPr>
        <w:t xml:space="preserve"> </w:t>
      </w:r>
      <w:r w:rsidR="00D72A2A" w:rsidRPr="002A390D">
        <w:rPr>
          <w:rFonts w:asciiTheme="minorHAnsi" w:eastAsia="Arial Narrow" w:hAnsiTheme="minorHAnsi" w:cstheme="minorHAnsi"/>
          <w:spacing w:val="-1"/>
          <w:sz w:val="24"/>
          <w:szCs w:val="24"/>
        </w:rPr>
        <w:t xml:space="preserve">State or Club </w:t>
      </w:r>
      <w:r w:rsidRPr="002A390D">
        <w:rPr>
          <w:rFonts w:asciiTheme="minorHAnsi" w:eastAsia="Arial Narrow" w:hAnsiTheme="minorHAnsi" w:cstheme="minorHAnsi"/>
          <w:spacing w:val="-1"/>
          <w:sz w:val="24"/>
          <w:szCs w:val="24"/>
        </w:rPr>
        <w:t>must be designated as the Project Manager responsible for liaising with Karting Australia</w:t>
      </w:r>
      <w:r w:rsidR="00FF3720" w:rsidRPr="002A390D">
        <w:rPr>
          <w:rFonts w:asciiTheme="minorHAnsi" w:eastAsia="Arial Narrow" w:hAnsiTheme="minorHAnsi" w:cstheme="minorHAnsi"/>
          <w:spacing w:val="-1"/>
          <w:sz w:val="24"/>
          <w:szCs w:val="24"/>
        </w:rPr>
        <w:t>.</w:t>
      </w:r>
    </w:p>
    <w:p w14:paraId="6E66932B" w14:textId="0E3656FA" w:rsidR="00B70E1C" w:rsidRPr="002A390D" w:rsidRDefault="00237531" w:rsidP="009B287E">
      <w:pPr>
        <w:pStyle w:val="ListParagraph"/>
        <w:numPr>
          <w:ilvl w:val="0"/>
          <w:numId w:val="14"/>
        </w:numPr>
        <w:rPr>
          <w:rFonts w:asciiTheme="minorHAnsi" w:eastAsia="Arial Narrow" w:hAnsiTheme="minorHAnsi" w:cstheme="minorHAnsi"/>
          <w:spacing w:val="-1"/>
          <w:sz w:val="24"/>
          <w:szCs w:val="24"/>
        </w:rPr>
      </w:pPr>
      <w:r w:rsidRPr="002A390D">
        <w:rPr>
          <w:rFonts w:asciiTheme="minorHAnsi" w:eastAsia="Arial Narrow" w:hAnsiTheme="minorHAnsi" w:cstheme="minorHAnsi"/>
          <w:spacing w:val="-1"/>
          <w:sz w:val="24"/>
          <w:szCs w:val="24"/>
        </w:rPr>
        <w:t>Upon completion of the project, the applicant</w:t>
      </w:r>
      <w:r w:rsidR="00AD10D5" w:rsidRPr="002A390D">
        <w:rPr>
          <w:rFonts w:asciiTheme="minorHAnsi" w:eastAsia="Arial Narrow" w:hAnsiTheme="minorHAnsi" w:cstheme="minorHAnsi"/>
          <w:spacing w:val="-1"/>
          <w:sz w:val="24"/>
          <w:szCs w:val="24"/>
        </w:rPr>
        <w:t>’</w:t>
      </w:r>
      <w:r w:rsidRPr="002A390D">
        <w:rPr>
          <w:rFonts w:asciiTheme="minorHAnsi" w:eastAsia="Arial Narrow" w:hAnsiTheme="minorHAnsi" w:cstheme="minorHAnsi"/>
          <w:spacing w:val="-1"/>
          <w:sz w:val="24"/>
          <w:szCs w:val="24"/>
        </w:rPr>
        <w:t>s senior representative is to provide a certificate of compl</w:t>
      </w:r>
      <w:r w:rsidR="00B02D7F" w:rsidRPr="002A390D">
        <w:rPr>
          <w:rFonts w:asciiTheme="minorHAnsi" w:eastAsia="Arial Narrow" w:hAnsiTheme="minorHAnsi" w:cstheme="minorHAnsi"/>
          <w:spacing w:val="-1"/>
          <w:sz w:val="24"/>
          <w:szCs w:val="24"/>
        </w:rPr>
        <w:t>etion</w:t>
      </w:r>
      <w:r w:rsidRPr="002A390D">
        <w:rPr>
          <w:rFonts w:asciiTheme="minorHAnsi" w:eastAsia="Arial Narrow" w:hAnsiTheme="minorHAnsi" w:cstheme="minorHAnsi"/>
          <w:spacing w:val="-1"/>
          <w:sz w:val="24"/>
          <w:szCs w:val="24"/>
        </w:rPr>
        <w:t xml:space="preserve"> to Karting Australia </w:t>
      </w:r>
      <w:r w:rsidR="001A34EB" w:rsidRPr="002A390D">
        <w:rPr>
          <w:rFonts w:asciiTheme="minorHAnsi" w:eastAsia="Arial Narrow" w:hAnsiTheme="minorHAnsi" w:cstheme="minorHAnsi"/>
          <w:spacing w:val="-1"/>
          <w:sz w:val="24"/>
          <w:szCs w:val="24"/>
        </w:rPr>
        <w:t>confirming that all works have been completed</w:t>
      </w:r>
      <w:r w:rsidR="00FF3720" w:rsidRPr="002A390D">
        <w:rPr>
          <w:rFonts w:asciiTheme="minorHAnsi" w:eastAsia="Arial Narrow" w:hAnsiTheme="minorHAnsi" w:cstheme="minorHAnsi"/>
          <w:spacing w:val="-1"/>
          <w:sz w:val="24"/>
          <w:szCs w:val="24"/>
        </w:rPr>
        <w:t>.</w:t>
      </w:r>
      <w:r w:rsidR="00AD10D5" w:rsidRPr="002A390D">
        <w:rPr>
          <w:rFonts w:asciiTheme="minorHAnsi" w:eastAsia="Arial Narrow" w:hAnsiTheme="minorHAnsi" w:cstheme="minorHAnsi"/>
          <w:spacing w:val="-1"/>
          <w:sz w:val="24"/>
          <w:szCs w:val="24"/>
        </w:rPr>
        <w:t xml:space="preserve"> </w:t>
      </w:r>
    </w:p>
    <w:p w14:paraId="7028D23A" w14:textId="77777777" w:rsidR="00B70E1C" w:rsidRPr="002A390D" w:rsidRDefault="00B70E1C" w:rsidP="00E77520">
      <w:pPr>
        <w:rPr>
          <w:rFonts w:asciiTheme="minorHAnsi" w:eastAsia="Arial Narrow" w:hAnsiTheme="minorHAnsi" w:cstheme="minorHAnsi"/>
          <w:spacing w:val="-1"/>
          <w:sz w:val="28"/>
          <w:szCs w:val="28"/>
        </w:rPr>
      </w:pPr>
    </w:p>
    <w:p w14:paraId="6915F3C7" w14:textId="77777777" w:rsidR="001A34EB" w:rsidRPr="00B920D3" w:rsidRDefault="001A34EB" w:rsidP="00B920D3">
      <w:pPr>
        <w:pStyle w:val="ListParagraph"/>
        <w:numPr>
          <w:ilvl w:val="0"/>
          <w:numId w:val="10"/>
        </w:numPr>
        <w:ind w:left="426" w:hanging="426"/>
        <w:rPr>
          <w:rFonts w:asciiTheme="minorHAnsi" w:eastAsia="Arial Narrow" w:hAnsiTheme="minorHAnsi" w:cstheme="minorHAnsi"/>
          <w:b/>
          <w:i/>
          <w:spacing w:val="-1"/>
          <w:sz w:val="24"/>
          <w:szCs w:val="24"/>
        </w:rPr>
      </w:pPr>
      <w:r w:rsidRPr="00B920D3">
        <w:rPr>
          <w:rFonts w:asciiTheme="minorHAnsi" w:eastAsia="Arial Narrow" w:hAnsiTheme="minorHAnsi" w:cstheme="minorHAnsi"/>
          <w:b/>
          <w:i/>
          <w:spacing w:val="-1"/>
          <w:sz w:val="24"/>
          <w:szCs w:val="24"/>
        </w:rPr>
        <w:t>Lodgment of Applications</w:t>
      </w:r>
    </w:p>
    <w:p w14:paraId="4B97CC26" w14:textId="6BBAC359" w:rsidR="00B70E1C" w:rsidRPr="00126A43" w:rsidRDefault="001A34EB" w:rsidP="00E77520">
      <w:pPr>
        <w:rPr>
          <w:rFonts w:asciiTheme="minorHAnsi" w:eastAsia="Arial Narrow" w:hAnsiTheme="minorHAnsi" w:cstheme="minorHAnsi"/>
          <w:spacing w:val="-1"/>
          <w:sz w:val="24"/>
          <w:szCs w:val="24"/>
        </w:rPr>
      </w:pPr>
      <w:r w:rsidRPr="004E41FA">
        <w:rPr>
          <w:rFonts w:asciiTheme="minorHAnsi" w:eastAsia="Arial Narrow" w:hAnsiTheme="minorHAnsi" w:cstheme="minorHAnsi"/>
          <w:spacing w:val="-1"/>
          <w:sz w:val="24"/>
          <w:szCs w:val="24"/>
        </w:rPr>
        <w:t>Applications are to be submitted to CEO Karting Australia</w:t>
      </w:r>
      <w:r w:rsidR="00B70E1C" w:rsidRPr="004E41FA">
        <w:rPr>
          <w:rFonts w:asciiTheme="minorHAnsi" w:eastAsia="Arial Narrow" w:hAnsiTheme="minorHAnsi" w:cstheme="minorHAnsi"/>
          <w:spacing w:val="-1"/>
          <w:sz w:val="24"/>
          <w:szCs w:val="24"/>
        </w:rPr>
        <w:t xml:space="preserve"> via</w:t>
      </w:r>
      <w:r w:rsidR="0073786F">
        <w:rPr>
          <w:rFonts w:asciiTheme="minorHAnsi" w:eastAsia="Arial Narrow" w:hAnsiTheme="minorHAnsi" w:cstheme="minorHAnsi"/>
          <w:spacing w:val="-1"/>
          <w:sz w:val="24"/>
          <w:szCs w:val="24"/>
        </w:rPr>
        <w:t xml:space="preserve"> </w:t>
      </w:r>
      <w:r w:rsidR="00B70E1C" w:rsidRPr="004E41FA">
        <w:rPr>
          <w:rFonts w:asciiTheme="minorHAnsi" w:eastAsia="Arial Narrow" w:hAnsiTheme="minorHAnsi" w:cstheme="minorHAnsi"/>
          <w:spacing w:val="-1"/>
          <w:sz w:val="24"/>
          <w:szCs w:val="24"/>
        </w:rPr>
        <w:t xml:space="preserve">Email:  </w:t>
      </w:r>
      <w:hyperlink r:id="rId11" w:history="1">
        <w:r w:rsidR="006D0B47" w:rsidRPr="004E41FA">
          <w:rPr>
            <w:rStyle w:val="Hyperlink"/>
            <w:rFonts w:asciiTheme="minorHAnsi" w:eastAsia="Arial Narrow" w:hAnsiTheme="minorHAnsi" w:cstheme="minorHAnsi"/>
            <w:spacing w:val="-1"/>
            <w:sz w:val="24"/>
            <w:szCs w:val="24"/>
          </w:rPr>
          <w:t>admin@karting.net.au</w:t>
        </w:r>
      </w:hyperlink>
    </w:p>
    <w:p w14:paraId="18271B6D" w14:textId="77777777" w:rsidR="004722A1" w:rsidRPr="00B920D3" w:rsidRDefault="004722A1" w:rsidP="009B287E">
      <w:pPr>
        <w:spacing w:line="215" w:lineRule="auto"/>
        <w:ind w:right="77"/>
        <w:jc w:val="both"/>
        <w:rPr>
          <w:rFonts w:asciiTheme="minorHAnsi" w:eastAsia="Arial Narrow" w:hAnsiTheme="minorHAnsi" w:cstheme="minorHAnsi"/>
          <w:spacing w:val="-1"/>
          <w:sz w:val="28"/>
          <w:szCs w:val="28"/>
        </w:rPr>
      </w:pPr>
    </w:p>
    <w:p w14:paraId="3EE2BF15" w14:textId="41D6867C" w:rsidR="004722A1" w:rsidRPr="002F619B" w:rsidRDefault="004722A1" w:rsidP="00B920D3">
      <w:pPr>
        <w:rPr>
          <w:rFonts w:asciiTheme="minorHAnsi" w:eastAsia="Arial Narrow" w:hAnsiTheme="minorHAnsi" w:cstheme="minorHAnsi"/>
          <w:sz w:val="24"/>
          <w:szCs w:val="24"/>
        </w:rPr>
      </w:pPr>
      <w:r w:rsidRPr="002F619B">
        <w:rPr>
          <w:rFonts w:asciiTheme="minorHAnsi" w:eastAsia="Arial Narrow" w:hAnsiTheme="minorHAnsi" w:cstheme="minorHAnsi"/>
          <w:b/>
          <w:spacing w:val="-1"/>
          <w:sz w:val="24"/>
          <w:szCs w:val="24"/>
        </w:rPr>
        <w:t>1</w:t>
      </w:r>
      <w:r w:rsidRPr="002F619B">
        <w:rPr>
          <w:rFonts w:asciiTheme="minorHAnsi" w:eastAsia="Arial Narrow" w:hAnsiTheme="minorHAnsi" w:cstheme="minorHAnsi"/>
          <w:b/>
          <w:sz w:val="24"/>
          <w:szCs w:val="24"/>
        </w:rPr>
        <w:t>.6. ASSESSMENT CRITERIA</w:t>
      </w:r>
    </w:p>
    <w:p w14:paraId="1BC965D8" w14:textId="77777777" w:rsidR="004722A1" w:rsidRPr="00B920D3" w:rsidRDefault="004722A1" w:rsidP="004722A1">
      <w:pPr>
        <w:spacing w:line="215" w:lineRule="auto"/>
        <w:ind w:right="77"/>
        <w:jc w:val="both"/>
        <w:rPr>
          <w:rFonts w:asciiTheme="minorHAnsi" w:eastAsia="Arial Narrow" w:hAnsiTheme="minorHAnsi" w:cstheme="minorHAnsi"/>
          <w:spacing w:val="-1"/>
          <w:sz w:val="24"/>
          <w:szCs w:val="24"/>
        </w:rPr>
      </w:pPr>
      <w:r w:rsidRPr="00B920D3">
        <w:rPr>
          <w:rFonts w:asciiTheme="minorHAnsi" w:eastAsia="Arial Narrow" w:hAnsiTheme="minorHAnsi" w:cstheme="minorHAnsi"/>
          <w:spacing w:val="-1"/>
          <w:sz w:val="24"/>
          <w:szCs w:val="24"/>
        </w:rPr>
        <w:t>Applications will be assessed against the following criteria:</w:t>
      </w:r>
    </w:p>
    <w:p w14:paraId="068E122D" w14:textId="77777777" w:rsidR="004722A1" w:rsidRPr="004E41FA" w:rsidRDefault="004722A1" w:rsidP="00B920D3">
      <w:pPr>
        <w:pStyle w:val="ListParagraph"/>
        <w:numPr>
          <w:ilvl w:val="0"/>
          <w:numId w:val="12"/>
        </w:numPr>
        <w:spacing w:line="215" w:lineRule="auto"/>
        <w:ind w:left="426" w:right="77" w:hanging="426"/>
        <w:jc w:val="both"/>
        <w:rPr>
          <w:rFonts w:asciiTheme="minorHAnsi" w:eastAsia="Arial Narrow" w:hAnsiTheme="minorHAnsi" w:cstheme="minorHAnsi"/>
          <w:b/>
          <w:i/>
          <w:spacing w:val="-1"/>
          <w:sz w:val="24"/>
          <w:szCs w:val="24"/>
        </w:rPr>
      </w:pPr>
      <w:r w:rsidRPr="004E41FA">
        <w:rPr>
          <w:rFonts w:asciiTheme="minorHAnsi" w:eastAsia="Arial Narrow" w:hAnsiTheme="minorHAnsi" w:cstheme="minorHAnsi"/>
          <w:b/>
          <w:i/>
          <w:spacing w:val="-1"/>
          <w:sz w:val="24"/>
          <w:szCs w:val="24"/>
        </w:rPr>
        <w:t>What will the project achieve?</w:t>
      </w:r>
    </w:p>
    <w:p w14:paraId="6D7CECEA" w14:textId="5B1D0D9C" w:rsidR="00B70E1C" w:rsidRPr="004F6BB0" w:rsidRDefault="00B70E1C" w:rsidP="00F40377">
      <w:pPr>
        <w:spacing w:line="215" w:lineRule="auto"/>
        <w:ind w:left="360" w:right="77"/>
        <w:jc w:val="both"/>
        <w:rPr>
          <w:rFonts w:asciiTheme="minorHAnsi" w:eastAsia="Arial Narrow" w:hAnsiTheme="minorHAnsi" w:cstheme="minorHAnsi"/>
          <w:spacing w:val="-1"/>
          <w:sz w:val="24"/>
          <w:szCs w:val="24"/>
        </w:rPr>
      </w:pPr>
      <w:r w:rsidRPr="004E41FA">
        <w:rPr>
          <w:rFonts w:asciiTheme="minorHAnsi" w:eastAsia="Arial Narrow" w:hAnsiTheme="minorHAnsi" w:cstheme="minorHAnsi"/>
          <w:spacing w:val="-1"/>
          <w:sz w:val="24"/>
          <w:szCs w:val="24"/>
        </w:rPr>
        <w:t>Demonstrate the extent to which the project</w:t>
      </w:r>
      <w:r w:rsidR="00B02D7F" w:rsidRPr="004E41FA">
        <w:rPr>
          <w:rFonts w:asciiTheme="minorHAnsi" w:eastAsia="Arial Narrow" w:hAnsiTheme="minorHAnsi" w:cstheme="minorHAnsi"/>
          <w:spacing w:val="-1"/>
          <w:sz w:val="24"/>
          <w:szCs w:val="24"/>
        </w:rPr>
        <w:t xml:space="preserve"> </w:t>
      </w:r>
      <w:r w:rsidR="00E721FB" w:rsidRPr="004E41FA">
        <w:rPr>
          <w:rFonts w:asciiTheme="minorHAnsi" w:eastAsia="Arial Narrow" w:hAnsiTheme="minorHAnsi" w:cstheme="minorHAnsi"/>
          <w:spacing w:val="-1"/>
          <w:sz w:val="24"/>
          <w:szCs w:val="24"/>
        </w:rPr>
        <w:t>i</w:t>
      </w:r>
      <w:r w:rsidR="007E0EF1" w:rsidRPr="004E41FA">
        <w:rPr>
          <w:rFonts w:asciiTheme="minorHAnsi" w:eastAsia="Arial Narrow" w:hAnsiTheme="minorHAnsi" w:cstheme="minorHAnsi"/>
          <w:spacing w:val="-1"/>
          <w:sz w:val="24"/>
          <w:szCs w:val="24"/>
        </w:rPr>
        <w:t xml:space="preserve">mproves the karting facility and </w:t>
      </w:r>
      <w:r w:rsidR="00C616D7" w:rsidRPr="004E41FA">
        <w:rPr>
          <w:rFonts w:asciiTheme="minorHAnsi" w:eastAsia="Arial Narrow" w:hAnsiTheme="minorHAnsi" w:cstheme="minorHAnsi"/>
          <w:spacing w:val="-1"/>
          <w:sz w:val="24"/>
          <w:szCs w:val="24"/>
        </w:rPr>
        <w:t xml:space="preserve">will lead to </w:t>
      </w:r>
      <w:r w:rsidR="007E0EF1" w:rsidRPr="00C412A8">
        <w:rPr>
          <w:rFonts w:asciiTheme="minorHAnsi" w:eastAsia="Arial Narrow" w:hAnsiTheme="minorHAnsi" w:cstheme="minorHAnsi"/>
          <w:spacing w:val="-1"/>
          <w:sz w:val="24"/>
          <w:szCs w:val="24"/>
        </w:rPr>
        <w:t>i</w:t>
      </w:r>
      <w:r w:rsidRPr="00C412A8">
        <w:rPr>
          <w:rFonts w:asciiTheme="minorHAnsi" w:eastAsia="Arial Narrow" w:hAnsiTheme="minorHAnsi" w:cstheme="minorHAnsi"/>
          <w:spacing w:val="-1"/>
          <w:sz w:val="24"/>
          <w:szCs w:val="24"/>
        </w:rPr>
        <w:t xml:space="preserve">ncreases </w:t>
      </w:r>
      <w:r w:rsidR="00C616D7" w:rsidRPr="00C412A8">
        <w:rPr>
          <w:rFonts w:asciiTheme="minorHAnsi" w:eastAsia="Arial Narrow" w:hAnsiTheme="minorHAnsi" w:cstheme="minorHAnsi"/>
          <w:spacing w:val="-1"/>
          <w:sz w:val="24"/>
          <w:szCs w:val="24"/>
        </w:rPr>
        <w:t xml:space="preserve">in </w:t>
      </w:r>
      <w:r w:rsidRPr="004F6BB0">
        <w:rPr>
          <w:rFonts w:asciiTheme="minorHAnsi" w:eastAsia="Arial Narrow" w:hAnsiTheme="minorHAnsi" w:cstheme="minorHAnsi"/>
          <w:spacing w:val="-1"/>
          <w:sz w:val="24"/>
          <w:szCs w:val="24"/>
        </w:rPr>
        <w:t>participation in karting</w:t>
      </w:r>
      <w:r w:rsidR="00B02D7F" w:rsidRPr="004F6BB0">
        <w:rPr>
          <w:rFonts w:asciiTheme="minorHAnsi" w:eastAsia="Arial Narrow" w:hAnsiTheme="minorHAnsi" w:cstheme="minorHAnsi"/>
          <w:spacing w:val="-1"/>
          <w:sz w:val="24"/>
          <w:szCs w:val="24"/>
        </w:rPr>
        <w:t xml:space="preserve"> at the Club</w:t>
      </w:r>
      <w:r w:rsidR="00FF3720" w:rsidRPr="004F6BB0">
        <w:rPr>
          <w:rFonts w:asciiTheme="minorHAnsi" w:eastAsia="Arial Narrow" w:hAnsiTheme="minorHAnsi" w:cstheme="minorHAnsi"/>
          <w:spacing w:val="-1"/>
          <w:sz w:val="24"/>
          <w:szCs w:val="24"/>
        </w:rPr>
        <w:t>.</w:t>
      </w:r>
    </w:p>
    <w:p w14:paraId="5ED356DE" w14:textId="77777777" w:rsidR="00B70E1C" w:rsidRPr="00B920D3" w:rsidRDefault="00B70E1C" w:rsidP="00B70E1C">
      <w:pPr>
        <w:spacing w:line="215" w:lineRule="auto"/>
        <w:ind w:left="60" w:right="77"/>
        <w:jc w:val="both"/>
        <w:rPr>
          <w:rFonts w:asciiTheme="minorHAnsi" w:eastAsia="Arial Narrow" w:hAnsiTheme="minorHAnsi" w:cstheme="minorHAnsi"/>
          <w:spacing w:val="-1"/>
          <w:sz w:val="24"/>
          <w:szCs w:val="24"/>
        </w:rPr>
      </w:pPr>
    </w:p>
    <w:p w14:paraId="6CB87A9B" w14:textId="77777777" w:rsidR="00B70E1C" w:rsidRPr="004E41FA" w:rsidRDefault="00B70E1C" w:rsidP="00B920D3">
      <w:pPr>
        <w:pStyle w:val="ListParagraph"/>
        <w:numPr>
          <w:ilvl w:val="0"/>
          <w:numId w:val="12"/>
        </w:numPr>
        <w:spacing w:line="215" w:lineRule="auto"/>
        <w:ind w:left="426" w:right="77" w:hanging="426"/>
        <w:jc w:val="both"/>
        <w:rPr>
          <w:rFonts w:asciiTheme="minorHAnsi" w:eastAsia="Arial Narrow" w:hAnsiTheme="minorHAnsi" w:cstheme="minorHAnsi"/>
          <w:b/>
          <w:i/>
          <w:spacing w:val="-1"/>
          <w:sz w:val="24"/>
          <w:szCs w:val="24"/>
        </w:rPr>
      </w:pPr>
      <w:r w:rsidRPr="004E41FA">
        <w:rPr>
          <w:rFonts w:asciiTheme="minorHAnsi" w:eastAsia="Arial Narrow" w:hAnsiTheme="minorHAnsi" w:cstheme="minorHAnsi"/>
          <w:b/>
          <w:i/>
          <w:spacing w:val="-1"/>
          <w:sz w:val="24"/>
          <w:szCs w:val="24"/>
        </w:rPr>
        <w:t>Why is the project required?</w:t>
      </w:r>
    </w:p>
    <w:p w14:paraId="6BB2BC10" w14:textId="77777777" w:rsidR="007E0EF1" w:rsidRPr="004E41FA" w:rsidRDefault="007E0EF1" w:rsidP="007E0EF1">
      <w:pPr>
        <w:spacing w:line="215" w:lineRule="auto"/>
        <w:ind w:left="360" w:right="77"/>
        <w:jc w:val="both"/>
        <w:rPr>
          <w:rFonts w:asciiTheme="minorHAnsi" w:eastAsia="Arial Narrow" w:hAnsiTheme="minorHAnsi" w:cstheme="minorHAnsi"/>
          <w:spacing w:val="-1"/>
          <w:sz w:val="24"/>
          <w:szCs w:val="24"/>
        </w:rPr>
      </w:pPr>
      <w:r w:rsidRPr="004E41FA">
        <w:rPr>
          <w:rFonts w:asciiTheme="minorHAnsi" w:eastAsia="Arial Narrow" w:hAnsiTheme="minorHAnsi" w:cstheme="minorHAnsi"/>
          <w:spacing w:val="-1"/>
          <w:sz w:val="24"/>
          <w:szCs w:val="24"/>
        </w:rPr>
        <w:t>Demonstrate the extent to which the project:</w:t>
      </w:r>
    </w:p>
    <w:p w14:paraId="7EC32E07" w14:textId="049FF41D" w:rsidR="007E0EF1" w:rsidRPr="00B920D3" w:rsidRDefault="007E0EF1" w:rsidP="002721BB">
      <w:pPr>
        <w:pStyle w:val="ListParagraph"/>
        <w:numPr>
          <w:ilvl w:val="0"/>
          <w:numId w:val="26"/>
        </w:numPr>
        <w:spacing w:line="215" w:lineRule="auto"/>
        <w:ind w:right="77"/>
        <w:jc w:val="both"/>
        <w:rPr>
          <w:rFonts w:asciiTheme="minorHAnsi" w:eastAsia="Arial Narrow" w:hAnsiTheme="minorHAnsi" w:cstheme="minorHAnsi"/>
          <w:spacing w:val="-1"/>
          <w:sz w:val="24"/>
          <w:szCs w:val="24"/>
        </w:rPr>
      </w:pPr>
      <w:r w:rsidRPr="00B920D3">
        <w:rPr>
          <w:rFonts w:asciiTheme="minorHAnsi" w:eastAsia="Arial Narrow" w:hAnsiTheme="minorHAnsi" w:cstheme="minorHAnsi"/>
          <w:spacing w:val="-1"/>
          <w:sz w:val="24"/>
          <w:szCs w:val="24"/>
        </w:rPr>
        <w:t xml:space="preserve">Responds to identified needs and issues of the </w:t>
      </w:r>
      <w:r w:rsidR="00B02D7F" w:rsidRPr="00B920D3">
        <w:rPr>
          <w:rFonts w:asciiTheme="minorHAnsi" w:eastAsia="Arial Narrow" w:hAnsiTheme="minorHAnsi" w:cstheme="minorHAnsi"/>
          <w:spacing w:val="-1"/>
          <w:sz w:val="24"/>
          <w:szCs w:val="24"/>
        </w:rPr>
        <w:t>S</w:t>
      </w:r>
      <w:r w:rsidRPr="00B920D3">
        <w:rPr>
          <w:rFonts w:asciiTheme="minorHAnsi" w:eastAsia="Arial Narrow" w:hAnsiTheme="minorHAnsi" w:cstheme="minorHAnsi"/>
          <w:spacing w:val="-1"/>
          <w:sz w:val="24"/>
          <w:szCs w:val="24"/>
        </w:rPr>
        <w:t>tate/</w:t>
      </w:r>
      <w:r w:rsidR="00B02D7F" w:rsidRPr="00B920D3">
        <w:rPr>
          <w:rFonts w:asciiTheme="minorHAnsi" w:eastAsia="Arial Narrow" w:hAnsiTheme="minorHAnsi" w:cstheme="minorHAnsi"/>
          <w:spacing w:val="-1"/>
          <w:sz w:val="24"/>
          <w:szCs w:val="24"/>
        </w:rPr>
        <w:t>C</w:t>
      </w:r>
      <w:r w:rsidRPr="00B920D3">
        <w:rPr>
          <w:rFonts w:asciiTheme="minorHAnsi" w:eastAsia="Arial Narrow" w:hAnsiTheme="minorHAnsi" w:cstheme="minorHAnsi"/>
          <w:spacing w:val="-1"/>
          <w:sz w:val="24"/>
          <w:szCs w:val="24"/>
        </w:rPr>
        <w:t>lub</w:t>
      </w:r>
      <w:r w:rsidR="00FF3720" w:rsidRPr="00B920D3">
        <w:rPr>
          <w:rFonts w:asciiTheme="minorHAnsi" w:eastAsia="Arial Narrow" w:hAnsiTheme="minorHAnsi" w:cstheme="minorHAnsi"/>
          <w:spacing w:val="-1"/>
          <w:sz w:val="24"/>
          <w:szCs w:val="24"/>
        </w:rPr>
        <w:t>.</w:t>
      </w:r>
    </w:p>
    <w:p w14:paraId="5A9BA078" w14:textId="0764B93B" w:rsidR="002721BB" w:rsidRPr="00B920D3" w:rsidRDefault="00C616D7" w:rsidP="002721BB">
      <w:pPr>
        <w:pStyle w:val="ListParagraph"/>
        <w:numPr>
          <w:ilvl w:val="0"/>
          <w:numId w:val="26"/>
        </w:numPr>
        <w:spacing w:line="215" w:lineRule="auto"/>
        <w:ind w:right="77"/>
        <w:jc w:val="both"/>
        <w:rPr>
          <w:rFonts w:asciiTheme="minorHAnsi" w:eastAsia="Arial Narrow" w:hAnsiTheme="minorHAnsi" w:cstheme="minorHAnsi"/>
          <w:spacing w:val="-1"/>
          <w:sz w:val="24"/>
          <w:szCs w:val="24"/>
        </w:rPr>
      </w:pPr>
      <w:r w:rsidRPr="00B920D3">
        <w:rPr>
          <w:rFonts w:asciiTheme="minorHAnsi" w:eastAsia="Arial Narrow" w:hAnsiTheme="minorHAnsi" w:cstheme="minorHAnsi"/>
          <w:spacing w:val="-1"/>
          <w:sz w:val="24"/>
          <w:szCs w:val="24"/>
        </w:rPr>
        <w:t>Is s</w:t>
      </w:r>
      <w:r w:rsidR="007E0EF1" w:rsidRPr="00B920D3">
        <w:rPr>
          <w:rFonts w:asciiTheme="minorHAnsi" w:eastAsia="Arial Narrow" w:hAnsiTheme="minorHAnsi" w:cstheme="minorHAnsi"/>
          <w:spacing w:val="-1"/>
          <w:sz w:val="24"/>
          <w:szCs w:val="24"/>
        </w:rPr>
        <w:t xml:space="preserve">upported strategically by </w:t>
      </w:r>
      <w:r w:rsidR="00B02D7F" w:rsidRPr="00B920D3">
        <w:rPr>
          <w:rFonts w:asciiTheme="minorHAnsi" w:eastAsia="Arial Narrow" w:hAnsiTheme="minorHAnsi" w:cstheme="minorHAnsi"/>
          <w:spacing w:val="-1"/>
          <w:sz w:val="24"/>
          <w:szCs w:val="24"/>
        </w:rPr>
        <w:t>the C</w:t>
      </w:r>
      <w:r w:rsidR="007E0EF1" w:rsidRPr="00B920D3">
        <w:rPr>
          <w:rFonts w:asciiTheme="minorHAnsi" w:eastAsia="Arial Narrow" w:hAnsiTheme="minorHAnsi" w:cstheme="minorHAnsi"/>
          <w:spacing w:val="-1"/>
          <w:sz w:val="24"/>
          <w:szCs w:val="24"/>
        </w:rPr>
        <w:t>lub business plan</w:t>
      </w:r>
      <w:r w:rsidR="00FF3720" w:rsidRPr="00B920D3">
        <w:rPr>
          <w:rFonts w:asciiTheme="minorHAnsi" w:eastAsia="Arial Narrow" w:hAnsiTheme="minorHAnsi" w:cstheme="minorHAnsi"/>
          <w:spacing w:val="-1"/>
          <w:sz w:val="24"/>
          <w:szCs w:val="24"/>
        </w:rPr>
        <w:t>.</w:t>
      </w:r>
    </w:p>
    <w:p w14:paraId="55AAC90F" w14:textId="3E22C4DB" w:rsidR="003624B3" w:rsidRPr="00B920D3" w:rsidRDefault="00C616D7" w:rsidP="002721BB">
      <w:pPr>
        <w:pStyle w:val="ListParagraph"/>
        <w:numPr>
          <w:ilvl w:val="0"/>
          <w:numId w:val="26"/>
        </w:numPr>
        <w:spacing w:line="215" w:lineRule="auto"/>
        <w:ind w:right="77"/>
        <w:jc w:val="both"/>
        <w:rPr>
          <w:rFonts w:asciiTheme="minorHAnsi" w:eastAsia="Arial Narrow" w:hAnsiTheme="minorHAnsi" w:cstheme="minorHAnsi"/>
          <w:spacing w:val="-1"/>
          <w:sz w:val="24"/>
          <w:szCs w:val="24"/>
        </w:rPr>
      </w:pPr>
      <w:r w:rsidRPr="00B920D3">
        <w:rPr>
          <w:rFonts w:asciiTheme="minorHAnsi" w:eastAsia="Arial Narrow" w:hAnsiTheme="minorHAnsi" w:cstheme="minorHAnsi"/>
          <w:spacing w:val="-1"/>
          <w:sz w:val="24"/>
          <w:szCs w:val="24"/>
        </w:rPr>
        <w:t>Is s</w:t>
      </w:r>
      <w:r w:rsidR="007E0EF1" w:rsidRPr="00B920D3">
        <w:rPr>
          <w:rFonts w:asciiTheme="minorHAnsi" w:eastAsia="Arial Narrow" w:hAnsiTheme="minorHAnsi" w:cstheme="minorHAnsi"/>
          <w:spacing w:val="-1"/>
          <w:sz w:val="24"/>
          <w:szCs w:val="24"/>
        </w:rPr>
        <w:t>upported by government</w:t>
      </w:r>
      <w:r w:rsidR="00B02D7F" w:rsidRPr="00B920D3">
        <w:rPr>
          <w:rFonts w:asciiTheme="minorHAnsi" w:eastAsia="Arial Narrow" w:hAnsiTheme="minorHAnsi" w:cstheme="minorHAnsi"/>
          <w:spacing w:val="-1"/>
          <w:sz w:val="24"/>
          <w:szCs w:val="24"/>
        </w:rPr>
        <w:t xml:space="preserve"> (if at all</w:t>
      </w:r>
      <w:r w:rsidR="00FF3720" w:rsidRPr="00B920D3">
        <w:rPr>
          <w:rFonts w:asciiTheme="minorHAnsi" w:eastAsia="Arial Narrow" w:hAnsiTheme="minorHAnsi" w:cstheme="minorHAnsi"/>
          <w:spacing w:val="-1"/>
          <w:sz w:val="24"/>
          <w:szCs w:val="24"/>
        </w:rPr>
        <w:t>.</w:t>
      </w:r>
      <w:r w:rsidR="00B02D7F" w:rsidRPr="00B920D3">
        <w:rPr>
          <w:rFonts w:asciiTheme="minorHAnsi" w:eastAsia="Arial Narrow" w:hAnsiTheme="minorHAnsi" w:cstheme="minorHAnsi"/>
          <w:spacing w:val="-1"/>
          <w:sz w:val="24"/>
          <w:szCs w:val="24"/>
        </w:rPr>
        <w:t>)</w:t>
      </w:r>
    </w:p>
    <w:p w14:paraId="13F02FF9" w14:textId="77777777" w:rsidR="00B70E1C" w:rsidRPr="00B920D3" w:rsidRDefault="00B70E1C" w:rsidP="00B70E1C">
      <w:pPr>
        <w:spacing w:line="215" w:lineRule="auto"/>
        <w:ind w:right="77"/>
        <w:jc w:val="both"/>
        <w:rPr>
          <w:rFonts w:asciiTheme="minorHAnsi" w:eastAsia="Arial Narrow" w:hAnsiTheme="minorHAnsi" w:cstheme="minorHAnsi"/>
          <w:spacing w:val="-1"/>
          <w:sz w:val="24"/>
          <w:szCs w:val="24"/>
        </w:rPr>
      </w:pPr>
    </w:p>
    <w:p w14:paraId="006D300A" w14:textId="77777777" w:rsidR="00B70E1C" w:rsidRPr="004E41FA" w:rsidRDefault="007E0EF1" w:rsidP="00B920D3">
      <w:pPr>
        <w:pStyle w:val="ListParagraph"/>
        <w:numPr>
          <w:ilvl w:val="0"/>
          <w:numId w:val="12"/>
        </w:numPr>
        <w:spacing w:line="215" w:lineRule="auto"/>
        <w:ind w:left="426" w:right="77" w:hanging="426"/>
        <w:jc w:val="both"/>
        <w:rPr>
          <w:rFonts w:asciiTheme="minorHAnsi" w:eastAsia="Arial Narrow" w:hAnsiTheme="minorHAnsi" w:cstheme="minorHAnsi"/>
          <w:b/>
          <w:i/>
          <w:spacing w:val="-1"/>
          <w:sz w:val="24"/>
          <w:szCs w:val="24"/>
        </w:rPr>
      </w:pPr>
      <w:r w:rsidRPr="004E41FA">
        <w:rPr>
          <w:rFonts w:asciiTheme="minorHAnsi" w:eastAsia="Arial Narrow" w:hAnsiTheme="minorHAnsi" w:cstheme="minorHAnsi"/>
          <w:b/>
          <w:i/>
          <w:spacing w:val="-1"/>
          <w:sz w:val="24"/>
          <w:szCs w:val="24"/>
        </w:rPr>
        <w:t>Who will be involved in the project?</w:t>
      </w:r>
    </w:p>
    <w:p w14:paraId="4ADF92E6" w14:textId="21967F20" w:rsidR="007E0EF1" w:rsidRPr="004E41FA" w:rsidRDefault="007E0EF1" w:rsidP="007E0EF1">
      <w:pPr>
        <w:spacing w:line="215" w:lineRule="auto"/>
        <w:ind w:right="77"/>
        <w:jc w:val="both"/>
        <w:rPr>
          <w:rFonts w:asciiTheme="minorHAnsi" w:eastAsia="Arial Narrow" w:hAnsiTheme="minorHAnsi" w:cstheme="minorHAnsi"/>
          <w:spacing w:val="-1"/>
          <w:sz w:val="24"/>
          <w:szCs w:val="24"/>
        </w:rPr>
      </w:pPr>
      <w:r w:rsidRPr="004E41FA">
        <w:rPr>
          <w:rFonts w:asciiTheme="minorHAnsi" w:eastAsia="Arial Narrow" w:hAnsiTheme="minorHAnsi" w:cstheme="minorHAnsi"/>
          <w:spacing w:val="-1"/>
          <w:sz w:val="24"/>
          <w:szCs w:val="24"/>
        </w:rPr>
        <w:t xml:space="preserve">    Demonstrate the extent to which the </w:t>
      </w:r>
      <w:r w:rsidR="00E721FB" w:rsidRPr="004E41FA">
        <w:rPr>
          <w:rFonts w:asciiTheme="minorHAnsi" w:eastAsia="Arial Narrow" w:hAnsiTheme="minorHAnsi" w:cstheme="minorHAnsi"/>
          <w:spacing w:val="-1"/>
          <w:sz w:val="24"/>
          <w:szCs w:val="24"/>
        </w:rPr>
        <w:t>State/Club</w:t>
      </w:r>
      <w:r w:rsidRPr="004E41FA">
        <w:rPr>
          <w:rFonts w:asciiTheme="minorHAnsi" w:eastAsia="Arial Narrow" w:hAnsiTheme="minorHAnsi" w:cstheme="minorHAnsi"/>
          <w:spacing w:val="-1"/>
          <w:sz w:val="24"/>
          <w:szCs w:val="24"/>
        </w:rPr>
        <w:t>:</w:t>
      </w:r>
    </w:p>
    <w:p w14:paraId="4932B184" w14:textId="56E6D6C8" w:rsidR="007E0EF1" w:rsidRPr="00B920D3" w:rsidRDefault="00E721FB" w:rsidP="009B287E">
      <w:pPr>
        <w:pStyle w:val="ListParagraph"/>
        <w:numPr>
          <w:ilvl w:val="0"/>
          <w:numId w:val="19"/>
        </w:numPr>
        <w:spacing w:line="215" w:lineRule="auto"/>
        <w:ind w:right="77"/>
        <w:jc w:val="both"/>
        <w:rPr>
          <w:rFonts w:asciiTheme="minorHAnsi" w:eastAsia="Arial Narrow" w:hAnsiTheme="minorHAnsi" w:cstheme="minorHAnsi"/>
          <w:spacing w:val="-1"/>
          <w:sz w:val="24"/>
          <w:szCs w:val="24"/>
        </w:rPr>
      </w:pPr>
      <w:r w:rsidRPr="00B920D3">
        <w:rPr>
          <w:rFonts w:asciiTheme="minorHAnsi" w:eastAsia="Arial Narrow" w:hAnsiTheme="minorHAnsi" w:cstheme="minorHAnsi"/>
          <w:spacing w:val="-1"/>
          <w:sz w:val="24"/>
          <w:szCs w:val="24"/>
        </w:rPr>
        <w:t>Have c</w:t>
      </w:r>
      <w:r w:rsidR="007E0EF1" w:rsidRPr="00B920D3">
        <w:rPr>
          <w:rFonts w:asciiTheme="minorHAnsi" w:eastAsia="Arial Narrow" w:hAnsiTheme="minorHAnsi" w:cstheme="minorHAnsi"/>
          <w:spacing w:val="-1"/>
          <w:sz w:val="24"/>
          <w:szCs w:val="24"/>
        </w:rPr>
        <w:t>onsult</w:t>
      </w:r>
      <w:r w:rsidR="00B02D7F" w:rsidRPr="00B920D3">
        <w:rPr>
          <w:rFonts w:asciiTheme="minorHAnsi" w:eastAsia="Arial Narrow" w:hAnsiTheme="minorHAnsi" w:cstheme="minorHAnsi"/>
          <w:spacing w:val="-1"/>
          <w:sz w:val="24"/>
          <w:szCs w:val="24"/>
        </w:rPr>
        <w:t>ed</w:t>
      </w:r>
      <w:r w:rsidR="007E0EF1" w:rsidRPr="00B920D3">
        <w:rPr>
          <w:rFonts w:asciiTheme="minorHAnsi" w:eastAsia="Arial Narrow" w:hAnsiTheme="minorHAnsi" w:cstheme="minorHAnsi"/>
          <w:spacing w:val="-1"/>
          <w:sz w:val="24"/>
          <w:szCs w:val="24"/>
        </w:rPr>
        <w:t xml:space="preserve"> and collaborate</w:t>
      </w:r>
      <w:r w:rsidR="00B02D7F" w:rsidRPr="00B920D3">
        <w:rPr>
          <w:rFonts w:asciiTheme="minorHAnsi" w:eastAsia="Arial Narrow" w:hAnsiTheme="minorHAnsi" w:cstheme="minorHAnsi"/>
          <w:spacing w:val="-1"/>
          <w:sz w:val="24"/>
          <w:szCs w:val="24"/>
        </w:rPr>
        <w:t>d</w:t>
      </w:r>
      <w:r w:rsidR="007E0EF1" w:rsidRPr="00B920D3">
        <w:rPr>
          <w:rFonts w:asciiTheme="minorHAnsi" w:eastAsia="Arial Narrow" w:hAnsiTheme="minorHAnsi" w:cstheme="minorHAnsi"/>
          <w:spacing w:val="-1"/>
          <w:sz w:val="24"/>
          <w:szCs w:val="24"/>
        </w:rPr>
        <w:t xml:space="preserve"> with a variety of stakeholders (may include the local council, other clubs, community groups, local businesses) as appropriate</w:t>
      </w:r>
      <w:r w:rsidR="00FF3720" w:rsidRPr="00B920D3">
        <w:rPr>
          <w:rFonts w:asciiTheme="minorHAnsi" w:eastAsia="Arial Narrow" w:hAnsiTheme="minorHAnsi" w:cstheme="minorHAnsi"/>
          <w:spacing w:val="-1"/>
          <w:sz w:val="24"/>
          <w:szCs w:val="24"/>
        </w:rPr>
        <w:t>.</w:t>
      </w:r>
    </w:p>
    <w:p w14:paraId="38D0F516" w14:textId="70CA8C99" w:rsidR="007E0EF1" w:rsidRPr="00B920D3" w:rsidRDefault="007E0EF1" w:rsidP="009B287E">
      <w:pPr>
        <w:pStyle w:val="ListParagraph"/>
        <w:numPr>
          <w:ilvl w:val="0"/>
          <w:numId w:val="19"/>
        </w:numPr>
        <w:spacing w:line="215" w:lineRule="auto"/>
        <w:ind w:right="77"/>
        <w:jc w:val="both"/>
        <w:rPr>
          <w:rFonts w:asciiTheme="minorHAnsi" w:eastAsia="Arial Narrow" w:hAnsiTheme="minorHAnsi" w:cstheme="minorHAnsi"/>
          <w:spacing w:val="-1"/>
          <w:sz w:val="24"/>
          <w:szCs w:val="24"/>
        </w:rPr>
      </w:pPr>
      <w:r w:rsidRPr="00B920D3">
        <w:rPr>
          <w:rFonts w:asciiTheme="minorHAnsi" w:eastAsia="Arial Narrow" w:hAnsiTheme="minorHAnsi" w:cstheme="minorHAnsi"/>
          <w:spacing w:val="-1"/>
          <w:sz w:val="24"/>
          <w:szCs w:val="24"/>
        </w:rPr>
        <w:t>Will be managed by an appropriate team</w:t>
      </w:r>
      <w:r w:rsidR="00FF3720" w:rsidRPr="00B920D3">
        <w:rPr>
          <w:rFonts w:asciiTheme="minorHAnsi" w:eastAsia="Arial Narrow" w:hAnsiTheme="minorHAnsi" w:cstheme="minorHAnsi"/>
          <w:spacing w:val="-1"/>
          <w:sz w:val="24"/>
          <w:szCs w:val="24"/>
        </w:rPr>
        <w:t>.</w:t>
      </w:r>
    </w:p>
    <w:p w14:paraId="01BBA815" w14:textId="77777777" w:rsidR="007E0EF1" w:rsidRPr="00B920D3" w:rsidRDefault="007E0EF1" w:rsidP="007E0EF1">
      <w:pPr>
        <w:spacing w:line="215" w:lineRule="auto"/>
        <w:ind w:right="77"/>
        <w:jc w:val="both"/>
        <w:rPr>
          <w:rFonts w:asciiTheme="minorHAnsi" w:eastAsia="Arial Narrow" w:hAnsiTheme="minorHAnsi" w:cstheme="minorHAnsi"/>
          <w:spacing w:val="-1"/>
          <w:sz w:val="24"/>
          <w:szCs w:val="24"/>
        </w:rPr>
      </w:pPr>
    </w:p>
    <w:p w14:paraId="172BCE9A" w14:textId="77777777" w:rsidR="00B70E1C" w:rsidRPr="004E41FA" w:rsidRDefault="007E0EF1" w:rsidP="00B920D3">
      <w:pPr>
        <w:pStyle w:val="ListParagraph"/>
        <w:numPr>
          <w:ilvl w:val="0"/>
          <w:numId w:val="12"/>
        </w:numPr>
        <w:spacing w:line="215" w:lineRule="auto"/>
        <w:ind w:left="426" w:right="77" w:hanging="426"/>
        <w:jc w:val="both"/>
        <w:rPr>
          <w:rFonts w:asciiTheme="minorHAnsi" w:eastAsia="Arial Narrow" w:hAnsiTheme="minorHAnsi" w:cstheme="minorHAnsi"/>
          <w:b/>
          <w:i/>
          <w:spacing w:val="-1"/>
          <w:sz w:val="24"/>
          <w:szCs w:val="24"/>
        </w:rPr>
      </w:pPr>
      <w:r w:rsidRPr="004E41FA">
        <w:rPr>
          <w:rFonts w:asciiTheme="minorHAnsi" w:eastAsia="Arial Narrow" w:hAnsiTheme="minorHAnsi" w:cstheme="minorHAnsi"/>
          <w:b/>
          <w:i/>
          <w:spacing w:val="-1"/>
          <w:sz w:val="24"/>
          <w:szCs w:val="24"/>
        </w:rPr>
        <w:t>How will the project be achieved?</w:t>
      </w:r>
    </w:p>
    <w:p w14:paraId="36BF1DB7" w14:textId="2580B089" w:rsidR="003E314A" w:rsidRPr="00B920D3" w:rsidRDefault="007E0EF1" w:rsidP="009B287E">
      <w:pPr>
        <w:spacing w:line="215" w:lineRule="auto"/>
        <w:ind w:left="360" w:right="77"/>
        <w:jc w:val="both"/>
        <w:rPr>
          <w:rFonts w:asciiTheme="minorHAnsi" w:eastAsia="Arial Narrow" w:hAnsiTheme="minorHAnsi" w:cstheme="minorHAnsi"/>
          <w:spacing w:val="-1"/>
          <w:sz w:val="24"/>
          <w:szCs w:val="24"/>
        </w:rPr>
      </w:pPr>
      <w:r w:rsidRPr="004E41FA">
        <w:rPr>
          <w:rFonts w:asciiTheme="minorHAnsi" w:eastAsia="Arial Narrow" w:hAnsiTheme="minorHAnsi" w:cstheme="minorHAnsi"/>
          <w:spacing w:val="-1"/>
          <w:sz w:val="24"/>
          <w:szCs w:val="24"/>
        </w:rPr>
        <w:t xml:space="preserve">Demonstrate the extent to which the </w:t>
      </w:r>
      <w:r w:rsidR="00B02D7F" w:rsidRPr="004E41FA">
        <w:rPr>
          <w:rFonts w:asciiTheme="minorHAnsi" w:eastAsia="Arial Narrow" w:hAnsiTheme="minorHAnsi" w:cstheme="minorHAnsi"/>
          <w:spacing w:val="-1"/>
          <w:sz w:val="24"/>
          <w:szCs w:val="24"/>
        </w:rPr>
        <w:t>State/Club c</w:t>
      </w:r>
      <w:r w:rsidRPr="004E41FA">
        <w:rPr>
          <w:rFonts w:asciiTheme="minorHAnsi" w:eastAsia="Arial Narrow" w:hAnsiTheme="minorHAnsi" w:cstheme="minorHAnsi"/>
          <w:spacing w:val="-1"/>
          <w:sz w:val="24"/>
          <w:szCs w:val="24"/>
        </w:rPr>
        <w:t xml:space="preserve">learly identifies the project scope, </w:t>
      </w:r>
      <w:r w:rsidR="00DF7FEC" w:rsidRPr="004E41FA">
        <w:rPr>
          <w:rFonts w:asciiTheme="minorHAnsi" w:eastAsia="Arial Narrow" w:hAnsiTheme="minorHAnsi" w:cstheme="minorHAnsi"/>
          <w:spacing w:val="-1"/>
          <w:sz w:val="24"/>
          <w:szCs w:val="24"/>
        </w:rPr>
        <w:t xml:space="preserve">cash </w:t>
      </w:r>
      <w:r w:rsidR="002721BB" w:rsidRPr="004E41FA">
        <w:rPr>
          <w:rFonts w:asciiTheme="minorHAnsi" w:eastAsia="Arial Narrow" w:hAnsiTheme="minorHAnsi" w:cstheme="minorHAnsi"/>
          <w:spacing w:val="-1"/>
          <w:sz w:val="24"/>
          <w:szCs w:val="24"/>
        </w:rPr>
        <w:t>flow and</w:t>
      </w:r>
      <w:r w:rsidRPr="00B920D3">
        <w:rPr>
          <w:rFonts w:asciiTheme="minorHAnsi" w:eastAsia="Arial Narrow" w:hAnsiTheme="minorHAnsi" w:cstheme="minorHAnsi"/>
          <w:spacing w:val="-1"/>
          <w:sz w:val="24"/>
          <w:szCs w:val="24"/>
        </w:rPr>
        <w:t xml:space="preserve"> timelines</w:t>
      </w:r>
      <w:r w:rsidR="00FF3720" w:rsidRPr="00B920D3">
        <w:rPr>
          <w:rFonts w:asciiTheme="minorHAnsi" w:eastAsia="Arial Narrow" w:hAnsiTheme="minorHAnsi" w:cstheme="minorHAnsi"/>
          <w:spacing w:val="-1"/>
          <w:sz w:val="24"/>
          <w:szCs w:val="24"/>
        </w:rPr>
        <w:t>.</w:t>
      </w:r>
    </w:p>
    <w:p w14:paraId="7717BD12" w14:textId="77777777" w:rsidR="00A84CE4" w:rsidRPr="00B920D3" w:rsidRDefault="00A84CE4" w:rsidP="00B70E1C">
      <w:pPr>
        <w:spacing w:line="215" w:lineRule="auto"/>
        <w:ind w:right="77"/>
        <w:jc w:val="both"/>
        <w:rPr>
          <w:rFonts w:asciiTheme="minorHAnsi" w:eastAsia="Arial Narrow" w:hAnsiTheme="minorHAnsi" w:cstheme="minorHAnsi"/>
          <w:spacing w:val="-1"/>
          <w:sz w:val="28"/>
          <w:szCs w:val="28"/>
        </w:rPr>
      </w:pPr>
    </w:p>
    <w:p w14:paraId="334E4CD5" w14:textId="77777777" w:rsidR="00651B5E" w:rsidRPr="002F619B" w:rsidRDefault="003442E8" w:rsidP="00D1266A">
      <w:pPr>
        <w:ind w:left="149" w:right="411"/>
        <w:jc w:val="both"/>
        <w:rPr>
          <w:rFonts w:asciiTheme="minorHAnsi" w:eastAsia="Arial Narrow" w:hAnsiTheme="minorHAnsi" w:cstheme="minorHAnsi"/>
          <w:b/>
          <w:sz w:val="24"/>
          <w:szCs w:val="24"/>
        </w:rPr>
      </w:pPr>
      <w:r w:rsidRPr="002F619B">
        <w:rPr>
          <w:rFonts w:asciiTheme="minorHAnsi" w:eastAsia="Arial Narrow" w:hAnsiTheme="minorHAnsi" w:cstheme="minorHAnsi"/>
          <w:b/>
          <w:spacing w:val="-1"/>
          <w:sz w:val="24"/>
          <w:szCs w:val="24"/>
        </w:rPr>
        <w:t>1</w:t>
      </w:r>
      <w:r w:rsidRPr="002F619B">
        <w:rPr>
          <w:rFonts w:asciiTheme="minorHAnsi" w:eastAsia="Arial Narrow" w:hAnsiTheme="minorHAnsi" w:cstheme="minorHAnsi"/>
          <w:b/>
          <w:sz w:val="24"/>
          <w:szCs w:val="24"/>
        </w:rPr>
        <w:t>.</w:t>
      </w:r>
      <w:r w:rsidR="003624B3" w:rsidRPr="002F619B">
        <w:rPr>
          <w:rFonts w:asciiTheme="minorHAnsi" w:eastAsia="Arial Narrow" w:hAnsiTheme="minorHAnsi" w:cstheme="minorHAnsi"/>
          <w:b/>
          <w:sz w:val="24"/>
          <w:szCs w:val="24"/>
        </w:rPr>
        <w:t>7.</w:t>
      </w:r>
      <w:r w:rsidRPr="002F619B">
        <w:rPr>
          <w:rFonts w:asciiTheme="minorHAnsi" w:eastAsia="Arial Narrow" w:hAnsiTheme="minorHAnsi" w:cstheme="minorHAnsi"/>
          <w:b/>
          <w:sz w:val="24"/>
          <w:szCs w:val="24"/>
        </w:rPr>
        <w:t xml:space="preserve"> </w:t>
      </w:r>
      <w:r w:rsidR="003624B3" w:rsidRPr="002F619B">
        <w:rPr>
          <w:rFonts w:asciiTheme="minorHAnsi" w:eastAsia="Arial Narrow" w:hAnsiTheme="minorHAnsi" w:cstheme="minorHAnsi"/>
          <w:b/>
          <w:sz w:val="24"/>
          <w:szCs w:val="24"/>
        </w:rPr>
        <w:t>FURTHER INFORMATION</w:t>
      </w:r>
    </w:p>
    <w:p w14:paraId="67B9CF35" w14:textId="4ACAFDC9" w:rsidR="003624B3" w:rsidRDefault="003624B3" w:rsidP="00D1266A">
      <w:pPr>
        <w:ind w:left="149" w:right="411"/>
        <w:jc w:val="both"/>
        <w:rPr>
          <w:rStyle w:val="Hyperlink"/>
          <w:rFonts w:asciiTheme="minorHAnsi" w:eastAsia="Arial Narrow" w:hAnsiTheme="minorHAnsi" w:cstheme="minorHAnsi"/>
          <w:bCs/>
          <w:sz w:val="24"/>
          <w:szCs w:val="24"/>
        </w:rPr>
      </w:pPr>
      <w:r w:rsidRPr="00832345">
        <w:rPr>
          <w:rFonts w:asciiTheme="minorHAnsi" w:eastAsia="Arial Narrow" w:hAnsiTheme="minorHAnsi" w:cstheme="minorHAnsi"/>
          <w:bCs/>
          <w:sz w:val="24"/>
          <w:szCs w:val="24"/>
        </w:rPr>
        <w:t xml:space="preserve">For further information in relation to the </w:t>
      </w:r>
      <w:r w:rsidR="00D72A2A" w:rsidRPr="00832345">
        <w:rPr>
          <w:rFonts w:asciiTheme="minorHAnsi" w:eastAsia="Arial Narrow" w:hAnsiTheme="minorHAnsi" w:cstheme="minorHAnsi"/>
          <w:bCs/>
          <w:sz w:val="24"/>
          <w:szCs w:val="24"/>
        </w:rPr>
        <w:t>Track</w:t>
      </w:r>
      <w:r w:rsidRPr="00832345">
        <w:rPr>
          <w:rFonts w:asciiTheme="minorHAnsi" w:eastAsia="Arial Narrow" w:hAnsiTheme="minorHAnsi" w:cstheme="minorHAnsi"/>
          <w:bCs/>
          <w:sz w:val="24"/>
          <w:szCs w:val="24"/>
        </w:rPr>
        <w:t xml:space="preserve"> Development Fund and/or the process for applying for a loan, please contact Karting Australia CEO at </w:t>
      </w:r>
      <w:hyperlink r:id="rId12" w:history="1">
        <w:r w:rsidR="006D0B47" w:rsidRPr="00832345">
          <w:rPr>
            <w:rStyle w:val="Hyperlink"/>
            <w:rFonts w:asciiTheme="minorHAnsi" w:eastAsia="Arial Narrow" w:hAnsiTheme="minorHAnsi" w:cstheme="minorHAnsi"/>
            <w:bCs/>
            <w:sz w:val="24"/>
            <w:szCs w:val="24"/>
          </w:rPr>
          <w:t>admin@karting.net.au</w:t>
        </w:r>
      </w:hyperlink>
    </w:p>
    <w:p w14:paraId="6876E202" w14:textId="33C94656" w:rsidR="008D693F" w:rsidRDefault="008D693F" w:rsidP="00D1266A">
      <w:pPr>
        <w:ind w:left="149" w:right="411"/>
        <w:jc w:val="both"/>
        <w:rPr>
          <w:rStyle w:val="Hyperlink"/>
          <w:rFonts w:asciiTheme="minorHAnsi" w:eastAsia="Arial Narrow" w:hAnsiTheme="minorHAnsi" w:cstheme="minorHAnsi"/>
          <w:bCs/>
          <w:sz w:val="24"/>
          <w:szCs w:val="24"/>
        </w:rPr>
      </w:pPr>
    </w:p>
    <w:p w14:paraId="4B9C2264" w14:textId="3FE0254E" w:rsidR="008D693F" w:rsidRDefault="008D693F" w:rsidP="00D1266A">
      <w:pPr>
        <w:ind w:left="149" w:right="411"/>
        <w:jc w:val="both"/>
        <w:rPr>
          <w:rStyle w:val="Hyperlink"/>
          <w:rFonts w:asciiTheme="minorHAnsi" w:eastAsia="Arial Narrow" w:hAnsiTheme="minorHAnsi" w:cstheme="minorHAnsi"/>
          <w:bCs/>
          <w:sz w:val="24"/>
          <w:szCs w:val="24"/>
        </w:rPr>
      </w:pPr>
    </w:p>
    <w:p w14:paraId="1503E60C" w14:textId="519D237D" w:rsidR="008D693F" w:rsidRDefault="008D693F" w:rsidP="00D1266A">
      <w:pPr>
        <w:ind w:left="149" w:right="411"/>
        <w:jc w:val="both"/>
        <w:rPr>
          <w:rStyle w:val="Hyperlink"/>
          <w:rFonts w:asciiTheme="minorHAnsi" w:eastAsia="Arial Narrow" w:hAnsiTheme="minorHAnsi" w:cstheme="minorHAnsi"/>
          <w:bCs/>
          <w:sz w:val="24"/>
          <w:szCs w:val="24"/>
        </w:rPr>
      </w:pPr>
    </w:p>
    <w:p w14:paraId="1467570B" w14:textId="5B82F24C" w:rsidR="008D693F" w:rsidRDefault="008D693F">
      <w:pPr>
        <w:rPr>
          <w:rFonts w:asciiTheme="minorHAnsi" w:eastAsia="Arial Narrow" w:hAnsiTheme="minorHAnsi" w:cstheme="minorHAnsi"/>
          <w:bCs/>
          <w:sz w:val="24"/>
          <w:szCs w:val="24"/>
        </w:rPr>
      </w:pPr>
      <w:r>
        <w:rPr>
          <w:rFonts w:asciiTheme="minorHAnsi" w:eastAsia="Arial Narrow" w:hAnsiTheme="minorHAnsi" w:cstheme="minorHAnsi"/>
          <w:bCs/>
          <w:sz w:val="24"/>
          <w:szCs w:val="24"/>
        </w:rPr>
        <w:br w:type="page"/>
      </w:r>
    </w:p>
    <w:p w14:paraId="49963B61" w14:textId="1920B9B1" w:rsidR="008D693F" w:rsidRPr="00832345" w:rsidRDefault="008D693F" w:rsidP="00D1266A">
      <w:pPr>
        <w:ind w:left="149" w:right="411"/>
        <w:jc w:val="both"/>
        <w:rPr>
          <w:rFonts w:asciiTheme="minorHAnsi" w:eastAsia="Arial Narrow" w:hAnsiTheme="minorHAnsi" w:cstheme="minorHAnsi"/>
          <w:bCs/>
          <w:sz w:val="24"/>
          <w:szCs w:val="24"/>
        </w:rPr>
      </w:pPr>
      <w:r w:rsidRPr="009B287E">
        <w:rPr>
          <w:rFonts w:asciiTheme="minorHAnsi" w:eastAsia="Arial Narrow" w:hAnsiTheme="minorHAnsi" w:cs="Arial Narrow"/>
          <w:b/>
          <w:noProof/>
          <w:sz w:val="32"/>
          <w:szCs w:val="32"/>
          <w:lang w:val="en-GB" w:eastAsia="en-GB"/>
        </w:rPr>
        <w:lastRenderedPageBreak/>
        <w:drawing>
          <wp:anchor distT="0" distB="0" distL="114300" distR="114300" simplePos="0" relativeHeight="251660288" behindDoc="0" locked="0" layoutInCell="1" allowOverlap="1" wp14:anchorId="3FA0EEE6" wp14:editId="17807BD1">
            <wp:simplePos x="0" y="0"/>
            <wp:positionH relativeFrom="margin">
              <wp:align>center</wp:align>
            </wp:positionH>
            <wp:positionV relativeFrom="paragraph">
              <wp:posOffset>-570770</wp:posOffset>
            </wp:positionV>
            <wp:extent cx="2596925" cy="571500"/>
            <wp:effectExtent l="0" t="0" r="0" b="0"/>
            <wp:wrapNone/>
            <wp:docPr id="8" name="Picture 2" descr="C:\Users\Karen\AppData\Local\Microsoft\Windows\Temporary Internet Files\Content.Outlook\YNZA8DS0\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aren\AppData\Local\Microsoft\Windows\Temporary Internet Files\Content.Outlook\YNZA8DS0\photo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6925" cy="571500"/>
                    </a:xfrm>
                    <a:prstGeom prst="rect">
                      <a:avLst/>
                    </a:prstGeom>
                    <a:noFill/>
                  </pic:spPr>
                </pic:pic>
              </a:graphicData>
            </a:graphic>
          </wp:anchor>
        </w:drawing>
      </w:r>
    </w:p>
    <w:p w14:paraId="75C61348" w14:textId="4959E7DC" w:rsidR="00651B5E" w:rsidRPr="008D693F" w:rsidRDefault="003442E8" w:rsidP="008D693F">
      <w:pPr>
        <w:ind w:left="149"/>
        <w:jc w:val="center"/>
        <w:rPr>
          <w:rFonts w:asciiTheme="minorHAnsi" w:eastAsia="Arial Narrow" w:hAnsiTheme="minorHAnsi" w:cs="Arial Narrow"/>
          <w:b/>
          <w:sz w:val="32"/>
          <w:szCs w:val="32"/>
        </w:rPr>
      </w:pPr>
      <w:r w:rsidRPr="009B287E">
        <w:rPr>
          <w:rFonts w:asciiTheme="minorHAnsi" w:eastAsia="Arial Narrow" w:hAnsiTheme="minorHAnsi" w:cs="Arial Narrow"/>
          <w:b/>
          <w:sz w:val="32"/>
          <w:szCs w:val="32"/>
        </w:rPr>
        <w:t>A</w:t>
      </w:r>
      <w:r w:rsidRPr="009B287E">
        <w:rPr>
          <w:rFonts w:asciiTheme="minorHAnsi" w:eastAsia="Arial Narrow" w:hAnsiTheme="minorHAnsi" w:cs="Arial Narrow"/>
          <w:b/>
          <w:spacing w:val="1"/>
          <w:sz w:val="32"/>
          <w:szCs w:val="32"/>
        </w:rPr>
        <w:t>P</w:t>
      </w:r>
      <w:r w:rsidRPr="009B287E">
        <w:rPr>
          <w:rFonts w:asciiTheme="minorHAnsi" w:eastAsia="Arial Narrow" w:hAnsiTheme="minorHAnsi" w:cs="Arial Narrow"/>
          <w:b/>
          <w:sz w:val="32"/>
          <w:szCs w:val="32"/>
        </w:rPr>
        <w:t>P</w:t>
      </w:r>
      <w:r w:rsidRPr="009B287E">
        <w:rPr>
          <w:rFonts w:asciiTheme="minorHAnsi" w:eastAsia="Arial Narrow" w:hAnsiTheme="minorHAnsi" w:cs="Arial Narrow"/>
          <w:b/>
          <w:spacing w:val="1"/>
          <w:sz w:val="32"/>
          <w:szCs w:val="32"/>
        </w:rPr>
        <w:t>L</w:t>
      </w:r>
      <w:r w:rsidRPr="009B287E">
        <w:rPr>
          <w:rFonts w:asciiTheme="minorHAnsi" w:eastAsia="Arial Narrow" w:hAnsiTheme="minorHAnsi" w:cs="Arial Narrow"/>
          <w:b/>
          <w:sz w:val="32"/>
          <w:szCs w:val="32"/>
        </w:rPr>
        <w:t>ICA</w:t>
      </w:r>
      <w:r w:rsidRPr="009B287E">
        <w:rPr>
          <w:rFonts w:asciiTheme="minorHAnsi" w:eastAsia="Arial Narrow" w:hAnsiTheme="minorHAnsi" w:cs="Arial Narrow"/>
          <w:b/>
          <w:spacing w:val="1"/>
          <w:sz w:val="32"/>
          <w:szCs w:val="32"/>
        </w:rPr>
        <w:t>T</w:t>
      </w:r>
      <w:r w:rsidRPr="009B287E">
        <w:rPr>
          <w:rFonts w:asciiTheme="minorHAnsi" w:eastAsia="Arial Narrow" w:hAnsiTheme="minorHAnsi" w:cs="Arial Narrow"/>
          <w:b/>
          <w:sz w:val="32"/>
          <w:szCs w:val="32"/>
        </w:rPr>
        <w:t>ION</w:t>
      </w:r>
      <w:r w:rsidRPr="009B287E">
        <w:rPr>
          <w:rFonts w:asciiTheme="minorHAnsi" w:eastAsia="Arial Narrow" w:hAnsiTheme="minorHAnsi" w:cs="Arial Narrow"/>
          <w:b/>
          <w:spacing w:val="-18"/>
          <w:sz w:val="32"/>
          <w:szCs w:val="32"/>
        </w:rPr>
        <w:t xml:space="preserve"> </w:t>
      </w:r>
      <w:r w:rsidRPr="009B287E">
        <w:rPr>
          <w:rFonts w:asciiTheme="minorHAnsi" w:eastAsia="Arial Narrow" w:hAnsiTheme="minorHAnsi" w:cs="Arial Narrow"/>
          <w:b/>
          <w:sz w:val="32"/>
          <w:szCs w:val="32"/>
        </w:rPr>
        <w:t>FO</w:t>
      </w:r>
      <w:r w:rsidRPr="009B287E">
        <w:rPr>
          <w:rFonts w:asciiTheme="minorHAnsi" w:eastAsia="Arial Narrow" w:hAnsiTheme="minorHAnsi" w:cs="Arial Narrow"/>
          <w:b/>
          <w:spacing w:val="1"/>
          <w:sz w:val="32"/>
          <w:szCs w:val="32"/>
        </w:rPr>
        <w:t>R</w:t>
      </w:r>
      <w:r w:rsidRPr="009B287E">
        <w:rPr>
          <w:rFonts w:asciiTheme="minorHAnsi" w:eastAsia="Arial Narrow" w:hAnsiTheme="minorHAnsi" w:cs="Arial Narrow"/>
          <w:b/>
          <w:sz w:val="32"/>
          <w:szCs w:val="32"/>
        </w:rPr>
        <w:t>M</w:t>
      </w:r>
    </w:p>
    <w:p w14:paraId="586FD466" w14:textId="4A0105B6" w:rsidR="003E314A" w:rsidRPr="009B287E" w:rsidRDefault="003E314A">
      <w:pPr>
        <w:spacing w:line="240" w:lineRule="exact"/>
        <w:rPr>
          <w:rFonts w:asciiTheme="minorHAnsi" w:hAnsiTheme="minorHAnsi"/>
          <w:sz w:val="24"/>
          <w:szCs w:val="24"/>
        </w:rPr>
      </w:pPr>
    </w:p>
    <w:p w14:paraId="53E448B1" w14:textId="7B629D5B" w:rsidR="00360B09" w:rsidRPr="002448AD" w:rsidRDefault="003442E8" w:rsidP="009B287E">
      <w:pPr>
        <w:spacing w:line="220" w:lineRule="exact"/>
        <w:ind w:left="149" w:right="-138"/>
        <w:rPr>
          <w:rFonts w:asciiTheme="minorHAnsi" w:eastAsia="Arial" w:hAnsiTheme="minorHAnsi" w:cs="Arial"/>
          <w:spacing w:val="13"/>
          <w:sz w:val="24"/>
          <w:szCs w:val="24"/>
        </w:rPr>
      </w:pPr>
      <w:r w:rsidRPr="002448AD">
        <w:rPr>
          <w:rFonts w:asciiTheme="minorHAnsi" w:eastAsia="Arial" w:hAnsiTheme="minorHAnsi" w:cs="Arial"/>
          <w:spacing w:val="13"/>
          <w:sz w:val="24"/>
          <w:szCs w:val="24"/>
        </w:rPr>
        <w:t>Organisations</w:t>
      </w:r>
      <w:r w:rsidR="00DD3685" w:rsidRPr="002448AD">
        <w:rPr>
          <w:rFonts w:asciiTheme="minorHAnsi" w:eastAsia="Arial" w:hAnsiTheme="minorHAnsi" w:cs="Arial"/>
          <w:spacing w:val="13"/>
          <w:sz w:val="24"/>
          <w:szCs w:val="24"/>
        </w:rPr>
        <w:t xml:space="preserve"> </w:t>
      </w:r>
      <w:r w:rsidR="002721BB" w:rsidRPr="002448AD">
        <w:rPr>
          <w:rFonts w:asciiTheme="minorHAnsi" w:eastAsia="Arial" w:hAnsiTheme="minorHAnsi" w:cs="Arial"/>
          <w:spacing w:val="13"/>
          <w:sz w:val="24"/>
          <w:szCs w:val="24"/>
        </w:rPr>
        <w:t>seeking funding</w:t>
      </w:r>
      <w:r w:rsidRPr="002448AD">
        <w:rPr>
          <w:rFonts w:asciiTheme="minorHAnsi" w:eastAsia="Arial" w:hAnsiTheme="minorHAnsi" w:cs="Arial"/>
          <w:spacing w:val="13"/>
          <w:sz w:val="24"/>
          <w:szCs w:val="24"/>
        </w:rPr>
        <w:t xml:space="preserve"> are required to use the application </w:t>
      </w:r>
      <w:r w:rsidR="00FF0199">
        <w:rPr>
          <w:rFonts w:asciiTheme="minorHAnsi" w:eastAsia="Arial" w:hAnsiTheme="minorHAnsi" w:cs="Arial"/>
          <w:spacing w:val="13"/>
          <w:sz w:val="24"/>
          <w:szCs w:val="24"/>
        </w:rPr>
        <w:t xml:space="preserve">and </w:t>
      </w:r>
      <w:r w:rsidRPr="002448AD">
        <w:rPr>
          <w:rFonts w:asciiTheme="minorHAnsi" w:eastAsia="Arial" w:hAnsiTheme="minorHAnsi" w:cs="Arial"/>
          <w:spacing w:val="13"/>
          <w:sz w:val="24"/>
          <w:szCs w:val="24"/>
        </w:rPr>
        <w:t xml:space="preserve">to provide </w:t>
      </w:r>
      <w:r w:rsidR="00022A85">
        <w:rPr>
          <w:rFonts w:asciiTheme="minorHAnsi" w:eastAsia="Arial" w:hAnsiTheme="minorHAnsi" w:cs="Arial"/>
          <w:spacing w:val="13"/>
          <w:sz w:val="24"/>
          <w:szCs w:val="24"/>
        </w:rPr>
        <w:t>all</w:t>
      </w:r>
      <w:r w:rsidR="00FF0199">
        <w:rPr>
          <w:rFonts w:asciiTheme="minorHAnsi" w:eastAsia="Arial" w:hAnsiTheme="minorHAnsi" w:cs="Arial"/>
          <w:spacing w:val="13"/>
          <w:sz w:val="24"/>
          <w:szCs w:val="24"/>
        </w:rPr>
        <w:t xml:space="preserve"> </w:t>
      </w:r>
      <w:r w:rsidRPr="002448AD">
        <w:rPr>
          <w:rFonts w:asciiTheme="minorHAnsi" w:eastAsia="Arial" w:hAnsiTheme="minorHAnsi" w:cs="Arial"/>
          <w:spacing w:val="13"/>
          <w:sz w:val="24"/>
          <w:szCs w:val="24"/>
        </w:rPr>
        <w:t xml:space="preserve">the information required. </w:t>
      </w:r>
    </w:p>
    <w:p w14:paraId="6C4CBC8F" w14:textId="77777777" w:rsidR="00360B09" w:rsidRPr="002448AD" w:rsidRDefault="00360B09" w:rsidP="009B287E">
      <w:pPr>
        <w:spacing w:line="220" w:lineRule="exact"/>
        <w:ind w:left="149" w:right="-138"/>
        <w:rPr>
          <w:rFonts w:asciiTheme="minorHAnsi" w:eastAsia="Arial" w:hAnsiTheme="minorHAnsi" w:cs="Arial"/>
          <w:spacing w:val="13"/>
          <w:sz w:val="24"/>
          <w:szCs w:val="24"/>
        </w:rPr>
      </w:pPr>
    </w:p>
    <w:p w14:paraId="5534235F" w14:textId="504AAAE6" w:rsidR="00651B5E" w:rsidRPr="002448AD" w:rsidRDefault="003442E8" w:rsidP="009B287E">
      <w:pPr>
        <w:spacing w:line="220" w:lineRule="exact"/>
        <w:ind w:left="149" w:right="-138"/>
        <w:rPr>
          <w:rFonts w:asciiTheme="minorHAnsi" w:eastAsia="Arial" w:hAnsiTheme="minorHAnsi" w:cs="Arial"/>
          <w:spacing w:val="13"/>
          <w:sz w:val="24"/>
          <w:szCs w:val="24"/>
        </w:rPr>
      </w:pPr>
      <w:r w:rsidRPr="002448AD">
        <w:rPr>
          <w:rFonts w:asciiTheme="minorHAnsi" w:eastAsia="Arial" w:hAnsiTheme="minorHAnsi" w:cs="Arial"/>
          <w:spacing w:val="13"/>
          <w:sz w:val="24"/>
          <w:szCs w:val="24"/>
        </w:rPr>
        <w:t>The level of detail provided should be appropriate to the level of funding</w:t>
      </w:r>
      <w:r w:rsidR="00B2499E" w:rsidRPr="002448AD">
        <w:rPr>
          <w:rFonts w:asciiTheme="minorHAnsi" w:eastAsia="Arial" w:hAnsiTheme="minorHAnsi" w:cs="Arial"/>
          <w:spacing w:val="13"/>
          <w:sz w:val="24"/>
          <w:szCs w:val="24"/>
        </w:rPr>
        <w:t xml:space="preserve"> sought</w:t>
      </w:r>
      <w:r w:rsidRPr="002448AD">
        <w:rPr>
          <w:rFonts w:asciiTheme="minorHAnsi" w:eastAsia="Arial" w:hAnsiTheme="minorHAnsi" w:cs="Arial"/>
          <w:spacing w:val="13"/>
          <w:sz w:val="24"/>
          <w:szCs w:val="24"/>
        </w:rPr>
        <w:t>.</w:t>
      </w:r>
    </w:p>
    <w:p w14:paraId="4C3DD6F1" w14:textId="77777777" w:rsidR="00651B5E" w:rsidRPr="009B287E" w:rsidRDefault="00651B5E">
      <w:pPr>
        <w:spacing w:before="2" w:line="180" w:lineRule="exact"/>
        <w:rPr>
          <w:rFonts w:asciiTheme="minorHAnsi" w:hAnsiTheme="minorHAnsi"/>
          <w:sz w:val="22"/>
          <w:szCs w:val="22"/>
        </w:rPr>
      </w:pPr>
    </w:p>
    <w:p w14:paraId="7B6BB6CF" w14:textId="5713D9FB" w:rsidR="00651B5E" w:rsidRPr="007F6F11" w:rsidRDefault="003442E8">
      <w:pPr>
        <w:ind w:left="149"/>
        <w:rPr>
          <w:rFonts w:asciiTheme="minorHAnsi" w:eastAsia="Arial" w:hAnsiTheme="minorHAnsi" w:cs="Arial"/>
          <w:spacing w:val="20"/>
          <w:sz w:val="22"/>
          <w:szCs w:val="22"/>
        </w:rPr>
      </w:pPr>
      <w:r w:rsidRPr="007F6F11">
        <w:rPr>
          <w:rFonts w:asciiTheme="minorHAnsi" w:eastAsia="Arial" w:hAnsiTheme="minorHAnsi" w:cs="Arial"/>
          <w:b/>
          <w:spacing w:val="20"/>
          <w:sz w:val="22"/>
          <w:szCs w:val="22"/>
        </w:rPr>
        <w:t xml:space="preserve">Part A: Applicant Organisation </w:t>
      </w:r>
      <w:r w:rsidR="00DD3685" w:rsidRPr="007F6F11">
        <w:rPr>
          <w:rFonts w:asciiTheme="minorHAnsi" w:eastAsia="Arial" w:hAnsiTheme="minorHAnsi" w:cs="Arial"/>
          <w:b/>
          <w:spacing w:val="20"/>
          <w:sz w:val="22"/>
          <w:szCs w:val="22"/>
        </w:rPr>
        <w:t>D</w:t>
      </w:r>
      <w:r w:rsidRPr="007F6F11">
        <w:rPr>
          <w:rFonts w:asciiTheme="minorHAnsi" w:eastAsia="Arial" w:hAnsiTheme="minorHAnsi" w:cs="Arial"/>
          <w:b/>
          <w:spacing w:val="20"/>
          <w:sz w:val="22"/>
          <w:szCs w:val="22"/>
        </w:rPr>
        <w:t>etails</w:t>
      </w:r>
    </w:p>
    <w:p w14:paraId="2689B49A" w14:textId="622148F5" w:rsidR="00D72A2A" w:rsidRPr="007F6F11" w:rsidRDefault="00D72A2A" w:rsidP="009B287E">
      <w:pPr>
        <w:spacing w:before="11" w:line="500" w:lineRule="exact"/>
        <w:ind w:left="149" w:right="4805"/>
        <w:rPr>
          <w:rFonts w:asciiTheme="minorHAnsi" w:eastAsia="Arial" w:hAnsiTheme="minorHAnsi" w:cs="Arial"/>
          <w:b/>
          <w:spacing w:val="20"/>
          <w:sz w:val="22"/>
          <w:szCs w:val="22"/>
        </w:rPr>
      </w:pPr>
      <w:r w:rsidRPr="007F6F11">
        <w:rPr>
          <w:rFonts w:asciiTheme="minorHAnsi" w:eastAsia="Arial" w:hAnsiTheme="minorHAnsi" w:cs="Arial"/>
          <w:b/>
          <w:spacing w:val="20"/>
          <w:sz w:val="22"/>
          <w:szCs w:val="22"/>
        </w:rPr>
        <w:t>Applicant 1</w:t>
      </w:r>
      <w:r w:rsidR="00DF7FEC" w:rsidRPr="007F6F11">
        <w:rPr>
          <w:rFonts w:asciiTheme="minorHAnsi" w:eastAsia="Arial" w:hAnsiTheme="minorHAnsi" w:cs="Arial"/>
          <w:b/>
          <w:spacing w:val="20"/>
          <w:sz w:val="22"/>
          <w:szCs w:val="22"/>
        </w:rPr>
        <w:t xml:space="preserve"> (State)</w:t>
      </w:r>
    </w:p>
    <w:p w14:paraId="3723961A" w14:textId="77777777" w:rsidR="00DF7FEC" w:rsidRPr="009B287E" w:rsidRDefault="00FA1319" w:rsidP="009B287E">
      <w:pPr>
        <w:spacing w:before="11" w:line="500" w:lineRule="exact"/>
        <w:ind w:left="149" w:right="128"/>
        <w:rPr>
          <w:rFonts w:asciiTheme="minorHAnsi" w:eastAsia="Arial" w:hAnsiTheme="minorHAnsi" w:cs="Arial"/>
          <w:sz w:val="22"/>
          <w:szCs w:val="22"/>
        </w:rPr>
      </w:pPr>
      <w:r w:rsidRPr="009B287E">
        <w:rPr>
          <w:rFonts w:asciiTheme="minorHAnsi" w:hAnsiTheme="minorHAnsi"/>
          <w:noProof/>
          <w:sz w:val="22"/>
          <w:szCs w:val="22"/>
          <w:lang w:val="en-GB" w:eastAsia="en-GB"/>
        </w:rPr>
        <mc:AlternateContent>
          <mc:Choice Requires="wpg">
            <w:drawing>
              <wp:anchor distT="4294967295" distB="4294967295" distL="114300" distR="114300" simplePos="0" relativeHeight="251601408" behindDoc="1" locked="0" layoutInCell="1" allowOverlap="1" wp14:anchorId="5697540E" wp14:editId="78C6C3E5">
                <wp:simplePos x="0" y="0"/>
                <wp:positionH relativeFrom="page">
                  <wp:posOffset>990600</wp:posOffset>
                </wp:positionH>
                <wp:positionV relativeFrom="paragraph">
                  <wp:posOffset>313054</wp:posOffset>
                </wp:positionV>
                <wp:extent cx="5688330" cy="0"/>
                <wp:effectExtent l="0" t="0" r="45720" b="19050"/>
                <wp:wrapNone/>
                <wp:docPr id="89"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0"/>
                          <a:chOff x="1560" y="493"/>
                          <a:chExt cx="8958" cy="0"/>
                        </a:xfrm>
                      </wpg:grpSpPr>
                      <wps:wsp>
                        <wps:cNvPr id="90" name="Freeform 77"/>
                        <wps:cNvSpPr>
                          <a:spLocks/>
                        </wps:cNvSpPr>
                        <wps:spPr bwMode="auto">
                          <a:xfrm>
                            <a:off x="1560" y="493"/>
                            <a:ext cx="8958" cy="0"/>
                          </a:xfrm>
                          <a:custGeom>
                            <a:avLst/>
                            <a:gdLst>
                              <a:gd name="T0" fmla="+- 0 1560 1560"/>
                              <a:gd name="T1" fmla="*/ T0 w 8958"/>
                              <a:gd name="T2" fmla="+- 0 10519 1560"/>
                              <a:gd name="T3" fmla="*/ T2 w 8958"/>
                            </a:gdLst>
                            <a:ahLst/>
                            <a:cxnLst>
                              <a:cxn ang="0">
                                <a:pos x="T1" y="0"/>
                              </a:cxn>
                              <a:cxn ang="0">
                                <a:pos x="T3" y="0"/>
                              </a:cxn>
                            </a:cxnLst>
                            <a:rect l="0" t="0" r="r" b="b"/>
                            <a:pathLst>
                              <a:path w="8958">
                                <a:moveTo>
                                  <a:pt x="0" y="0"/>
                                </a:moveTo>
                                <a:lnTo>
                                  <a:pt x="89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031E9" id="Group 76" o:spid="_x0000_s1026" style="position:absolute;margin-left:78pt;margin-top:24.65pt;width:447.9pt;height:0;z-index:-251715072;mso-wrap-distance-top:-3e-5mm;mso-wrap-distance-bottom:-3e-5mm;mso-position-horizontal-relative:page" coordorigin="1560,493" coordsize="8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">
                <v:shape id="Freeform 77" o:spid="_x0000_s1027" style="position:absolute;left:1560;top:493;width:8958;height:0;visibility:visible;mso-wrap-style:square;v-text-anchor:top" coordsize="8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" path="m,l8959,e" filled="f" strokeweight=".34pt">
                  <v:path arrowok="t" o:connecttype="custom" o:connectlocs="0,0;8959,0" o:connectangles="0,0"/>
                </v:shape>
                <w10:wrap anchorx="page"/>
              </v:group>
            </w:pict>
          </mc:Fallback>
        </mc:AlternateContent>
      </w:r>
      <w:r w:rsidRPr="009B287E">
        <w:rPr>
          <w:rFonts w:asciiTheme="minorHAnsi" w:hAnsiTheme="minorHAnsi"/>
          <w:noProof/>
          <w:sz w:val="22"/>
          <w:szCs w:val="22"/>
          <w:lang w:val="en-GB" w:eastAsia="en-GB"/>
        </w:rPr>
        <mc:AlternateContent>
          <mc:Choice Requires="wpg">
            <w:drawing>
              <wp:anchor distT="4294967295" distB="4294967295" distL="114300" distR="114300" simplePos="0" relativeHeight="251605504" behindDoc="1" locked="0" layoutInCell="1" allowOverlap="1" wp14:anchorId="06807DAC" wp14:editId="7C5619A1">
                <wp:simplePos x="0" y="0"/>
                <wp:positionH relativeFrom="page">
                  <wp:posOffset>990600</wp:posOffset>
                </wp:positionH>
                <wp:positionV relativeFrom="paragraph">
                  <wp:posOffset>638809</wp:posOffset>
                </wp:positionV>
                <wp:extent cx="5688330" cy="0"/>
                <wp:effectExtent l="0" t="0" r="45720" b="19050"/>
                <wp:wrapNone/>
                <wp:docPr id="8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0"/>
                          <a:chOff x="1560" y="1006"/>
                          <a:chExt cx="8958" cy="0"/>
                        </a:xfrm>
                      </wpg:grpSpPr>
                      <wps:wsp>
                        <wps:cNvPr id="88" name="Freeform 75"/>
                        <wps:cNvSpPr>
                          <a:spLocks/>
                        </wps:cNvSpPr>
                        <wps:spPr bwMode="auto">
                          <a:xfrm>
                            <a:off x="1560" y="1006"/>
                            <a:ext cx="8958" cy="0"/>
                          </a:xfrm>
                          <a:custGeom>
                            <a:avLst/>
                            <a:gdLst>
                              <a:gd name="T0" fmla="+- 0 1560 1560"/>
                              <a:gd name="T1" fmla="*/ T0 w 8958"/>
                              <a:gd name="T2" fmla="+- 0 10519 1560"/>
                              <a:gd name="T3" fmla="*/ T2 w 8958"/>
                            </a:gdLst>
                            <a:ahLst/>
                            <a:cxnLst>
                              <a:cxn ang="0">
                                <a:pos x="T1" y="0"/>
                              </a:cxn>
                              <a:cxn ang="0">
                                <a:pos x="T3" y="0"/>
                              </a:cxn>
                            </a:cxnLst>
                            <a:rect l="0" t="0" r="r" b="b"/>
                            <a:pathLst>
                              <a:path w="8958">
                                <a:moveTo>
                                  <a:pt x="0" y="0"/>
                                </a:moveTo>
                                <a:lnTo>
                                  <a:pt x="89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FF623" id="Group 74" o:spid="_x0000_s1026" style="position:absolute;margin-left:78pt;margin-top:50.3pt;width:447.9pt;height:0;z-index:-251710976;mso-wrap-distance-top:-3e-5mm;mso-wrap-distance-bottom:-3e-5mm;mso-position-horizontal-relative:page" coordorigin="1560,1006" coordsize="8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">
                <v:shape id="Freeform 75" o:spid="_x0000_s1027" style="position:absolute;left:1560;top:1006;width:8958;height:0;visibility:visible;mso-wrap-style:square;v-text-anchor:top" coordsize="8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" path="m,l8959,e" filled="f" strokeweight=".34pt">
                  <v:path arrowok="t" o:connecttype="custom" o:connectlocs="0,0;8959,0" o:connectangles="0,0"/>
                </v:shape>
                <w10:wrap anchorx="page"/>
              </v:group>
            </w:pict>
          </mc:Fallback>
        </mc:AlternateContent>
      </w:r>
      <w:r w:rsidR="003442E8" w:rsidRPr="009B287E">
        <w:rPr>
          <w:rFonts w:asciiTheme="minorHAnsi" w:eastAsia="Arial" w:hAnsiTheme="minorHAnsi" w:cs="Arial"/>
          <w:spacing w:val="11"/>
          <w:sz w:val="22"/>
          <w:szCs w:val="22"/>
        </w:rPr>
        <w:t>N</w:t>
      </w:r>
      <w:r w:rsidR="003442E8" w:rsidRPr="009B287E">
        <w:rPr>
          <w:rFonts w:asciiTheme="minorHAnsi" w:eastAsia="Arial" w:hAnsiTheme="minorHAnsi" w:cs="Arial"/>
          <w:spacing w:val="-17"/>
          <w:sz w:val="22"/>
          <w:szCs w:val="22"/>
        </w:rPr>
        <w:t>a</w:t>
      </w:r>
      <w:r w:rsidR="003442E8" w:rsidRPr="009B287E">
        <w:rPr>
          <w:rFonts w:asciiTheme="minorHAnsi" w:eastAsia="Arial" w:hAnsiTheme="minorHAnsi" w:cs="Arial"/>
          <w:spacing w:val="1"/>
          <w:sz w:val="22"/>
          <w:szCs w:val="22"/>
        </w:rPr>
        <w:t>m</w:t>
      </w:r>
      <w:r w:rsidR="003442E8" w:rsidRPr="009B287E">
        <w:rPr>
          <w:rFonts w:asciiTheme="minorHAnsi" w:eastAsia="Arial" w:hAnsiTheme="minorHAnsi" w:cs="Arial"/>
          <w:sz w:val="22"/>
          <w:szCs w:val="22"/>
        </w:rPr>
        <w:t>e</w:t>
      </w:r>
      <w:r w:rsidR="003442E8" w:rsidRPr="009B287E">
        <w:rPr>
          <w:rFonts w:asciiTheme="minorHAnsi" w:eastAsia="Arial" w:hAnsiTheme="minorHAnsi" w:cs="Arial"/>
          <w:spacing w:val="-13"/>
          <w:sz w:val="22"/>
          <w:szCs w:val="22"/>
        </w:rPr>
        <w:t xml:space="preserve"> </w:t>
      </w:r>
      <w:r w:rsidR="003442E8" w:rsidRPr="009B287E">
        <w:rPr>
          <w:rFonts w:asciiTheme="minorHAnsi" w:eastAsia="Arial" w:hAnsiTheme="minorHAnsi" w:cs="Arial"/>
          <w:sz w:val="22"/>
          <w:szCs w:val="22"/>
        </w:rPr>
        <w:t>of</w:t>
      </w:r>
      <w:r w:rsidR="003442E8" w:rsidRPr="009B287E">
        <w:rPr>
          <w:rFonts w:asciiTheme="minorHAnsi" w:eastAsia="Arial" w:hAnsiTheme="minorHAnsi" w:cs="Arial"/>
          <w:spacing w:val="-2"/>
          <w:sz w:val="22"/>
          <w:szCs w:val="22"/>
        </w:rPr>
        <w:t xml:space="preserve"> </w:t>
      </w:r>
      <w:r w:rsidR="003442E8" w:rsidRPr="009B287E">
        <w:rPr>
          <w:rFonts w:asciiTheme="minorHAnsi" w:eastAsia="Arial" w:hAnsiTheme="minorHAnsi" w:cs="Arial"/>
          <w:spacing w:val="-1"/>
          <w:sz w:val="22"/>
          <w:szCs w:val="22"/>
        </w:rPr>
        <w:t>A</w:t>
      </w:r>
      <w:r w:rsidR="003442E8" w:rsidRPr="009B287E">
        <w:rPr>
          <w:rFonts w:asciiTheme="minorHAnsi" w:eastAsia="Arial" w:hAnsiTheme="minorHAnsi" w:cs="Arial"/>
          <w:sz w:val="22"/>
          <w:szCs w:val="22"/>
        </w:rPr>
        <w:t>p</w:t>
      </w:r>
      <w:r w:rsidR="003442E8" w:rsidRPr="009B287E">
        <w:rPr>
          <w:rFonts w:asciiTheme="minorHAnsi" w:eastAsia="Arial" w:hAnsiTheme="minorHAnsi" w:cs="Arial"/>
          <w:spacing w:val="-1"/>
          <w:sz w:val="22"/>
          <w:szCs w:val="22"/>
        </w:rPr>
        <w:t>p</w:t>
      </w:r>
      <w:r w:rsidR="003442E8" w:rsidRPr="009B287E">
        <w:rPr>
          <w:rFonts w:asciiTheme="minorHAnsi" w:eastAsia="Arial" w:hAnsiTheme="minorHAnsi" w:cs="Arial"/>
          <w:spacing w:val="11"/>
          <w:sz w:val="22"/>
          <w:szCs w:val="22"/>
        </w:rPr>
        <w:t>li</w:t>
      </w:r>
      <w:r w:rsidR="003442E8" w:rsidRPr="009B287E">
        <w:rPr>
          <w:rFonts w:asciiTheme="minorHAnsi" w:eastAsia="Arial" w:hAnsiTheme="minorHAnsi" w:cs="Arial"/>
          <w:spacing w:val="-5"/>
          <w:sz w:val="22"/>
          <w:szCs w:val="22"/>
        </w:rPr>
        <w:t>c</w:t>
      </w:r>
      <w:r w:rsidR="003442E8" w:rsidRPr="009B287E">
        <w:rPr>
          <w:rFonts w:asciiTheme="minorHAnsi" w:eastAsia="Arial" w:hAnsiTheme="minorHAnsi" w:cs="Arial"/>
          <w:spacing w:val="-17"/>
          <w:sz w:val="22"/>
          <w:szCs w:val="22"/>
        </w:rPr>
        <w:t>a</w:t>
      </w:r>
      <w:r w:rsidR="003442E8" w:rsidRPr="009B287E">
        <w:rPr>
          <w:rFonts w:asciiTheme="minorHAnsi" w:eastAsia="Arial" w:hAnsiTheme="minorHAnsi" w:cs="Arial"/>
          <w:spacing w:val="2"/>
          <w:sz w:val="22"/>
          <w:szCs w:val="22"/>
        </w:rPr>
        <w:t>n</w:t>
      </w:r>
      <w:r w:rsidR="003442E8" w:rsidRPr="009B287E">
        <w:rPr>
          <w:rFonts w:asciiTheme="minorHAnsi" w:eastAsia="Arial" w:hAnsiTheme="minorHAnsi" w:cs="Arial"/>
          <w:spacing w:val="-1"/>
          <w:sz w:val="22"/>
          <w:szCs w:val="22"/>
        </w:rPr>
        <w:t>t</w:t>
      </w:r>
      <w:r w:rsidR="003442E8" w:rsidRPr="009B287E">
        <w:rPr>
          <w:rFonts w:asciiTheme="minorHAnsi" w:eastAsia="Arial" w:hAnsiTheme="minorHAnsi" w:cs="Arial"/>
          <w:sz w:val="22"/>
          <w:szCs w:val="22"/>
        </w:rPr>
        <w:t xml:space="preserve">: </w:t>
      </w:r>
    </w:p>
    <w:p w14:paraId="6E512C8A" w14:textId="6B42229C" w:rsidR="00651B5E" w:rsidRPr="009B287E" w:rsidRDefault="003442E8" w:rsidP="009B287E">
      <w:pPr>
        <w:spacing w:before="11" w:line="500" w:lineRule="exact"/>
        <w:ind w:left="149" w:right="128"/>
        <w:rPr>
          <w:rFonts w:asciiTheme="minorHAnsi" w:eastAsia="Arial" w:hAnsiTheme="minorHAnsi" w:cs="Arial"/>
          <w:sz w:val="22"/>
          <w:szCs w:val="22"/>
        </w:rPr>
      </w:pPr>
      <w:r w:rsidRPr="00980D35">
        <w:rPr>
          <w:rFonts w:asciiTheme="minorHAnsi" w:eastAsia="Arial" w:hAnsiTheme="minorHAnsi" w:cs="Arial"/>
          <w:spacing w:val="13"/>
          <w:sz w:val="22"/>
          <w:szCs w:val="22"/>
        </w:rPr>
        <w:t>Postal Address</w:t>
      </w:r>
      <w:r w:rsidRPr="009B287E">
        <w:rPr>
          <w:rFonts w:asciiTheme="minorHAnsi" w:eastAsia="Arial" w:hAnsiTheme="minorHAnsi" w:cs="Arial"/>
          <w:sz w:val="22"/>
          <w:szCs w:val="22"/>
        </w:rPr>
        <w:t>:</w:t>
      </w:r>
    </w:p>
    <w:p w14:paraId="3B26A863" w14:textId="77777777" w:rsidR="00651B5E" w:rsidRPr="009B287E" w:rsidRDefault="00651B5E">
      <w:pPr>
        <w:spacing w:before="2" w:line="160" w:lineRule="exact"/>
        <w:rPr>
          <w:rFonts w:asciiTheme="minorHAnsi" w:hAnsiTheme="minorHAnsi"/>
          <w:sz w:val="22"/>
          <w:szCs w:val="22"/>
        </w:rPr>
      </w:pPr>
    </w:p>
    <w:p w14:paraId="5516BA5A" w14:textId="08B00471" w:rsidR="00651B5E" w:rsidRPr="009B287E" w:rsidRDefault="00FA1319">
      <w:pPr>
        <w:spacing w:before="32" w:line="240" w:lineRule="exact"/>
        <w:ind w:left="149"/>
        <w:rPr>
          <w:rFonts w:asciiTheme="minorHAnsi" w:eastAsia="Arial" w:hAnsiTheme="minorHAnsi" w:cs="Arial"/>
          <w:sz w:val="22"/>
          <w:szCs w:val="22"/>
        </w:rPr>
      </w:pPr>
      <w:r w:rsidRPr="009B287E">
        <w:rPr>
          <w:rFonts w:asciiTheme="minorHAnsi" w:hAnsiTheme="minorHAnsi"/>
          <w:noProof/>
          <w:sz w:val="22"/>
          <w:szCs w:val="22"/>
          <w:lang w:val="en-GB" w:eastAsia="en-GB"/>
        </w:rPr>
        <mc:AlternateContent>
          <mc:Choice Requires="wpg">
            <w:drawing>
              <wp:anchor distT="4294967295" distB="4294967295" distL="114300" distR="114300" simplePos="0" relativeHeight="251597312" behindDoc="1" locked="0" layoutInCell="1" allowOverlap="1" wp14:anchorId="0A61E822" wp14:editId="0E2235FE">
                <wp:simplePos x="0" y="0"/>
                <wp:positionH relativeFrom="page">
                  <wp:posOffset>990600</wp:posOffset>
                </wp:positionH>
                <wp:positionV relativeFrom="paragraph">
                  <wp:posOffset>196849</wp:posOffset>
                </wp:positionV>
                <wp:extent cx="5688330" cy="0"/>
                <wp:effectExtent l="0" t="0" r="45720" b="19050"/>
                <wp:wrapNone/>
                <wp:docPr id="8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0"/>
                          <a:chOff x="1560" y="310"/>
                          <a:chExt cx="8958" cy="0"/>
                        </a:xfrm>
                      </wpg:grpSpPr>
                      <wps:wsp>
                        <wps:cNvPr id="86" name="Freeform 73"/>
                        <wps:cNvSpPr>
                          <a:spLocks/>
                        </wps:cNvSpPr>
                        <wps:spPr bwMode="auto">
                          <a:xfrm>
                            <a:off x="1560" y="310"/>
                            <a:ext cx="8958" cy="0"/>
                          </a:xfrm>
                          <a:custGeom>
                            <a:avLst/>
                            <a:gdLst>
                              <a:gd name="T0" fmla="+- 0 1560 1560"/>
                              <a:gd name="T1" fmla="*/ T0 w 8958"/>
                              <a:gd name="T2" fmla="+- 0 10519 1560"/>
                              <a:gd name="T3" fmla="*/ T2 w 8958"/>
                            </a:gdLst>
                            <a:ahLst/>
                            <a:cxnLst>
                              <a:cxn ang="0">
                                <a:pos x="T1" y="0"/>
                              </a:cxn>
                              <a:cxn ang="0">
                                <a:pos x="T3" y="0"/>
                              </a:cxn>
                            </a:cxnLst>
                            <a:rect l="0" t="0" r="r" b="b"/>
                            <a:pathLst>
                              <a:path w="8958">
                                <a:moveTo>
                                  <a:pt x="0" y="0"/>
                                </a:moveTo>
                                <a:lnTo>
                                  <a:pt x="89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533386" id="Group 72" o:spid="_x0000_s1026" style="position:absolute;margin-left:78pt;margin-top:15.5pt;width:447.9pt;height:0;z-index:-251719168;mso-wrap-distance-top:-3e-5mm;mso-wrap-distance-bottom:-3e-5mm;mso-position-horizontal-relative:page" coordorigin="1560,310" coordsize="89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">
                <v:shape id="Freeform 73" o:spid="_x0000_s1027" style="position:absolute;left:1560;top:310;width:8958;height:0;visibility:visible;mso-wrap-style:square;v-text-anchor:top" coordsize="89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" path="m,l8959,e" filled="f" strokeweight=".34pt">
                  <v:path arrowok="t" o:connecttype="custom" o:connectlocs="0,0;8959,0" o:connectangles="0,0"/>
                </v:shape>
                <w10:wrap anchorx="page"/>
              </v:group>
            </w:pict>
          </mc:Fallback>
        </mc:AlternateContent>
      </w:r>
      <w:r w:rsidR="003442E8" w:rsidRPr="009B287E">
        <w:rPr>
          <w:rFonts w:asciiTheme="minorHAnsi" w:eastAsia="Arial" w:hAnsiTheme="minorHAnsi" w:cs="Arial"/>
          <w:spacing w:val="-13"/>
          <w:position w:val="-1"/>
          <w:sz w:val="22"/>
          <w:szCs w:val="22"/>
        </w:rPr>
        <w:t>T</w:t>
      </w:r>
      <w:r w:rsidR="003442E8" w:rsidRPr="009B287E">
        <w:rPr>
          <w:rFonts w:asciiTheme="minorHAnsi" w:eastAsia="Arial" w:hAnsiTheme="minorHAnsi" w:cs="Arial"/>
          <w:position w:val="-1"/>
          <w:sz w:val="22"/>
          <w:szCs w:val="22"/>
        </w:rPr>
        <w:t>o</w:t>
      </w:r>
      <w:r w:rsidR="003442E8" w:rsidRPr="009B287E">
        <w:rPr>
          <w:rFonts w:asciiTheme="minorHAnsi" w:eastAsia="Arial" w:hAnsiTheme="minorHAnsi" w:cs="Arial"/>
          <w:spacing w:val="10"/>
          <w:position w:val="-1"/>
          <w:sz w:val="22"/>
          <w:szCs w:val="22"/>
        </w:rPr>
        <w:t>w</w:t>
      </w:r>
      <w:r w:rsidR="003442E8" w:rsidRPr="009B287E">
        <w:rPr>
          <w:rFonts w:asciiTheme="minorHAnsi" w:eastAsia="Arial" w:hAnsiTheme="minorHAnsi" w:cs="Arial"/>
          <w:position w:val="-1"/>
          <w:sz w:val="22"/>
          <w:szCs w:val="22"/>
        </w:rPr>
        <w:t>n</w:t>
      </w:r>
      <w:r w:rsidR="003442E8" w:rsidRPr="009B287E">
        <w:rPr>
          <w:rFonts w:asciiTheme="minorHAnsi" w:eastAsia="Arial" w:hAnsiTheme="minorHAnsi" w:cs="Arial"/>
          <w:spacing w:val="-1"/>
          <w:position w:val="-1"/>
          <w:sz w:val="22"/>
          <w:szCs w:val="22"/>
        </w:rPr>
        <w:t xml:space="preserve"> </w:t>
      </w:r>
      <w:r w:rsidR="003442E8" w:rsidRPr="009B287E">
        <w:rPr>
          <w:rFonts w:asciiTheme="minorHAnsi" w:eastAsia="Arial" w:hAnsiTheme="minorHAnsi" w:cs="Arial"/>
          <w:position w:val="-1"/>
          <w:sz w:val="22"/>
          <w:szCs w:val="22"/>
        </w:rPr>
        <w:t>/</w:t>
      </w:r>
      <w:r w:rsidR="003442E8" w:rsidRPr="009B287E">
        <w:rPr>
          <w:rFonts w:asciiTheme="minorHAnsi" w:eastAsia="Arial" w:hAnsiTheme="minorHAnsi" w:cs="Arial"/>
          <w:spacing w:val="-2"/>
          <w:position w:val="-1"/>
          <w:sz w:val="22"/>
          <w:szCs w:val="22"/>
        </w:rPr>
        <w:t xml:space="preserve"> </w:t>
      </w:r>
      <w:r w:rsidR="003442E8" w:rsidRPr="009B287E">
        <w:rPr>
          <w:rFonts w:asciiTheme="minorHAnsi" w:eastAsia="Arial" w:hAnsiTheme="minorHAnsi" w:cs="Arial"/>
          <w:spacing w:val="-24"/>
          <w:position w:val="-1"/>
          <w:sz w:val="22"/>
          <w:szCs w:val="22"/>
        </w:rPr>
        <w:t>s</w:t>
      </w:r>
      <w:r w:rsidR="003442E8" w:rsidRPr="009B287E">
        <w:rPr>
          <w:rFonts w:asciiTheme="minorHAnsi" w:eastAsia="Arial" w:hAnsiTheme="minorHAnsi" w:cs="Arial"/>
          <w:position w:val="-1"/>
          <w:sz w:val="22"/>
          <w:szCs w:val="22"/>
        </w:rPr>
        <w:t>u</w:t>
      </w:r>
      <w:r w:rsidR="003442E8" w:rsidRPr="009B287E">
        <w:rPr>
          <w:rFonts w:asciiTheme="minorHAnsi" w:eastAsia="Arial" w:hAnsiTheme="minorHAnsi" w:cs="Arial"/>
          <w:spacing w:val="-1"/>
          <w:position w:val="-1"/>
          <w:sz w:val="22"/>
          <w:szCs w:val="22"/>
        </w:rPr>
        <w:t>b</w:t>
      </w:r>
      <w:r w:rsidR="003442E8" w:rsidRPr="009B287E">
        <w:rPr>
          <w:rFonts w:asciiTheme="minorHAnsi" w:eastAsia="Arial" w:hAnsiTheme="minorHAnsi" w:cs="Arial"/>
          <w:position w:val="-1"/>
          <w:sz w:val="22"/>
          <w:szCs w:val="22"/>
        </w:rPr>
        <w:t xml:space="preserve">urb:                                              </w:t>
      </w:r>
      <w:r w:rsidR="003442E8" w:rsidRPr="009B287E">
        <w:rPr>
          <w:rFonts w:asciiTheme="minorHAnsi" w:eastAsia="Arial" w:hAnsiTheme="minorHAnsi" w:cs="Arial"/>
          <w:spacing w:val="8"/>
          <w:position w:val="-1"/>
          <w:sz w:val="22"/>
          <w:szCs w:val="22"/>
        </w:rPr>
        <w:t xml:space="preserve"> </w:t>
      </w:r>
      <w:r w:rsidR="003442E8" w:rsidRPr="009B287E">
        <w:rPr>
          <w:rFonts w:asciiTheme="minorHAnsi" w:eastAsia="Arial" w:hAnsiTheme="minorHAnsi" w:cs="Arial"/>
          <w:spacing w:val="-25"/>
          <w:position w:val="-1"/>
          <w:sz w:val="22"/>
          <w:szCs w:val="22"/>
        </w:rPr>
        <w:t>P</w:t>
      </w:r>
      <w:r w:rsidR="003442E8" w:rsidRPr="009B287E">
        <w:rPr>
          <w:rFonts w:asciiTheme="minorHAnsi" w:eastAsia="Arial" w:hAnsiTheme="minorHAnsi" w:cs="Arial"/>
          <w:position w:val="-1"/>
          <w:sz w:val="22"/>
          <w:szCs w:val="22"/>
        </w:rPr>
        <w:t>o</w:t>
      </w:r>
      <w:r w:rsidR="003442E8" w:rsidRPr="009B287E">
        <w:rPr>
          <w:rFonts w:asciiTheme="minorHAnsi" w:eastAsia="Arial" w:hAnsiTheme="minorHAnsi" w:cs="Arial"/>
          <w:spacing w:val="-24"/>
          <w:position w:val="-1"/>
          <w:sz w:val="22"/>
          <w:szCs w:val="22"/>
        </w:rPr>
        <w:t>s</w:t>
      </w:r>
      <w:r w:rsidR="003442E8" w:rsidRPr="009B287E">
        <w:rPr>
          <w:rFonts w:asciiTheme="minorHAnsi" w:eastAsia="Arial" w:hAnsiTheme="minorHAnsi" w:cs="Arial"/>
          <w:spacing w:val="-1"/>
          <w:position w:val="-1"/>
          <w:sz w:val="22"/>
          <w:szCs w:val="22"/>
        </w:rPr>
        <w:t>t</w:t>
      </w:r>
      <w:r w:rsidR="003442E8" w:rsidRPr="009B287E">
        <w:rPr>
          <w:rFonts w:asciiTheme="minorHAnsi" w:eastAsia="Arial" w:hAnsiTheme="minorHAnsi" w:cs="Arial"/>
          <w:spacing w:val="-5"/>
          <w:position w:val="-1"/>
          <w:sz w:val="22"/>
          <w:szCs w:val="22"/>
        </w:rPr>
        <w:t>c</w:t>
      </w:r>
      <w:r w:rsidR="003442E8" w:rsidRPr="009B287E">
        <w:rPr>
          <w:rFonts w:asciiTheme="minorHAnsi" w:eastAsia="Arial" w:hAnsiTheme="minorHAnsi" w:cs="Arial"/>
          <w:position w:val="-1"/>
          <w:sz w:val="22"/>
          <w:szCs w:val="22"/>
        </w:rPr>
        <w:t>o</w:t>
      </w:r>
      <w:r w:rsidR="003442E8" w:rsidRPr="009B287E">
        <w:rPr>
          <w:rFonts w:asciiTheme="minorHAnsi" w:eastAsia="Arial" w:hAnsiTheme="minorHAnsi" w:cs="Arial"/>
          <w:spacing w:val="-1"/>
          <w:position w:val="-1"/>
          <w:sz w:val="22"/>
          <w:szCs w:val="22"/>
        </w:rPr>
        <w:t>d</w:t>
      </w:r>
      <w:r w:rsidR="003442E8" w:rsidRPr="009B287E">
        <w:rPr>
          <w:rFonts w:asciiTheme="minorHAnsi" w:eastAsia="Arial" w:hAnsiTheme="minorHAnsi" w:cs="Arial"/>
          <w:spacing w:val="-12"/>
          <w:position w:val="-1"/>
          <w:sz w:val="22"/>
          <w:szCs w:val="22"/>
        </w:rPr>
        <w:t>e</w:t>
      </w:r>
      <w:r w:rsidR="003442E8" w:rsidRPr="009B287E">
        <w:rPr>
          <w:rFonts w:asciiTheme="minorHAnsi" w:eastAsia="Arial" w:hAnsiTheme="minorHAnsi" w:cs="Arial"/>
          <w:position w:val="-1"/>
          <w:sz w:val="22"/>
          <w:szCs w:val="22"/>
        </w:rPr>
        <w:t xml:space="preserve">:             </w:t>
      </w:r>
      <w:r w:rsidR="00B2499E">
        <w:rPr>
          <w:rFonts w:asciiTheme="minorHAnsi" w:eastAsia="Arial" w:hAnsiTheme="minorHAnsi" w:cs="Arial"/>
          <w:position w:val="-1"/>
          <w:sz w:val="22"/>
          <w:szCs w:val="22"/>
        </w:rPr>
        <w:tab/>
      </w:r>
      <w:r w:rsidR="003442E8" w:rsidRPr="009B287E">
        <w:rPr>
          <w:rFonts w:asciiTheme="minorHAnsi" w:eastAsia="Arial" w:hAnsiTheme="minorHAnsi" w:cs="Arial"/>
          <w:position w:val="-1"/>
          <w:sz w:val="22"/>
          <w:szCs w:val="22"/>
        </w:rPr>
        <w:t xml:space="preserve">   </w:t>
      </w:r>
      <w:r w:rsidR="00B2499E">
        <w:rPr>
          <w:rFonts w:asciiTheme="minorHAnsi" w:eastAsia="Arial" w:hAnsiTheme="minorHAnsi" w:cs="Arial"/>
          <w:position w:val="-1"/>
          <w:sz w:val="22"/>
          <w:szCs w:val="22"/>
        </w:rPr>
        <w:t>State:</w:t>
      </w:r>
    </w:p>
    <w:p w14:paraId="63F7E71C" w14:textId="77777777" w:rsidR="00651B5E" w:rsidRPr="009B287E" w:rsidRDefault="00651B5E">
      <w:pPr>
        <w:spacing w:line="200" w:lineRule="exact"/>
        <w:rPr>
          <w:rFonts w:asciiTheme="minorHAnsi" w:hAnsiTheme="minorHAnsi"/>
          <w:sz w:val="22"/>
          <w:szCs w:val="22"/>
        </w:rPr>
      </w:pPr>
    </w:p>
    <w:p w14:paraId="386A03E6" w14:textId="77777777" w:rsidR="00651B5E" w:rsidRPr="009B287E" w:rsidRDefault="00651B5E">
      <w:pPr>
        <w:spacing w:before="17" w:line="280" w:lineRule="exact"/>
        <w:rPr>
          <w:rFonts w:asciiTheme="minorHAnsi" w:hAnsiTheme="minorHAnsi"/>
          <w:sz w:val="22"/>
          <w:szCs w:val="22"/>
        </w:rPr>
      </w:pPr>
    </w:p>
    <w:p w14:paraId="56246984" w14:textId="449E0D5F" w:rsidR="00651B5E" w:rsidRPr="007F6F11" w:rsidRDefault="003442E8">
      <w:pPr>
        <w:spacing w:before="32"/>
        <w:ind w:left="149"/>
        <w:rPr>
          <w:rFonts w:asciiTheme="minorHAnsi" w:eastAsia="Arial" w:hAnsiTheme="minorHAnsi" w:cs="Arial"/>
          <w:spacing w:val="20"/>
          <w:sz w:val="22"/>
          <w:szCs w:val="22"/>
        </w:rPr>
      </w:pPr>
      <w:r w:rsidRPr="007F6F11">
        <w:rPr>
          <w:rFonts w:asciiTheme="minorHAnsi" w:eastAsia="Arial" w:hAnsiTheme="minorHAnsi" w:cs="Arial"/>
          <w:b/>
          <w:spacing w:val="20"/>
          <w:sz w:val="22"/>
          <w:szCs w:val="22"/>
        </w:rPr>
        <w:t>Authorised</w:t>
      </w:r>
      <w:r w:rsidR="00B2499E" w:rsidRPr="007F6F11">
        <w:rPr>
          <w:rFonts w:asciiTheme="minorHAnsi" w:eastAsia="Arial" w:hAnsiTheme="minorHAnsi" w:cs="Arial"/>
          <w:b/>
          <w:spacing w:val="20"/>
          <w:sz w:val="22"/>
          <w:szCs w:val="22"/>
        </w:rPr>
        <w:t xml:space="preserve"> P</w:t>
      </w:r>
      <w:r w:rsidRPr="007F6F11">
        <w:rPr>
          <w:rFonts w:asciiTheme="minorHAnsi" w:eastAsia="Arial" w:hAnsiTheme="minorHAnsi" w:cs="Arial"/>
          <w:b/>
          <w:spacing w:val="20"/>
          <w:sz w:val="22"/>
          <w:szCs w:val="22"/>
        </w:rPr>
        <w:t>erson</w:t>
      </w:r>
    </w:p>
    <w:p w14:paraId="4DF0DA6C" w14:textId="0EF34605" w:rsidR="00651B5E" w:rsidRPr="00CD03E5" w:rsidRDefault="003442E8" w:rsidP="00F40377">
      <w:pPr>
        <w:spacing w:before="54" w:line="220" w:lineRule="exact"/>
        <w:ind w:left="142" w:right="-138" w:firstLine="7"/>
        <w:rPr>
          <w:rFonts w:asciiTheme="minorHAnsi" w:eastAsia="Arial" w:hAnsiTheme="minorHAnsi" w:cs="Arial"/>
          <w:sz w:val="22"/>
          <w:szCs w:val="22"/>
        </w:rPr>
      </w:pPr>
      <w:r w:rsidRPr="00CD03E5">
        <w:rPr>
          <w:rFonts w:asciiTheme="minorHAnsi" w:eastAsia="Arial" w:hAnsiTheme="minorHAnsi" w:cs="Arial"/>
          <w:spacing w:val="-13"/>
          <w:sz w:val="22"/>
          <w:szCs w:val="22"/>
        </w:rPr>
        <w:t>(</w:t>
      </w:r>
      <w:r w:rsidRPr="00CD03E5">
        <w:rPr>
          <w:rFonts w:asciiTheme="minorHAnsi" w:eastAsia="Arial" w:hAnsiTheme="minorHAnsi" w:cs="Arial"/>
          <w:spacing w:val="13"/>
          <w:sz w:val="22"/>
          <w:szCs w:val="22"/>
        </w:rPr>
        <w:t xml:space="preserve">This is the person who is authorised by the </w:t>
      </w:r>
      <w:r w:rsidR="00D87F2B" w:rsidRPr="00CD03E5">
        <w:rPr>
          <w:rFonts w:asciiTheme="minorHAnsi" w:eastAsia="Arial" w:hAnsiTheme="minorHAnsi" w:cs="Arial"/>
          <w:spacing w:val="13"/>
          <w:sz w:val="22"/>
          <w:szCs w:val="22"/>
        </w:rPr>
        <w:t>State</w:t>
      </w:r>
      <w:r w:rsidRPr="00CD03E5">
        <w:rPr>
          <w:rFonts w:asciiTheme="minorHAnsi" w:eastAsia="Arial" w:hAnsiTheme="minorHAnsi" w:cs="Arial"/>
          <w:spacing w:val="13"/>
          <w:sz w:val="22"/>
          <w:szCs w:val="22"/>
        </w:rPr>
        <w:t xml:space="preserve"> to make the application on thei</w:t>
      </w:r>
      <w:r w:rsidR="00F40377" w:rsidRPr="00CD03E5">
        <w:rPr>
          <w:rFonts w:asciiTheme="minorHAnsi" w:eastAsia="Arial" w:hAnsiTheme="minorHAnsi" w:cs="Arial"/>
          <w:spacing w:val="13"/>
          <w:sz w:val="22"/>
          <w:szCs w:val="22"/>
        </w:rPr>
        <w:t xml:space="preserve">r </w:t>
      </w:r>
      <w:r w:rsidRPr="00CD03E5">
        <w:rPr>
          <w:rFonts w:asciiTheme="minorHAnsi" w:eastAsia="Arial" w:hAnsiTheme="minorHAnsi" w:cs="Arial"/>
          <w:spacing w:val="13"/>
          <w:sz w:val="22"/>
          <w:szCs w:val="22"/>
        </w:rPr>
        <w:t>behalf</w:t>
      </w:r>
      <w:r w:rsidRPr="00CD03E5">
        <w:rPr>
          <w:rFonts w:asciiTheme="minorHAnsi" w:eastAsia="Arial" w:hAnsiTheme="minorHAnsi" w:cs="Arial"/>
          <w:spacing w:val="-1"/>
          <w:sz w:val="22"/>
          <w:szCs w:val="22"/>
        </w:rPr>
        <w:t>.</w:t>
      </w:r>
      <w:r w:rsidRPr="00CD03E5">
        <w:rPr>
          <w:rFonts w:asciiTheme="minorHAnsi" w:eastAsia="Arial" w:hAnsiTheme="minorHAnsi" w:cs="Arial"/>
          <w:sz w:val="22"/>
          <w:szCs w:val="22"/>
        </w:rPr>
        <w:t>)</w:t>
      </w:r>
    </w:p>
    <w:p w14:paraId="0D42E1CA" w14:textId="55B2D300" w:rsidR="00FE5C81" w:rsidRDefault="00FE5C81">
      <w:pPr>
        <w:spacing w:before="54" w:line="220" w:lineRule="exact"/>
        <w:ind w:left="346" w:right="631" w:hanging="197"/>
        <w:rPr>
          <w:rFonts w:asciiTheme="minorHAnsi" w:eastAsia="Arial" w:hAnsiTheme="minorHAnsi" w:cs="Arial"/>
          <w:sz w:val="22"/>
          <w:szCs w:val="22"/>
        </w:rPr>
      </w:pPr>
    </w:p>
    <w:p w14:paraId="4BD2166B" w14:textId="08BA7D96" w:rsidR="00FE5C81" w:rsidRDefault="00FE5C81" w:rsidP="009B287E">
      <w:pPr>
        <w:pBdr>
          <w:bottom w:val="single" w:sz="4" w:space="1" w:color="auto"/>
        </w:pBdr>
        <w:spacing w:before="54" w:line="220" w:lineRule="exact"/>
        <w:ind w:left="346" w:right="146" w:hanging="197"/>
        <w:rPr>
          <w:rFonts w:asciiTheme="minorHAnsi" w:eastAsia="Arial" w:hAnsiTheme="minorHAnsi" w:cs="Arial"/>
          <w:sz w:val="22"/>
          <w:szCs w:val="22"/>
        </w:rPr>
      </w:pPr>
      <w:r>
        <w:rPr>
          <w:rFonts w:asciiTheme="minorHAnsi" w:eastAsia="Arial" w:hAnsiTheme="minorHAnsi" w:cs="Arial"/>
          <w:sz w:val="22"/>
          <w:szCs w:val="22"/>
        </w:rPr>
        <w:t>Title: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sidR="005C6B55">
        <w:rPr>
          <w:rFonts w:asciiTheme="minorHAnsi" w:eastAsia="Arial" w:hAnsiTheme="minorHAnsi" w:cs="Arial"/>
          <w:sz w:val="22"/>
          <w:szCs w:val="22"/>
        </w:rPr>
        <w:tab/>
      </w:r>
      <w:r w:rsidR="005C6B55">
        <w:rPr>
          <w:rFonts w:asciiTheme="minorHAnsi" w:eastAsia="Arial" w:hAnsiTheme="minorHAnsi" w:cs="Arial"/>
          <w:sz w:val="22"/>
          <w:szCs w:val="22"/>
        </w:rPr>
        <w:tab/>
      </w:r>
      <w:r>
        <w:rPr>
          <w:rFonts w:asciiTheme="minorHAnsi" w:eastAsia="Arial" w:hAnsiTheme="minorHAnsi" w:cs="Arial"/>
          <w:sz w:val="22"/>
          <w:szCs w:val="22"/>
        </w:rPr>
        <w:t>First Name:</w:t>
      </w:r>
    </w:p>
    <w:p w14:paraId="7517620B" w14:textId="216FA38A" w:rsidR="00FE5C81" w:rsidRDefault="00FE5C81" w:rsidP="009B287E">
      <w:pPr>
        <w:spacing w:before="54" w:line="220" w:lineRule="exact"/>
        <w:ind w:right="146" w:firstLine="142"/>
        <w:rPr>
          <w:rFonts w:asciiTheme="minorHAnsi" w:eastAsia="Arial" w:hAnsiTheme="minorHAnsi" w:cs="Arial"/>
          <w:sz w:val="22"/>
          <w:szCs w:val="22"/>
        </w:rPr>
      </w:pPr>
    </w:p>
    <w:p w14:paraId="1920E0F2" w14:textId="0FB75EBF" w:rsidR="00FE5C81" w:rsidRDefault="00FE5C81" w:rsidP="009B287E">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Last Name: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sidR="005C6B55">
        <w:rPr>
          <w:rFonts w:asciiTheme="minorHAnsi" w:eastAsia="Arial" w:hAnsiTheme="minorHAnsi" w:cs="Arial"/>
          <w:sz w:val="22"/>
          <w:szCs w:val="22"/>
        </w:rPr>
        <w:tab/>
      </w:r>
      <w:r>
        <w:rPr>
          <w:rFonts w:asciiTheme="minorHAnsi" w:eastAsia="Arial" w:hAnsiTheme="minorHAnsi" w:cs="Arial"/>
          <w:sz w:val="22"/>
          <w:szCs w:val="22"/>
        </w:rPr>
        <w:t>Position:</w:t>
      </w:r>
    </w:p>
    <w:p w14:paraId="46803CD4" w14:textId="77777777" w:rsidR="00FE5C81" w:rsidRDefault="00FE5C81" w:rsidP="009B287E">
      <w:pPr>
        <w:spacing w:before="54" w:line="220" w:lineRule="exact"/>
        <w:ind w:right="146" w:firstLine="142"/>
        <w:rPr>
          <w:rFonts w:asciiTheme="minorHAnsi" w:eastAsia="Arial" w:hAnsiTheme="minorHAnsi" w:cs="Arial"/>
          <w:sz w:val="22"/>
          <w:szCs w:val="22"/>
        </w:rPr>
      </w:pPr>
    </w:p>
    <w:p w14:paraId="36D801E4" w14:textId="77237CA7" w:rsidR="00FE5C81" w:rsidRDefault="00FE5C81" w:rsidP="009B287E">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Telephone: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sidR="005C6B55">
        <w:rPr>
          <w:rFonts w:asciiTheme="minorHAnsi" w:eastAsia="Arial" w:hAnsiTheme="minorHAnsi" w:cs="Arial"/>
          <w:sz w:val="22"/>
          <w:szCs w:val="22"/>
        </w:rPr>
        <w:tab/>
      </w:r>
      <w:r>
        <w:rPr>
          <w:rFonts w:asciiTheme="minorHAnsi" w:eastAsia="Arial" w:hAnsiTheme="minorHAnsi" w:cs="Arial"/>
          <w:sz w:val="22"/>
          <w:szCs w:val="22"/>
        </w:rPr>
        <w:t>Mobile: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p>
    <w:p w14:paraId="1849193A" w14:textId="77777777" w:rsidR="00FE5C81" w:rsidRDefault="00FE5C81" w:rsidP="009B287E">
      <w:pPr>
        <w:spacing w:before="54" w:line="220" w:lineRule="exact"/>
        <w:ind w:left="142" w:right="146"/>
        <w:rPr>
          <w:rFonts w:asciiTheme="minorHAnsi" w:eastAsia="Arial" w:hAnsiTheme="minorHAnsi" w:cs="Arial"/>
          <w:sz w:val="22"/>
          <w:szCs w:val="22"/>
        </w:rPr>
      </w:pPr>
    </w:p>
    <w:p w14:paraId="4D130D11" w14:textId="2AFE21BC" w:rsidR="00FE5C81" w:rsidRPr="009B287E" w:rsidRDefault="00FE5C81" w:rsidP="009B287E">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Email:</w:t>
      </w:r>
    </w:p>
    <w:p w14:paraId="2BF84989" w14:textId="77777777" w:rsidR="00651B5E" w:rsidRPr="009B287E" w:rsidRDefault="00651B5E">
      <w:pPr>
        <w:spacing w:before="4" w:line="140" w:lineRule="exact"/>
        <w:rPr>
          <w:rFonts w:asciiTheme="minorHAnsi" w:hAnsiTheme="minorHAnsi"/>
          <w:sz w:val="22"/>
          <w:szCs w:val="22"/>
        </w:rPr>
      </w:pPr>
    </w:p>
    <w:p w14:paraId="4CFD6ABC" w14:textId="77777777" w:rsidR="00651B5E" w:rsidRPr="009B287E" w:rsidRDefault="00651B5E">
      <w:pPr>
        <w:spacing w:before="4" w:line="100" w:lineRule="exact"/>
        <w:rPr>
          <w:rFonts w:asciiTheme="minorHAnsi" w:hAnsiTheme="minorHAnsi"/>
          <w:sz w:val="22"/>
          <w:szCs w:val="22"/>
        </w:rPr>
      </w:pPr>
    </w:p>
    <w:p w14:paraId="2C2BD6C5" w14:textId="77777777" w:rsidR="00FE5C81" w:rsidRDefault="00FE5C81" w:rsidP="009B287E">
      <w:pPr>
        <w:spacing w:line="200" w:lineRule="exact"/>
        <w:ind w:firstLine="142"/>
        <w:rPr>
          <w:rFonts w:asciiTheme="minorHAnsi" w:hAnsiTheme="minorHAnsi"/>
          <w:b/>
          <w:sz w:val="22"/>
          <w:szCs w:val="22"/>
        </w:rPr>
      </w:pPr>
    </w:p>
    <w:p w14:paraId="30F49C38" w14:textId="57B89936" w:rsidR="00651B5E" w:rsidRPr="007F6F11" w:rsidRDefault="00D72A2A" w:rsidP="009B287E">
      <w:pPr>
        <w:spacing w:line="200" w:lineRule="exact"/>
        <w:ind w:firstLine="142"/>
        <w:rPr>
          <w:rFonts w:asciiTheme="minorHAnsi" w:hAnsiTheme="minorHAnsi" w:cs="Arial"/>
          <w:b/>
          <w:spacing w:val="20"/>
          <w:sz w:val="22"/>
          <w:szCs w:val="22"/>
        </w:rPr>
      </w:pPr>
      <w:r w:rsidRPr="007F6F11">
        <w:rPr>
          <w:rFonts w:asciiTheme="minorHAnsi" w:hAnsiTheme="minorHAnsi" w:cs="Arial"/>
          <w:b/>
          <w:spacing w:val="20"/>
          <w:sz w:val="22"/>
          <w:szCs w:val="22"/>
        </w:rPr>
        <w:t>Applicant 2</w:t>
      </w:r>
      <w:r w:rsidR="00DF7FEC" w:rsidRPr="007F6F11">
        <w:rPr>
          <w:rFonts w:asciiTheme="minorHAnsi" w:hAnsiTheme="minorHAnsi" w:cs="Arial"/>
          <w:b/>
          <w:spacing w:val="20"/>
          <w:sz w:val="22"/>
          <w:szCs w:val="22"/>
        </w:rPr>
        <w:t xml:space="preserve"> (Club)</w:t>
      </w:r>
    </w:p>
    <w:p w14:paraId="02F58E61" w14:textId="77777777" w:rsidR="00D72A2A" w:rsidRPr="009B287E" w:rsidRDefault="00D72A2A">
      <w:pPr>
        <w:spacing w:line="200" w:lineRule="exact"/>
        <w:rPr>
          <w:rFonts w:asciiTheme="minorHAnsi" w:hAnsiTheme="minorHAnsi"/>
          <w:sz w:val="22"/>
          <w:szCs w:val="22"/>
        </w:rPr>
      </w:pPr>
    </w:p>
    <w:p w14:paraId="19C97D63" w14:textId="689B91C0" w:rsidR="00D72A2A" w:rsidRPr="007F6F11" w:rsidRDefault="00D72A2A" w:rsidP="00D72A2A">
      <w:pPr>
        <w:ind w:left="149"/>
        <w:rPr>
          <w:rFonts w:asciiTheme="minorHAnsi" w:eastAsia="Arial" w:hAnsiTheme="minorHAnsi" w:cs="Arial"/>
          <w:b/>
          <w:spacing w:val="20"/>
          <w:sz w:val="22"/>
          <w:szCs w:val="22"/>
        </w:rPr>
      </w:pPr>
      <w:r w:rsidRPr="007F6F11">
        <w:rPr>
          <w:rFonts w:asciiTheme="minorHAnsi" w:eastAsia="Arial" w:hAnsiTheme="minorHAnsi" w:cs="Arial"/>
          <w:b/>
          <w:spacing w:val="20"/>
          <w:sz w:val="22"/>
          <w:szCs w:val="22"/>
        </w:rPr>
        <w:t>Applicant Organisation</w:t>
      </w:r>
      <w:r w:rsidR="00B2499E" w:rsidRPr="007F6F11">
        <w:rPr>
          <w:rFonts w:asciiTheme="minorHAnsi" w:eastAsia="Arial" w:hAnsiTheme="minorHAnsi" w:cs="Arial"/>
          <w:b/>
          <w:spacing w:val="20"/>
          <w:sz w:val="22"/>
          <w:szCs w:val="22"/>
        </w:rPr>
        <w:t xml:space="preserve"> D</w:t>
      </w:r>
      <w:r w:rsidRPr="007F6F11">
        <w:rPr>
          <w:rFonts w:asciiTheme="minorHAnsi" w:eastAsia="Arial" w:hAnsiTheme="minorHAnsi" w:cs="Arial"/>
          <w:b/>
          <w:spacing w:val="20"/>
          <w:sz w:val="22"/>
          <w:szCs w:val="22"/>
        </w:rPr>
        <w:t>etails</w:t>
      </w:r>
    </w:p>
    <w:p w14:paraId="31FDB471" w14:textId="31609B93" w:rsidR="00FE5C81" w:rsidRDefault="00FE5C81" w:rsidP="00D72A2A">
      <w:pPr>
        <w:ind w:left="149"/>
        <w:rPr>
          <w:rFonts w:asciiTheme="minorHAnsi" w:eastAsia="Arial" w:hAnsiTheme="minorHAnsi" w:cs="Arial"/>
          <w:sz w:val="22"/>
          <w:szCs w:val="22"/>
        </w:rPr>
      </w:pPr>
    </w:p>
    <w:p w14:paraId="02C096AA" w14:textId="096A1A5C" w:rsidR="00FE5C81" w:rsidRPr="009B287E" w:rsidRDefault="00FE5C81" w:rsidP="00B2499E">
      <w:pPr>
        <w:pBdr>
          <w:bottom w:val="single" w:sz="4" w:space="1" w:color="auto"/>
        </w:pBdr>
        <w:ind w:left="149" w:right="146"/>
        <w:rPr>
          <w:rFonts w:asciiTheme="minorHAnsi" w:eastAsia="Arial" w:hAnsiTheme="minorHAnsi" w:cs="Arial"/>
          <w:sz w:val="22"/>
          <w:szCs w:val="22"/>
        </w:rPr>
      </w:pPr>
      <w:r>
        <w:rPr>
          <w:rFonts w:asciiTheme="minorHAnsi" w:eastAsia="Arial" w:hAnsiTheme="minorHAnsi" w:cs="Arial"/>
          <w:sz w:val="22"/>
          <w:szCs w:val="22"/>
        </w:rPr>
        <w:t>Name of Applicant:</w:t>
      </w:r>
    </w:p>
    <w:p w14:paraId="61DC0086" w14:textId="35EBECFD" w:rsidR="00D72A2A" w:rsidRPr="009B287E" w:rsidRDefault="00FE5C81" w:rsidP="00B2499E">
      <w:pPr>
        <w:pBdr>
          <w:bottom w:val="single" w:sz="4" w:space="1" w:color="auto"/>
        </w:pBdr>
        <w:spacing w:before="11" w:line="500" w:lineRule="exact"/>
        <w:ind w:left="149" w:right="4"/>
        <w:rPr>
          <w:rFonts w:asciiTheme="minorHAnsi" w:eastAsia="Arial" w:hAnsiTheme="minorHAnsi" w:cs="Arial"/>
          <w:sz w:val="22"/>
          <w:szCs w:val="22"/>
        </w:rPr>
      </w:pPr>
      <w:r>
        <w:rPr>
          <w:rFonts w:asciiTheme="minorHAnsi" w:eastAsia="Arial" w:hAnsiTheme="minorHAnsi" w:cs="Arial"/>
          <w:sz w:val="22"/>
          <w:szCs w:val="22"/>
        </w:rPr>
        <w:t>Postal Address:</w:t>
      </w:r>
    </w:p>
    <w:p w14:paraId="500D1269" w14:textId="4AB5EAB8" w:rsidR="00D72A2A" w:rsidRPr="009B287E" w:rsidRDefault="00FE5C81" w:rsidP="00D72A2A">
      <w:pPr>
        <w:spacing w:before="2" w:line="160" w:lineRule="exact"/>
        <w:rPr>
          <w:rFonts w:asciiTheme="minorHAnsi" w:hAnsiTheme="minorHAnsi"/>
          <w:sz w:val="22"/>
          <w:szCs w:val="22"/>
        </w:rPr>
      </w:pPr>
      <w:r>
        <w:rPr>
          <w:rFonts w:asciiTheme="minorHAnsi" w:hAnsiTheme="minorHAnsi"/>
          <w:sz w:val="22"/>
          <w:szCs w:val="22"/>
        </w:rPr>
        <w:t xml:space="preserve"> </w:t>
      </w:r>
    </w:p>
    <w:p w14:paraId="2088180B" w14:textId="7FF06B49" w:rsidR="00D72A2A" w:rsidRPr="009B287E" w:rsidRDefault="00FE5C81" w:rsidP="00B2499E">
      <w:pPr>
        <w:pBdr>
          <w:bottom w:val="single" w:sz="4" w:space="1" w:color="auto"/>
        </w:pBdr>
        <w:spacing w:before="32" w:line="240" w:lineRule="exact"/>
        <w:ind w:left="149" w:right="146"/>
        <w:rPr>
          <w:rFonts w:asciiTheme="minorHAnsi" w:eastAsia="Arial" w:hAnsiTheme="minorHAnsi" w:cs="Arial"/>
          <w:sz w:val="22"/>
          <w:szCs w:val="22"/>
        </w:rPr>
      </w:pPr>
      <w:r>
        <w:rPr>
          <w:rFonts w:asciiTheme="minorHAnsi" w:eastAsia="Arial" w:hAnsiTheme="minorHAnsi" w:cs="Arial"/>
          <w:position w:val="-1"/>
          <w:sz w:val="22"/>
          <w:szCs w:val="22"/>
        </w:rPr>
        <w:t>Town / Suburb</w:t>
      </w:r>
      <w:r w:rsidR="00B2499E">
        <w:rPr>
          <w:rFonts w:asciiTheme="minorHAnsi" w:eastAsia="Arial" w:hAnsiTheme="minorHAnsi" w:cs="Arial"/>
          <w:position w:val="-1"/>
          <w:sz w:val="22"/>
          <w:szCs w:val="22"/>
        </w:rPr>
        <w:t>:</w:t>
      </w:r>
      <w:r w:rsidR="00D72A2A" w:rsidRPr="009B287E">
        <w:rPr>
          <w:rFonts w:asciiTheme="minorHAnsi" w:eastAsia="Arial" w:hAnsiTheme="minorHAnsi" w:cs="Arial"/>
          <w:position w:val="-1"/>
          <w:sz w:val="22"/>
          <w:szCs w:val="22"/>
        </w:rPr>
        <w:t xml:space="preserve">                                         </w:t>
      </w:r>
      <w:r w:rsidR="00D72A2A" w:rsidRPr="009B287E">
        <w:rPr>
          <w:rFonts w:asciiTheme="minorHAnsi" w:eastAsia="Arial" w:hAnsiTheme="minorHAnsi" w:cs="Arial"/>
          <w:spacing w:val="8"/>
          <w:position w:val="-1"/>
          <w:sz w:val="22"/>
          <w:szCs w:val="22"/>
        </w:rPr>
        <w:t xml:space="preserve"> </w:t>
      </w:r>
      <w:r>
        <w:rPr>
          <w:rFonts w:asciiTheme="minorHAnsi" w:eastAsia="Arial" w:hAnsiTheme="minorHAnsi" w:cs="Arial"/>
          <w:position w:val="-1"/>
          <w:sz w:val="22"/>
          <w:szCs w:val="22"/>
        </w:rPr>
        <w:tab/>
      </w:r>
      <w:r>
        <w:rPr>
          <w:rFonts w:asciiTheme="minorHAnsi" w:eastAsia="Arial" w:hAnsiTheme="minorHAnsi" w:cs="Arial"/>
          <w:position w:val="-1"/>
          <w:sz w:val="22"/>
          <w:szCs w:val="22"/>
        </w:rPr>
        <w:tab/>
      </w:r>
      <w:r>
        <w:rPr>
          <w:rFonts w:asciiTheme="minorHAnsi" w:eastAsia="Arial" w:hAnsiTheme="minorHAnsi" w:cs="Arial"/>
          <w:position w:val="-1"/>
          <w:sz w:val="22"/>
          <w:szCs w:val="22"/>
        </w:rPr>
        <w:tab/>
      </w:r>
      <w:r w:rsidR="00D72A2A" w:rsidRPr="009B287E">
        <w:rPr>
          <w:rFonts w:asciiTheme="minorHAnsi" w:eastAsia="Arial" w:hAnsiTheme="minorHAnsi" w:cs="Arial"/>
          <w:position w:val="-1"/>
          <w:sz w:val="22"/>
          <w:szCs w:val="22"/>
        </w:rPr>
        <w:t xml:space="preserve">  </w:t>
      </w:r>
      <w:r>
        <w:rPr>
          <w:rFonts w:asciiTheme="minorHAnsi" w:eastAsia="Arial" w:hAnsiTheme="minorHAnsi" w:cs="Arial"/>
          <w:position w:val="-1"/>
          <w:sz w:val="22"/>
          <w:szCs w:val="22"/>
        </w:rPr>
        <w:t>Postcode</w:t>
      </w:r>
      <w:r w:rsidR="00B2499E">
        <w:rPr>
          <w:rFonts w:asciiTheme="minorHAnsi" w:eastAsia="Arial" w:hAnsiTheme="minorHAnsi" w:cs="Arial"/>
          <w:position w:val="-1"/>
          <w:sz w:val="22"/>
          <w:szCs w:val="22"/>
        </w:rPr>
        <w:t>:</w:t>
      </w:r>
      <w:r w:rsidR="00D72A2A" w:rsidRPr="009B287E">
        <w:rPr>
          <w:rFonts w:asciiTheme="minorHAnsi" w:eastAsia="Arial" w:hAnsiTheme="minorHAnsi" w:cs="Arial"/>
          <w:position w:val="-1"/>
          <w:sz w:val="22"/>
          <w:szCs w:val="22"/>
        </w:rPr>
        <w:t xml:space="preserve">             </w:t>
      </w:r>
      <w:r w:rsidR="00D72A2A" w:rsidRPr="009B287E">
        <w:rPr>
          <w:rFonts w:asciiTheme="minorHAnsi" w:eastAsia="Arial" w:hAnsiTheme="minorHAnsi" w:cs="Arial"/>
          <w:spacing w:val="7"/>
          <w:position w:val="-1"/>
          <w:sz w:val="22"/>
          <w:szCs w:val="22"/>
        </w:rPr>
        <w:t xml:space="preserve"> </w:t>
      </w:r>
      <w:r>
        <w:rPr>
          <w:rFonts w:asciiTheme="minorHAnsi" w:eastAsia="Arial" w:hAnsiTheme="minorHAnsi" w:cs="Arial"/>
          <w:position w:val="-1"/>
          <w:sz w:val="22"/>
          <w:szCs w:val="22"/>
        </w:rPr>
        <w:tab/>
        <w:t>State</w:t>
      </w:r>
      <w:r w:rsidR="00B2499E">
        <w:rPr>
          <w:rFonts w:asciiTheme="minorHAnsi" w:eastAsia="Arial" w:hAnsiTheme="minorHAnsi" w:cs="Arial"/>
          <w:position w:val="-1"/>
          <w:sz w:val="22"/>
          <w:szCs w:val="22"/>
        </w:rPr>
        <w:t>:</w:t>
      </w:r>
    </w:p>
    <w:p w14:paraId="200F25EE" w14:textId="77777777" w:rsidR="00D72A2A" w:rsidRPr="009B287E" w:rsidRDefault="00D72A2A" w:rsidP="00D72A2A">
      <w:pPr>
        <w:spacing w:line="200" w:lineRule="exact"/>
        <w:rPr>
          <w:rFonts w:asciiTheme="minorHAnsi" w:hAnsiTheme="minorHAnsi"/>
          <w:sz w:val="22"/>
          <w:szCs w:val="22"/>
        </w:rPr>
      </w:pPr>
    </w:p>
    <w:p w14:paraId="002EDD54" w14:textId="77777777" w:rsidR="00D72A2A" w:rsidRPr="009B287E" w:rsidRDefault="00D72A2A" w:rsidP="00D72A2A">
      <w:pPr>
        <w:spacing w:before="17" w:line="280" w:lineRule="exact"/>
        <w:rPr>
          <w:rFonts w:asciiTheme="minorHAnsi" w:hAnsiTheme="minorHAnsi"/>
          <w:sz w:val="22"/>
          <w:szCs w:val="22"/>
        </w:rPr>
      </w:pPr>
    </w:p>
    <w:p w14:paraId="20ED8608" w14:textId="77777777" w:rsidR="00D72A2A" w:rsidRPr="007F6F11" w:rsidRDefault="00D72A2A" w:rsidP="00D72A2A">
      <w:pPr>
        <w:spacing w:before="32"/>
        <w:ind w:left="149"/>
        <w:rPr>
          <w:rFonts w:asciiTheme="minorHAnsi" w:eastAsia="Arial" w:hAnsiTheme="minorHAnsi" w:cs="Arial"/>
          <w:spacing w:val="20"/>
          <w:sz w:val="22"/>
          <w:szCs w:val="22"/>
        </w:rPr>
      </w:pPr>
      <w:r w:rsidRPr="007F6F11">
        <w:rPr>
          <w:rFonts w:asciiTheme="minorHAnsi" w:eastAsia="Arial" w:hAnsiTheme="minorHAnsi" w:cs="Arial"/>
          <w:b/>
          <w:spacing w:val="20"/>
          <w:sz w:val="22"/>
          <w:szCs w:val="22"/>
        </w:rPr>
        <w:t>Authorised person</w:t>
      </w:r>
    </w:p>
    <w:p w14:paraId="533BA252" w14:textId="38E7DCCE" w:rsidR="00D72A2A" w:rsidRPr="00CD03E5" w:rsidRDefault="00D72A2A" w:rsidP="00F40377">
      <w:pPr>
        <w:spacing w:before="54" w:line="220" w:lineRule="exact"/>
        <w:ind w:left="142" w:right="-138" w:firstLine="7"/>
        <w:rPr>
          <w:rFonts w:asciiTheme="minorHAnsi" w:eastAsia="Arial" w:hAnsiTheme="minorHAnsi" w:cs="Arial"/>
          <w:sz w:val="22"/>
          <w:szCs w:val="22"/>
        </w:rPr>
      </w:pPr>
      <w:r w:rsidRPr="00CD03E5">
        <w:rPr>
          <w:rFonts w:asciiTheme="minorHAnsi" w:eastAsia="Arial" w:hAnsiTheme="minorHAnsi" w:cs="Arial"/>
          <w:spacing w:val="-13"/>
          <w:sz w:val="22"/>
          <w:szCs w:val="22"/>
        </w:rPr>
        <w:t>(</w:t>
      </w:r>
      <w:r w:rsidRPr="00CD03E5">
        <w:rPr>
          <w:rFonts w:asciiTheme="minorHAnsi" w:eastAsia="Arial" w:hAnsiTheme="minorHAnsi" w:cs="Arial"/>
          <w:spacing w:val="13"/>
          <w:sz w:val="22"/>
          <w:szCs w:val="22"/>
        </w:rPr>
        <w:t xml:space="preserve">This is the person who is authorised by the </w:t>
      </w:r>
      <w:r w:rsidR="00D87F2B" w:rsidRPr="00CD03E5">
        <w:rPr>
          <w:rFonts w:asciiTheme="minorHAnsi" w:eastAsia="Arial" w:hAnsiTheme="minorHAnsi" w:cs="Arial"/>
          <w:spacing w:val="13"/>
          <w:sz w:val="22"/>
          <w:szCs w:val="22"/>
        </w:rPr>
        <w:t>Club</w:t>
      </w:r>
      <w:r w:rsidRPr="00CD03E5">
        <w:rPr>
          <w:rFonts w:asciiTheme="minorHAnsi" w:eastAsia="Arial" w:hAnsiTheme="minorHAnsi" w:cs="Arial"/>
          <w:spacing w:val="13"/>
          <w:sz w:val="22"/>
          <w:szCs w:val="22"/>
        </w:rPr>
        <w:t xml:space="preserve"> to make the application on their behalf.)</w:t>
      </w:r>
    </w:p>
    <w:p w14:paraId="31CEFB9B" w14:textId="77777777" w:rsidR="00D72A2A" w:rsidRPr="009B287E" w:rsidRDefault="00D72A2A" w:rsidP="00D72A2A">
      <w:pPr>
        <w:spacing w:before="4" w:line="140" w:lineRule="exact"/>
        <w:rPr>
          <w:rFonts w:asciiTheme="minorHAnsi" w:hAnsiTheme="minorHAnsi"/>
          <w:sz w:val="22"/>
          <w:szCs w:val="22"/>
        </w:rPr>
      </w:pPr>
    </w:p>
    <w:p w14:paraId="00DAB11C" w14:textId="03D4C2BD" w:rsidR="00FE5C81" w:rsidRDefault="00FE5C81" w:rsidP="00FE5C81">
      <w:pPr>
        <w:pBdr>
          <w:bottom w:val="single" w:sz="4" w:space="1" w:color="auto"/>
        </w:pBdr>
        <w:spacing w:before="54" w:line="220" w:lineRule="exact"/>
        <w:ind w:left="346" w:right="146" w:hanging="197"/>
        <w:rPr>
          <w:rFonts w:asciiTheme="minorHAnsi" w:eastAsia="Arial" w:hAnsiTheme="minorHAnsi" w:cs="Arial"/>
          <w:sz w:val="22"/>
          <w:szCs w:val="22"/>
        </w:rPr>
      </w:pPr>
      <w:r>
        <w:rPr>
          <w:rFonts w:asciiTheme="minorHAnsi" w:eastAsia="Arial" w:hAnsiTheme="minorHAnsi" w:cs="Arial"/>
          <w:sz w:val="22"/>
          <w:szCs w:val="22"/>
        </w:rPr>
        <w:t>Title: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sidR="003D116D">
        <w:rPr>
          <w:rFonts w:asciiTheme="minorHAnsi" w:eastAsia="Arial" w:hAnsiTheme="minorHAnsi" w:cs="Arial"/>
          <w:sz w:val="22"/>
          <w:szCs w:val="22"/>
        </w:rPr>
        <w:tab/>
      </w:r>
      <w:r w:rsidR="003D116D">
        <w:rPr>
          <w:rFonts w:asciiTheme="minorHAnsi" w:eastAsia="Arial" w:hAnsiTheme="minorHAnsi" w:cs="Arial"/>
          <w:sz w:val="22"/>
          <w:szCs w:val="22"/>
        </w:rPr>
        <w:tab/>
      </w:r>
      <w:r>
        <w:rPr>
          <w:rFonts w:asciiTheme="minorHAnsi" w:eastAsia="Arial" w:hAnsiTheme="minorHAnsi" w:cs="Arial"/>
          <w:sz w:val="22"/>
          <w:szCs w:val="22"/>
        </w:rPr>
        <w:t>First Name:</w:t>
      </w:r>
    </w:p>
    <w:p w14:paraId="60C942FB" w14:textId="77777777" w:rsidR="00FE5C81" w:rsidRDefault="00FE5C81" w:rsidP="00FE5C81">
      <w:pPr>
        <w:spacing w:before="54" w:line="220" w:lineRule="exact"/>
        <w:ind w:right="146" w:firstLine="142"/>
        <w:rPr>
          <w:rFonts w:asciiTheme="minorHAnsi" w:eastAsia="Arial" w:hAnsiTheme="minorHAnsi" w:cs="Arial"/>
          <w:sz w:val="22"/>
          <w:szCs w:val="22"/>
        </w:rPr>
      </w:pPr>
    </w:p>
    <w:p w14:paraId="241B7FC9" w14:textId="143F7BB8" w:rsidR="00FE5C81" w:rsidRDefault="00FE5C81" w:rsidP="00FE5C81">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Last Name: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t>Position:</w:t>
      </w:r>
    </w:p>
    <w:p w14:paraId="4E0216D6" w14:textId="77777777" w:rsidR="00FE5C81" w:rsidRDefault="00FE5C81" w:rsidP="00FE5C81">
      <w:pPr>
        <w:spacing w:before="54" w:line="220" w:lineRule="exact"/>
        <w:ind w:right="146" w:firstLine="142"/>
        <w:rPr>
          <w:rFonts w:asciiTheme="minorHAnsi" w:eastAsia="Arial" w:hAnsiTheme="minorHAnsi" w:cs="Arial"/>
          <w:sz w:val="22"/>
          <w:szCs w:val="22"/>
        </w:rPr>
      </w:pPr>
    </w:p>
    <w:p w14:paraId="41330142" w14:textId="097ABDCD" w:rsidR="00FE5C81" w:rsidRDefault="00FE5C81" w:rsidP="00FE5C81">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Telephone: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sidR="003D116D">
        <w:rPr>
          <w:rFonts w:asciiTheme="minorHAnsi" w:eastAsia="Arial" w:hAnsiTheme="minorHAnsi" w:cs="Arial"/>
          <w:sz w:val="22"/>
          <w:szCs w:val="22"/>
        </w:rPr>
        <w:tab/>
      </w:r>
      <w:r>
        <w:rPr>
          <w:rFonts w:asciiTheme="minorHAnsi" w:eastAsia="Arial" w:hAnsiTheme="minorHAnsi" w:cs="Arial"/>
          <w:sz w:val="22"/>
          <w:szCs w:val="22"/>
        </w:rPr>
        <w:t>Mobile:</w:t>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r>
        <w:rPr>
          <w:rFonts w:asciiTheme="minorHAnsi" w:eastAsia="Arial" w:hAnsiTheme="minorHAnsi" w:cs="Arial"/>
          <w:sz w:val="22"/>
          <w:szCs w:val="22"/>
        </w:rPr>
        <w:tab/>
      </w:r>
    </w:p>
    <w:p w14:paraId="5CC421EF" w14:textId="77777777" w:rsidR="00FE5C81" w:rsidRDefault="00FE5C81" w:rsidP="00FE5C81">
      <w:pPr>
        <w:spacing w:before="54" w:line="220" w:lineRule="exact"/>
        <w:ind w:left="142" w:right="146"/>
        <w:rPr>
          <w:rFonts w:asciiTheme="minorHAnsi" w:eastAsia="Arial" w:hAnsiTheme="minorHAnsi" w:cs="Arial"/>
          <w:sz w:val="22"/>
          <w:szCs w:val="22"/>
        </w:rPr>
      </w:pPr>
    </w:p>
    <w:p w14:paraId="6B56A94F" w14:textId="77777777" w:rsidR="00FE5C81" w:rsidRPr="00272A20" w:rsidRDefault="00FE5C81" w:rsidP="00FE5C81">
      <w:pPr>
        <w:pBdr>
          <w:bottom w:val="single" w:sz="4" w:space="1" w:color="auto"/>
        </w:pBdr>
        <w:spacing w:before="54" w:line="220" w:lineRule="exact"/>
        <w:ind w:left="142" w:right="146"/>
        <w:rPr>
          <w:rFonts w:asciiTheme="minorHAnsi" w:eastAsia="Arial" w:hAnsiTheme="minorHAnsi" w:cs="Arial"/>
          <w:sz w:val="22"/>
          <w:szCs w:val="22"/>
        </w:rPr>
      </w:pPr>
      <w:r>
        <w:rPr>
          <w:rFonts w:asciiTheme="minorHAnsi" w:eastAsia="Arial" w:hAnsiTheme="minorHAnsi" w:cs="Arial"/>
          <w:sz w:val="22"/>
          <w:szCs w:val="22"/>
        </w:rPr>
        <w:t>Email:</w:t>
      </w:r>
    </w:p>
    <w:p w14:paraId="1ACB09D4" w14:textId="6FF72DFE" w:rsidR="002104FC" w:rsidRPr="009B287E" w:rsidRDefault="002104FC">
      <w:pPr>
        <w:spacing w:line="200" w:lineRule="exact"/>
        <w:rPr>
          <w:rFonts w:asciiTheme="minorHAnsi" w:hAnsiTheme="minorHAnsi"/>
          <w:sz w:val="22"/>
          <w:szCs w:val="22"/>
        </w:rPr>
      </w:pPr>
    </w:p>
    <w:p w14:paraId="0E2D5AC9" w14:textId="601B1348" w:rsidR="00DD3685" w:rsidRPr="009B287E" w:rsidRDefault="00FF3720" w:rsidP="00F40377">
      <w:pPr>
        <w:rPr>
          <w:rFonts w:asciiTheme="minorHAnsi" w:hAnsiTheme="minorHAnsi"/>
          <w:b/>
          <w:sz w:val="28"/>
          <w:szCs w:val="28"/>
        </w:rPr>
      </w:pPr>
      <w:r>
        <w:rPr>
          <w:rFonts w:asciiTheme="minorHAnsi" w:hAnsiTheme="minorHAnsi"/>
          <w:sz w:val="22"/>
          <w:szCs w:val="22"/>
        </w:rPr>
        <w:br w:type="page"/>
      </w:r>
      <w:r w:rsidR="00DD3685" w:rsidRPr="009B287E">
        <w:rPr>
          <w:rFonts w:asciiTheme="minorHAnsi" w:hAnsiTheme="minorHAnsi"/>
          <w:b/>
          <w:sz w:val="28"/>
          <w:szCs w:val="28"/>
        </w:rPr>
        <w:lastRenderedPageBreak/>
        <w:t>Part B: Project Details</w:t>
      </w:r>
    </w:p>
    <w:p w14:paraId="08F730A8" w14:textId="77777777" w:rsidR="00DD3685" w:rsidRPr="009B287E" w:rsidRDefault="00DD3685" w:rsidP="009B287E">
      <w:pPr>
        <w:spacing w:line="200" w:lineRule="exact"/>
        <w:ind w:firstLine="149"/>
        <w:rPr>
          <w:rFonts w:asciiTheme="minorHAnsi" w:hAnsiTheme="minorHAnsi"/>
          <w:sz w:val="22"/>
          <w:szCs w:val="22"/>
        </w:rPr>
      </w:pPr>
    </w:p>
    <w:p w14:paraId="0129220E" w14:textId="2A225318" w:rsidR="00651B5E" w:rsidRPr="002448AD" w:rsidRDefault="003442E8" w:rsidP="009B287E">
      <w:pPr>
        <w:pBdr>
          <w:top w:val="single" w:sz="4" w:space="1" w:color="auto"/>
        </w:pBdr>
        <w:spacing w:before="32"/>
        <w:ind w:left="149"/>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 xml:space="preserve">Project </w:t>
      </w:r>
      <w:r w:rsidR="00DD3685" w:rsidRPr="002448AD">
        <w:rPr>
          <w:rFonts w:asciiTheme="minorHAnsi" w:eastAsia="Arial" w:hAnsiTheme="minorHAnsi" w:cs="Arial"/>
          <w:b/>
          <w:spacing w:val="20"/>
          <w:sz w:val="24"/>
          <w:szCs w:val="24"/>
        </w:rPr>
        <w:t>N</w:t>
      </w:r>
      <w:r w:rsidRPr="002448AD">
        <w:rPr>
          <w:rFonts w:asciiTheme="minorHAnsi" w:eastAsia="Arial" w:hAnsiTheme="minorHAnsi" w:cs="Arial"/>
          <w:b/>
          <w:spacing w:val="20"/>
          <w:sz w:val="24"/>
          <w:szCs w:val="24"/>
        </w:rPr>
        <w:t>ame</w:t>
      </w:r>
    </w:p>
    <w:p w14:paraId="220C32A1" w14:textId="22EDDC50" w:rsidR="00651B5E" w:rsidRPr="002448AD" w:rsidRDefault="003442E8">
      <w:pPr>
        <w:spacing w:before="11" w:line="240" w:lineRule="exact"/>
        <w:ind w:left="149"/>
        <w:rPr>
          <w:rFonts w:asciiTheme="minorHAnsi" w:eastAsia="Arial" w:hAnsiTheme="minorHAnsi" w:cs="Arial"/>
          <w:spacing w:val="20"/>
          <w:sz w:val="24"/>
          <w:szCs w:val="24"/>
        </w:rPr>
      </w:pPr>
      <w:r w:rsidRPr="002448AD">
        <w:rPr>
          <w:rFonts w:asciiTheme="minorHAnsi" w:eastAsia="Arial" w:hAnsiTheme="minorHAnsi" w:cs="Arial"/>
          <w:spacing w:val="20"/>
          <w:position w:val="-1"/>
          <w:sz w:val="24"/>
          <w:szCs w:val="24"/>
        </w:rPr>
        <w:t xml:space="preserve">Name the facility and </w:t>
      </w:r>
      <w:r w:rsidR="00DF7FEC" w:rsidRPr="002448AD">
        <w:rPr>
          <w:rFonts w:asciiTheme="minorHAnsi" w:eastAsia="Arial" w:hAnsiTheme="minorHAnsi" w:cs="Arial"/>
          <w:spacing w:val="20"/>
          <w:position w:val="-1"/>
          <w:sz w:val="24"/>
          <w:szCs w:val="24"/>
        </w:rPr>
        <w:t xml:space="preserve">describe the </w:t>
      </w:r>
      <w:r w:rsidRPr="002448AD">
        <w:rPr>
          <w:rFonts w:asciiTheme="minorHAnsi" w:eastAsia="Arial" w:hAnsiTheme="minorHAnsi" w:cs="Arial"/>
          <w:spacing w:val="20"/>
          <w:position w:val="-1"/>
          <w:sz w:val="24"/>
          <w:szCs w:val="24"/>
        </w:rPr>
        <w:t>project</w:t>
      </w:r>
      <w:r w:rsidR="00DF7FEC" w:rsidRPr="002448AD">
        <w:rPr>
          <w:rFonts w:asciiTheme="minorHAnsi" w:eastAsia="Arial" w:hAnsiTheme="minorHAnsi" w:cs="Arial"/>
          <w:spacing w:val="20"/>
          <w:position w:val="-1"/>
          <w:sz w:val="24"/>
          <w:szCs w:val="24"/>
        </w:rPr>
        <w:t xml:space="preserve"> to be undertaken</w:t>
      </w:r>
      <w:r w:rsidR="00596F64" w:rsidRPr="002448AD">
        <w:rPr>
          <w:rFonts w:asciiTheme="minorHAnsi" w:eastAsia="Arial" w:hAnsiTheme="minorHAnsi" w:cs="Arial"/>
          <w:spacing w:val="20"/>
          <w:position w:val="-1"/>
          <w:sz w:val="24"/>
          <w:szCs w:val="24"/>
        </w:rPr>
        <w:t>.</w:t>
      </w:r>
    </w:p>
    <w:p w14:paraId="48FEFF2A" w14:textId="77777777" w:rsidR="00651B5E" w:rsidRPr="002448AD" w:rsidRDefault="00651B5E">
      <w:pPr>
        <w:spacing w:line="200" w:lineRule="exact"/>
        <w:rPr>
          <w:rFonts w:asciiTheme="minorHAnsi" w:hAnsiTheme="minorHAnsi"/>
          <w:sz w:val="24"/>
          <w:szCs w:val="24"/>
        </w:rPr>
      </w:pPr>
    </w:p>
    <w:p w14:paraId="798FC7D5" w14:textId="6BEE7FDA" w:rsidR="00651B5E" w:rsidRPr="002448AD" w:rsidRDefault="00651B5E">
      <w:pPr>
        <w:spacing w:line="200" w:lineRule="exact"/>
        <w:rPr>
          <w:rFonts w:asciiTheme="minorHAnsi" w:hAnsiTheme="minorHAnsi"/>
          <w:sz w:val="24"/>
          <w:szCs w:val="24"/>
        </w:rPr>
      </w:pPr>
    </w:p>
    <w:p w14:paraId="1BF2292C" w14:textId="77777777" w:rsidR="00651B5E" w:rsidRPr="002448AD" w:rsidRDefault="00651B5E">
      <w:pPr>
        <w:spacing w:line="200" w:lineRule="exact"/>
        <w:rPr>
          <w:rFonts w:asciiTheme="minorHAnsi" w:hAnsiTheme="minorHAnsi"/>
          <w:sz w:val="24"/>
          <w:szCs w:val="24"/>
        </w:rPr>
      </w:pPr>
    </w:p>
    <w:p w14:paraId="34223AF3" w14:textId="77777777" w:rsidR="00651B5E" w:rsidRPr="002448AD" w:rsidRDefault="00651B5E">
      <w:pPr>
        <w:spacing w:line="200" w:lineRule="exact"/>
        <w:rPr>
          <w:rFonts w:asciiTheme="minorHAnsi" w:hAnsiTheme="minorHAnsi"/>
          <w:sz w:val="24"/>
          <w:szCs w:val="24"/>
        </w:rPr>
      </w:pPr>
    </w:p>
    <w:p w14:paraId="5774FDB2" w14:textId="38198A9A" w:rsidR="003136B5" w:rsidRPr="002448AD" w:rsidRDefault="003136B5" w:rsidP="009B287E">
      <w:pPr>
        <w:spacing w:before="32"/>
        <w:rPr>
          <w:rFonts w:asciiTheme="minorHAnsi" w:eastAsia="Arial" w:hAnsiTheme="minorHAnsi" w:cs="Arial"/>
          <w:b/>
          <w:spacing w:val="12"/>
          <w:sz w:val="24"/>
          <w:szCs w:val="24"/>
        </w:rPr>
      </w:pPr>
    </w:p>
    <w:p w14:paraId="3E358D2D" w14:textId="77777777" w:rsidR="003136B5" w:rsidRPr="002448AD" w:rsidRDefault="003136B5">
      <w:pPr>
        <w:spacing w:before="32"/>
        <w:ind w:left="149"/>
        <w:rPr>
          <w:rFonts w:asciiTheme="minorHAnsi" w:eastAsia="Arial" w:hAnsiTheme="minorHAnsi" w:cs="Arial"/>
          <w:b/>
          <w:spacing w:val="12"/>
          <w:sz w:val="24"/>
          <w:szCs w:val="24"/>
        </w:rPr>
      </w:pPr>
    </w:p>
    <w:p w14:paraId="2775C653" w14:textId="77777777" w:rsidR="003136B5" w:rsidRPr="002448AD" w:rsidRDefault="003136B5">
      <w:pPr>
        <w:spacing w:before="32"/>
        <w:ind w:left="149"/>
        <w:rPr>
          <w:rFonts w:asciiTheme="minorHAnsi" w:eastAsia="Arial" w:hAnsiTheme="minorHAnsi" w:cs="Arial"/>
          <w:b/>
          <w:spacing w:val="12"/>
          <w:sz w:val="24"/>
          <w:szCs w:val="24"/>
        </w:rPr>
      </w:pPr>
    </w:p>
    <w:p w14:paraId="12CEA511" w14:textId="77777777" w:rsidR="003136B5" w:rsidRPr="002448AD" w:rsidRDefault="003136B5">
      <w:pPr>
        <w:spacing w:before="32"/>
        <w:ind w:left="149"/>
        <w:rPr>
          <w:rFonts w:asciiTheme="minorHAnsi" w:eastAsia="Arial" w:hAnsiTheme="minorHAnsi" w:cs="Arial"/>
          <w:b/>
          <w:spacing w:val="12"/>
          <w:sz w:val="24"/>
          <w:szCs w:val="24"/>
        </w:rPr>
      </w:pPr>
    </w:p>
    <w:p w14:paraId="6B7320B1" w14:textId="04CC1D7F" w:rsidR="00651B5E" w:rsidRPr="002448AD" w:rsidRDefault="003442E8" w:rsidP="009B287E">
      <w:pPr>
        <w:pBdr>
          <w:top w:val="single" w:sz="4" w:space="1" w:color="auto"/>
        </w:pBdr>
        <w:spacing w:before="32"/>
        <w:ind w:left="149"/>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What are you going to do</w:t>
      </w:r>
      <w:r w:rsidR="00DF7FEC" w:rsidRPr="002448AD">
        <w:rPr>
          <w:rFonts w:asciiTheme="minorHAnsi" w:eastAsia="Arial" w:hAnsiTheme="minorHAnsi" w:cs="Arial"/>
          <w:b/>
          <w:spacing w:val="20"/>
          <w:sz w:val="24"/>
          <w:szCs w:val="24"/>
        </w:rPr>
        <w:t xml:space="preserve"> and what is it meant to achieve</w:t>
      </w:r>
      <w:r w:rsidRPr="002448AD">
        <w:rPr>
          <w:rFonts w:asciiTheme="minorHAnsi" w:eastAsia="Arial" w:hAnsiTheme="minorHAnsi" w:cs="Arial"/>
          <w:b/>
          <w:spacing w:val="20"/>
          <w:sz w:val="24"/>
          <w:szCs w:val="24"/>
        </w:rPr>
        <w:t>?</w:t>
      </w:r>
    </w:p>
    <w:p w14:paraId="3ABA1126" w14:textId="01500130" w:rsidR="00651B5E" w:rsidRPr="002448AD" w:rsidRDefault="003442E8">
      <w:pPr>
        <w:spacing w:before="66" w:line="250" w:lineRule="auto"/>
        <w:ind w:left="149" w:right="436"/>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Describe the project in one to two sentences. Particularly describe what you have now and what you are going to achieve as a result of the project.</w:t>
      </w:r>
    </w:p>
    <w:p w14:paraId="3187F1D5" w14:textId="148D1C85" w:rsidR="00EC0D75" w:rsidRPr="002448AD" w:rsidRDefault="00EC0D75">
      <w:pPr>
        <w:spacing w:before="66" w:line="250" w:lineRule="auto"/>
        <w:ind w:left="149" w:right="436"/>
        <w:rPr>
          <w:rFonts w:asciiTheme="minorHAnsi" w:eastAsia="Arial" w:hAnsiTheme="minorHAnsi" w:cs="Arial"/>
          <w:sz w:val="24"/>
          <w:szCs w:val="24"/>
        </w:rPr>
      </w:pPr>
    </w:p>
    <w:p w14:paraId="0C52E864" w14:textId="195C688B" w:rsidR="00EC0D75" w:rsidRPr="002448AD" w:rsidRDefault="00EC0D75">
      <w:pPr>
        <w:spacing w:before="66" w:line="250" w:lineRule="auto"/>
        <w:ind w:left="149" w:right="436"/>
        <w:rPr>
          <w:rFonts w:asciiTheme="minorHAnsi" w:eastAsia="Arial" w:hAnsiTheme="minorHAnsi" w:cs="Arial"/>
          <w:sz w:val="24"/>
          <w:szCs w:val="24"/>
        </w:rPr>
      </w:pPr>
    </w:p>
    <w:p w14:paraId="157735EC" w14:textId="77777777" w:rsidR="00596F64" w:rsidRPr="002448AD" w:rsidRDefault="00596F64">
      <w:pPr>
        <w:spacing w:before="66" w:line="250" w:lineRule="auto"/>
        <w:ind w:left="149" w:right="436"/>
        <w:rPr>
          <w:rFonts w:asciiTheme="minorHAnsi" w:eastAsia="Arial" w:hAnsiTheme="minorHAnsi" w:cs="Arial"/>
          <w:sz w:val="24"/>
          <w:szCs w:val="24"/>
        </w:rPr>
      </w:pPr>
    </w:p>
    <w:p w14:paraId="0E5FC01A" w14:textId="4C2D727F" w:rsidR="003136B5" w:rsidRPr="002448AD" w:rsidRDefault="003136B5" w:rsidP="003136B5">
      <w:pPr>
        <w:spacing w:before="32"/>
        <w:rPr>
          <w:rFonts w:asciiTheme="minorHAnsi" w:eastAsia="Arial" w:hAnsiTheme="minorHAnsi" w:cs="Arial"/>
          <w:b/>
          <w:spacing w:val="12"/>
          <w:sz w:val="24"/>
          <w:szCs w:val="24"/>
        </w:rPr>
      </w:pPr>
    </w:p>
    <w:p w14:paraId="1D1E8906" w14:textId="77777777" w:rsidR="003136B5" w:rsidRPr="002448AD" w:rsidRDefault="003136B5" w:rsidP="003136B5">
      <w:pPr>
        <w:spacing w:before="32"/>
        <w:rPr>
          <w:rFonts w:asciiTheme="minorHAnsi" w:eastAsia="Arial" w:hAnsiTheme="minorHAnsi" w:cs="Arial"/>
          <w:b/>
          <w:spacing w:val="12"/>
          <w:sz w:val="24"/>
          <w:szCs w:val="24"/>
        </w:rPr>
      </w:pPr>
    </w:p>
    <w:p w14:paraId="3DAF9E38" w14:textId="159B4DB2" w:rsidR="00EC0D75" w:rsidRPr="002448AD" w:rsidRDefault="00EC0D75" w:rsidP="009B287E">
      <w:pPr>
        <w:pBdr>
          <w:top w:val="single" w:sz="4" w:space="1" w:color="auto"/>
        </w:pBdr>
        <w:spacing w:before="32"/>
        <w:ind w:left="142"/>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When will your project take place?</w:t>
      </w:r>
    </w:p>
    <w:p w14:paraId="1555AF20" w14:textId="65241B46" w:rsidR="00EC0D75" w:rsidRPr="002448AD" w:rsidRDefault="00EC0D75" w:rsidP="009B287E">
      <w:pPr>
        <w:spacing w:before="11" w:line="500" w:lineRule="exact"/>
        <w:ind w:left="149" w:right="4"/>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 xml:space="preserve">Proposed project start date: </w:t>
      </w:r>
    </w:p>
    <w:p w14:paraId="132C1DDE" w14:textId="5448133B" w:rsidR="00EC0D75" w:rsidRPr="002448AD" w:rsidRDefault="00EC0D75" w:rsidP="009B287E">
      <w:pPr>
        <w:spacing w:before="11" w:line="500" w:lineRule="exact"/>
        <w:ind w:left="149" w:right="4"/>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 xml:space="preserve">Proposed project completion date: </w:t>
      </w:r>
    </w:p>
    <w:p w14:paraId="1E828CD1" w14:textId="41AD091E" w:rsidR="00EC0D75" w:rsidRPr="002448AD" w:rsidRDefault="00EC0D75" w:rsidP="00EC0D75">
      <w:pPr>
        <w:spacing w:line="200" w:lineRule="exact"/>
        <w:rPr>
          <w:rFonts w:asciiTheme="minorHAnsi" w:hAnsiTheme="minorHAnsi"/>
          <w:sz w:val="24"/>
          <w:szCs w:val="24"/>
        </w:rPr>
      </w:pPr>
    </w:p>
    <w:p w14:paraId="1160E620" w14:textId="6C4195A7" w:rsidR="00EC0D75" w:rsidRPr="002448AD" w:rsidRDefault="00EC0D75" w:rsidP="00EC0D75">
      <w:pPr>
        <w:spacing w:line="200" w:lineRule="exact"/>
        <w:rPr>
          <w:rFonts w:asciiTheme="minorHAnsi" w:hAnsiTheme="minorHAnsi"/>
          <w:sz w:val="24"/>
          <w:szCs w:val="24"/>
        </w:rPr>
      </w:pPr>
    </w:p>
    <w:p w14:paraId="377B7150" w14:textId="7FA57B15" w:rsidR="003136B5" w:rsidRPr="002448AD" w:rsidRDefault="003136B5" w:rsidP="009B287E">
      <w:pPr>
        <w:spacing w:line="200" w:lineRule="exact"/>
        <w:rPr>
          <w:rFonts w:asciiTheme="minorHAnsi" w:eastAsia="Arial" w:hAnsiTheme="minorHAnsi" w:cs="Arial"/>
          <w:b/>
          <w:spacing w:val="12"/>
          <w:sz w:val="24"/>
          <w:szCs w:val="24"/>
        </w:rPr>
      </w:pPr>
    </w:p>
    <w:p w14:paraId="1862DA64" w14:textId="002157A0" w:rsidR="007323B0" w:rsidRPr="002448AD" w:rsidRDefault="00EC0D75" w:rsidP="009B287E">
      <w:pPr>
        <w:pBdr>
          <w:top w:val="single" w:sz="4" w:space="1" w:color="auto"/>
        </w:pBdr>
        <w:spacing w:before="32"/>
        <w:ind w:left="149"/>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Location of the project</w:t>
      </w:r>
    </w:p>
    <w:p w14:paraId="69BFD3A7" w14:textId="77777777" w:rsidR="007323B0" w:rsidRPr="002448AD" w:rsidRDefault="007323B0" w:rsidP="00B2499E">
      <w:pPr>
        <w:spacing w:before="32"/>
        <w:ind w:left="149" w:right="-138"/>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Please provide the full address (including land title details) of where the planned activity will take place.</w:t>
      </w:r>
    </w:p>
    <w:p w14:paraId="2F829E7B" w14:textId="77777777" w:rsidR="007323B0" w:rsidRPr="002448AD" w:rsidRDefault="007323B0" w:rsidP="00EC0D75">
      <w:pPr>
        <w:spacing w:before="32"/>
        <w:ind w:left="149"/>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Address:</w:t>
      </w:r>
    </w:p>
    <w:p w14:paraId="34574AE9" w14:textId="77777777" w:rsidR="007323B0" w:rsidRPr="002448AD" w:rsidRDefault="007323B0" w:rsidP="00EC0D75">
      <w:pPr>
        <w:spacing w:before="32"/>
        <w:ind w:left="149"/>
        <w:rPr>
          <w:rFonts w:asciiTheme="minorHAnsi" w:eastAsia="Arial" w:hAnsiTheme="minorHAnsi" w:cs="Arial"/>
          <w:b/>
          <w:sz w:val="24"/>
          <w:szCs w:val="24"/>
        </w:rPr>
      </w:pPr>
    </w:p>
    <w:p w14:paraId="6ED419B3" w14:textId="49C285E8" w:rsidR="007323B0" w:rsidRPr="002448AD" w:rsidRDefault="007323B0" w:rsidP="00EC0D75">
      <w:pPr>
        <w:spacing w:before="32"/>
        <w:ind w:left="149"/>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Local Government Are</w:t>
      </w:r>
      <w:r w:rsidR="00157A35">
        <w:rPr>
          <w:rFonts w:asciiTheme="minorHAnsi" w:eastAsia="Arial" w:hAnsiTheme="minorHAnsi" w:cs="Arial"/>
          <w:b/>
          <w:spacing w:val="20"/>
          <w:sz w:val="24"/>
          <w:szCs w:val="24"/>
        </w:rPr>
        <w:t>:</w:t>
      </w:r>
    </w:p>
    <w:p w14:paraId="2420EE14" w14:textId="77777777" w:rsidR="007323B0" w:rsidRPr="002448AD" w:rsidRDefault="007323B0" w:rsidP="00EC0D75">
      <w:pPr>
        <w:spacing w:before="32"/>
        <w:ind w:left="149"/>
        <w:rPr>
          <w:rFonts w:asciiTheme="minorHAnsi" w:eastAsia="Arial" w:hAnsiTheme="minorHAnsi" w:cs="Arial"/>
          <w:b/>
          <w:sz w:val="24"/>
          <w:szCs w:val="24"/>
        </w:rPr>
      </w:pPr>
    </w:p>
    <w:p w14:paraId="48D6D763" w14:textId="47B1A688" w:rsidR="00EC0D75" w:rsidRPr="002448AD" w:rsidRDefault="007323B0" w:rsidP="00EC0D75">
      <w:pPr>
        <w:spacing w:before="32"/>
        <w:ind w:left="149"/>
        <w:rPr>
          <w:rFonts w:asciiTheme="minorHAnsi" w:eastAsia="Arial" w:hAnsiTheme="minorHAnsi" w:cs="Arial"/>
          <w:spacing w:val="20"/>
          <w:sz w:val="24"/>
          <w:szCs w:val="24"/>
        </w:rPr>
      </w:pPr>
      <w:r w:rsidRPr="002448AD">
        <w:rPr>
          <w:rFonts w:asciiTheme="minorHAnsi" w:eastAsia="Arial" w:hAnsiTheme="minorHAnsi" w:cs="Arial"/>
          <w:b/>
          <w:spacing w:val="20"/>
          <w:sz w:val="24"/>
          <w:szCs w:val="24"/>
        </w:rPr>
        <w:t>Land Title Details:</w:t>
      </w:r>
    </w:p>
    <w:p w14:paraId="57CFE1E1" w14:textId="64B00EBD" w:rsidR="00EC0D75" w:rsidRPr="002448AD" w:rsidRDefault="00EC0D75" w:rsidP="00EC0D75">
      <w:pPr>
        <w:spacing w:line="200" w:lineRule="exact"/>
        <w:rPr>
          <w:rFonts w:asciiTheme="minorHAnsi" w:hAnsiTheme="minorHAnsi"/>
          <w:sz w:val="24"/>
          <w:szCs w:val="24"/>
        </w:rPr>
      </w:pPr>
    </w:p>
    <w:p w14:paraId="15C041D7" w14:textId="14C2C408" w:rsidR="00EC0D75" w:rsidRPr="002448AD" w:rsidRDefault="00EC0D75" w:rsidP="00EC0D75">
      <w:pPr>
        <w:spacing w:before="32" w:line="240" w:lineRule="exact"/>
        <w:ind w:left="149"/>
        <w:rPr>
          <w:rFonts w:asciiTheme="minorHAnsi" w:eastAsia="Arial" w:hAnsiTheme="minorHAnsi" w:cs="Arial"/>
          <w:spacing w:val="12"/>
          <w:position w:val="-1"/>
          <w:sz w:val="24"/>
          <w:szCs w:val="24"/>
        </w:rPr>
      </w:pPr>
    </w:p>
    <w:p w14:paraId="0BAAA223" w14:textId="5C2D849C" w:rsidR="00EC0D75" w:rsidRPr="00F271A1" w:rsidRDefault="00EC0D75" w:rsidP="00EC0D75">
      <w:pPr>
        <w:spacing w:before="32" w:line="240" w:lineRule="exact"/>
        <w:ind w:left="149"/>
        <w:rPr>
          <w:rFonts w:asciiTheme="minorHAnsi" w:eastAsia="Arial" w:hAnsiTheme="minorHAnsi" w:cs="Arial"/>
          <w:b/>
          <w:spacing w:val="20"/>
        </w:rPr>
      </w:pPr>
      <w:r w:rsidRPr="002448AD">
        <w:rPr>
          <w:rFonts w:asciiTheme="minorHAnsi" w:eastAsia="Arial" w:hAnsiTheme="minorHAnsi" w:cs="Arial"/>
          <w:b/>
          <w:spacing w:val="20"/>
          <w:sz w:val="24"/>
          <w:szCs w:val="24"/>
        </w:rPr>
        <w:t xml:space="preserve">Who owns the land where the project is to be located? </w:t>
      </w:r>
      <w:r w:rsidRPr="00F271A1">
        <w:rPr>
          <w:rFonts w:asciiTheme="minorHAnsi" w:eastAsia="Arial" w:hAnsiTheme="minorHAnsi" w:cs="Arial"/>
          <w:b/>
          <w:spacing w:val="20"/>
        </w:rPr>
        <w:t>(</w:t>
      </w:r>
      <w:r w:rsidR="00F271A1" w:rsidRPr="00F271A1">
        <w:rPr>
          <w:rFonts w:asciiTheme="minorHAnsi" w:eastAsia="Arial" w:hAnsiTheme="minorHAnsi" w:cs="Arial"/>
          <w:b/>
          <w:spacing w:val="20"/>
        </w:rPr>
        <w:t>i</w:t>
      </w:r>
      <w:r w:rsidR="00561E92" w:rsidRPr="00F271A1">
        <w:rPr>
          <w:rFonts w:asciiTheme="minorHAnsi" w:eastAsia="Arial" w:hAnsiTheme="minorHAnsi" w:cs="Arial"/>
          <w:b/>
          <w:spacing w:val="20"/>
        </w:rPr>
        <w:t>.e.</w:t>
      </w:r>
      <w:r w:rsidRPr="00F271A1">
        <w:rPr>
          <w:rFonts w:asciiTheme="minorHAnsi" w:eastAsia="Arial" w:hAnsiTheme="minorHAnsi" w:cs="Arial"/>
          <w:b/>
          <w:spacing w:val="20"/>
        </w:rPr>
        <w:t xml:space="preserve"> Council, Crown, Private)</w:t>
      </w:r>
    </w:p>
    <w:p w14:paraId="2C1AC1B4" w14:textId="62835E3B" w:rsidR="00EC0D75" w:rsidRPr="002448AD" w:rsidRDefault="00EC0D75" w:rsidP="00EC0D75">
      <w:pPr>
        <w:spacing w:before="6" w:line="120" w:lineRule="exact"/>
        <w:rPr>
          <w:rFonts w:asciiTheme="minorHAnsi" w:hAnsiTheme="minorHAnsi"/>
          <w:sz w:val="24"/>
          <w:szCs w:val="24"/>
        </w:rPr>
      </w:pPr>
    </w:p>
    <w:p w14:paraId="1985D795" w14:textId="77777777" w:rsidR="00EC0D75" w:rsidRPr="002448AD" w:rsidRDefault="00EC0D75" w:rsidP="00EC0D75">
      <w:pPr>
        <w:spacing w:line="200" w:lineRule="exact"/>
        <w:rPr>
          <w:rFonts w:asciiTheme="minorHAnsi" w:hAnsiTheme="minorHAnsi"/>
          <w:sz w:val="24"/>
          <w:szCs w:val="24"/>
        </w:rPr>
      </w:pPr>
    </w:p>
    <w:p w14:paraId="3EAC23A7" w14:textId="56DAD451" w:rsidR="00EC0D75" w:rsidRPr="002448AD" w:rsidRDefault="00EC0D75" w:rsidP="00EC0D75">
      <w:pPr>
        <w:spacing w:line="200" w:lineRule="exact"/>
        <w:rPr>
          <w:rFonts w:asciiTheme="minorHAnsi" w:hAnsiTheme="minorHAnsi"/>
          <w:sz w:val="24"/>
          <w:szCs w:val="24"/>
        </w:rPr>
      </w:pPr>
    </w:p>
    <w:p w14:paraId="6CE0A42B" w14:textId="5FA553D0" w:rsidR="00EC0D75" w:rsidRPr="002448AD" w:rsidRDefault="00EC0D75" w:rsidP="00EC0D75">
      <w:pPr>
        <w:spacing w:before="32" w:line="250" w:lineRule="auto"/>
        <w:ind w:left="149" w:right="177"/>
        <w:rPr>
          <w:rFonts w:asciiTheme="minorHAnsi" w:hAnsiTheme="minorHAnsi"/>
          <w:sz w:val="24"/>
          <w:szCs w:val="24"/>
        </w:rPr>
      </w:pPr>
    </w:p>
    <w:p w14:paraId="43AB4CAA" w14:textId="6D353A4C" w:rsidR="003136B5" w:rsidRPr="002448AD" w:rsidRDefault="00DD3685" w:rsidP="00B2499E">
      <w:pPr>
        <w:pBdr>
          <w:top w:val="single" w:sz="4" w:space="1" w:color="auto"/>
        </w:pBdr>
        <w:spacing w:before="32" w:line="250" w:lineRule="auto"/>
        <w:ind w:left="149" w:right="177"/>
        <w:jc w:val="both"/>
        <w:rPr>
          <w:rFonts w:asciiTheme="minorHAnsi" w:hAnsiTheme="minorHAnsi" w:cs="Arial"/>
          <w:spacing w:val="20"/>
          <w:position w:val="-1"/>
          <w:sz w:val="24"/>
          <w:szCs w:val="24"/>
        </w:rPr>
      </w:pPr>
      <w:r w:rsidRPr="002448AD">
        <w:rPr>
          <w:rFonts w:asciiTheme="minorHAnsi" w:hAnsiTheme="minorHAnsi" w:cs="Arial"/>
          <w:spacing w:val="20"/>
          <w:position w:val="-1"/>
          <w:sz w:val="24"/>
          <w:szCs w:val="24"/>
        </w:rPr>
        <w:t>Describe your organisation’s tenure over the land and the length of that tenure if approp</w:t>
      </w:r>
      <w:r w:rsidR="006D0B47" w:rsidRPr="002448AD">
        <w:rPr>
          <w:rFonts w:asciiTheme="minorHAnsi" w:hAnsiTheme="minorHAnsi" w:cs="Arial"/>
          <w:spacing w:val="20"/>
          <w:position w:val="-1"/>
          <w:sz w:val="24"/>
          <w:szCs w:val="24"/>
        </w:rPr>
        <w:t>riate</w:t>
      </w:r>
      <w:r w:rsidR="00F271A1">
        <w:rPr>
          <w:rFonts w:asciiTheme="minorHAnsi" w:hAnsiTheme="minorHAnsi" w:cs="Arial"/>
          <w:spacing w:val="20"/>
          <w:position w:val="-1"/>
          <w:sz w:val="24"/>
          <w:szCs w:val="24"/>
        </w:rPr>
        <w:t>.</w:t>
      </w:r>
      <w:r w:rsidR="006D0B47" w:rsidRPr="002448AD">
        <w:rPr>
          <w:rFonts w:asciiTheme="minorHAnsi" w:hAnsiTheme="minorHAnsi" w:cs="Arial"/>
          <w:spacing w:val="20"/>
          <w:position w:val="-1"/>
          <w:sz w:val="24"/>
          <w:szCs w:val="24"/>
        </w:rPr>
        <w:t xml:space="preserve"> </w:t>
      </w:r>
      <w:r w:rsidR="006D0B47" w:rsidRPr="00F271A1">
        <w:rPr>
          <w:rFonts w:asciiTheme="minorHAnsi" w:hAnsiTheme="minorHAnsi" w:cs="Arial"/>
          <w:spacing w:val="20"/>
          <w:position w:val="-1"/>
        </w:rPr>
        <w:t>(e.g. owns, leases, licens</w:t>
      </w:r>
      <w:r w:rsidRPr="00F271A1">
        <w:rPr>
          <w:rFonts w:asciiTheme="minorHAnsi" w:hAnsiTheme="minorHAnsi" w:cs="Arial"/>
          <w:spacing w:val="20"/>
          <w:position w:val="-1"/>
        </w:rPr>
        <w:t>ed. Provide a copy of the legally binding land use agreement over the land.)</w:t>
      </w:r>
    </w:p>
    <w:p w14:paraId="12779348" w14:textId="4DCFF18A" w:rsidR="00EC0D75" w:rsidRPr="009B287E" w:rsidRDefault="00EC0D75" w:rsidP="00EC0D75">
      <w:pPr>
        <w:spacing w:before="32" w:line="250" w:lineRule="auto"/>
        <w:ind w:left="149" w:right="177"/>
        <w:rPr>
          <w:rFonts w:asciiTheme="minorHAnsi" w:eastAsia="Arial" w:hAnsiTheme="minorHAnsi" w:cs="Arial"/>
          <w:sz w:val="22"/>
          <w:szCs w:val="22"/>
        </w:rPr>
      </w:pPr>
    </w:p>
    <w:p w14:paraId="0F30B98C" w14:textId="7B01512F" w:rsidR="00651B5E" w:rsidRDefault="00651B5E" w:rsidP="009B287E">
      <w:pPr>
        <w:spacing w:before="32"/>
        <w:rPr>
          <w:rFonts w:asciiTheme="minorHAnsi" w:hAnsiTheme="minorHAnsi"/>
          <w:sz w:val="11"/>
          <w:szCs w:val="11"/>
        </w:rPr>
      </w:pPr>
    </w:p>
    <w:p w14:paraId="2F4E23DD" w14:textId="6A93F6EA" w:rsidR="003136B5" w:rsidRPr="009B287E" w:rsidRDefault="00226ABE" w:rsidP="00350E02">
      <w:pPr>
        <w:rPr>
          <w:rFonts w:asciiTheme="minorHAnsi" w:hAnsiTheme="minorHAnsi"/>
          <w:b/>
          <w:sz w:val="28"/>
          <w:szCs w:val="28"/>
        </w:rPr>
      </w:pPr>
      <w:r>
        <w:rPr>
          <w:rFonts w:asciiTheme="minorHAnsi" w:hAnsiTheme="minorHAnsi"/>
          <w:b/>
          <w:sz w:val="28"/>
          <w:szCs w:val="28"/>
        </w:rPr>
        <w:br w:type="page"/>
      </w:r>
      <w:r w:rsidR="00DD3685" w:rsidRPr="009B287E">
        <w:rPr>
          <w:rFonts w:asciiTheme="minorHAnsi" w:hAnsiTheme="minorHAnsi"/>
          <w:b/>
          <w:sz w:val="28"/>
          <w:szCs w:val="28"/>
        </w:rPr>
        <w:lastRenderedPageBreak/>
        <w:t>Part C – Project Details That Address the Assessment Criteria</w:t>
      </w:r>
    </w:p>
    <w:p w14:paraId="3E961F8F" w14:textId="77777777" w:rsidR="00DD3685" w:rsidRPr="009B287E" w:rsidRDefault="00DD3685" w:rsidP="003136B5">
      <w:pPr>
        <w:spacing w:before="9" w:line="100" w:lineRule="exact"/>
        <w:rPr>
          <w:rFonts w:asciiTheme="minorHAnsi" w:hAnsiTheme="minorHAnsi"/>
          <w:sz w:val="11"/>
          <w:szCs w:val="11"/>
        </w:rPr>
      </w:pPr>
    </w:p>
    <w:p w14:paraId="56AD3FCA" w14:textId="77777777" w:rsidR="00651B5E" w:rsidRPr="009B287E" w:rsidRDefault="00651B5E">
      <w:pPr>
        <w:spacing w:before="1" w:line="180" w:lineRule="exact"/>
        <w:rPr>
          <w:rFonts w:asciiTheme="minorHAnsi" w:hAnsiTheme="minorHAnsi"/>
          <w:sz w:val="18"/>
          <w:szCs w:val="18"/>
        </w:rPr>
      </w:pPr>
    </w:p>
    <w:p w14:paraId="55D51848" w14:textId="77777777" w:rsidR="00B2499E" w:rsidRPr="002448AD" w:rsidRDefault="00B2499E" w:rsidP="009B287E">
      <w:pPr>
        <w:pBdr>
          <w:top w:val="single" w:sz="4" w:space="1" w:color="auto"/>
        </w:pBdr>
        <w:spacing w:line="250" w:lineRule="auto"/>
        <w:ind w:left="149" w:right="4"/>
        <w:jc w:val="both"/>
        <w:rPr>
          <w:rFonts w:asciiTheme="minorHAnsi" w:eastAsia="Arial" w:hAnsiTheme="minorHAnsi" w:cs="Arial"/>
          <w:spacing w:val="20"/>
          <w:position w:val="-1"/>
          <w:sz w:val="24"/>
          <w:szCs w:val="24"/>
        </w:rPr>
      </w:pPr>
      <w:r w:rsidRPr="002448AD">
        <w:rPr>
          <w:rFonts w:asciiTheme="minorHAnsi" w:eastAsia="Arial" w:hAnsiTheme="minorHAnsi" w:cs="Arial"/>
          <w:spacing w:val="20"/>
          <w:position w:val="-1"/>
          <w:sz w:val="24"/>
          <w:szCs w:val="24"/>
        </w:rPr>
        <w:t>Please i</w:t>
      </w:r>
      <w:r w:rsidR="003442E8" w:rsidRPr="002448AD">
        <w:rPr>
          <w:rFonts w:asciiTheme="minorHAnsi" w:eastAsia="Arial" w:hAnsiTheme="minorHAnsi" w:cs="Arial"/>
          <w:spacing w:val="20"/>
          <w:position w:val="-1"/>
          <w:sz w:val="24"/>
          <w:szCs w:val="24"/>
        </w:rPr>
        <w:t>ndicate how your project</w:t>
      </w:r>
      <w:r w:rsidR="00360B09" w:rsidRPr="002448AD">
        <w:rPr>
          <w:rFonts w:asciiTheme="minorHAnsi" w:eastAsia="Arial" w:hAnsiTheme="minorHAnsi" w:cs="Arial"/>
          <w:spacing w:val="20"/>
          <w:position w:val="-1"/>
          <w:sz w:val="24"/>
          <w:szCs w:val="24"/>
        </w:rPr>
        <w:t xml:space="preserve"> addresses the following assessment criteria</w:t>
      </w:r>
      <w:r w:rsidR="003442E8" w:rsidRPr="002448AD">
        <w:rPr>
          <w:rFonts w:asciiTheme="minorHAnsi" w:eastAsia="Arial" w:hAnsiTheme="minorHAnsi" w:cs="Arial"/>
          <w:spacing w:val="20"/>
          <w:position w:val="-1"/>
          <w:sz w:val="24"/>
          <w:szCs w:val="24"/>
        </w:rPr>
        <w:t xml:space="preserve">. Note that you will need to </w:t>
      </w:r>
      <w:r w:rsidR="00360B09" w:rsidRPr="002448AD">
        <w:rPr>
          <w:rFonts w:asciiTheme="minorHAnsi" w:eastAsia="Arial" w:hAnsiTheme="minorHAnsi" w:cs="Arial"/>
          <w:spacing w:val="20"/>
          <w:position w:val="-1"/>
          <w:sz w:val="24"/>
          <w:szCs w:val="24"/>
        </w:rPr>
        <w:t xml:space="preserve">respond </w:t>
      </w:r>
      <w:r w:rsidR="003442E8" w:rsidRPr="002448AD">
        <w:rPr>
          <w:rFonts w:asciiTheme="minorHAnsi" w:eastAsia="Arial" w:hAnsiTheme="minorHAnsi" w:cs="Arial"/>
          <w:spacing w:val="20"/>
          <w:position w:val="-1"/>
          <w:sz w:val="24"/>
          <w:szCs w:val="24"/>
        </w:rPr>
        <w:t>to each specific category criteria as listed in section 1.</w:t>
      </w:r>
      <w:r w:rsidR="008C7B15" w:rsidRPr="002448AD">
        <w:rPr>
          <w:rFonts w:asciiTheme="minorHAnsi" w:eastAsia="Arial" w:hAnsiTheme="minorHAnsi" w:cs="Arial"/>
          <w:spacing w:val="20"/>
          <w:position w:val="-1"/>
          <w:sz w:val="24"/>
          <w:szCs w:val="24"/>
        </w:rPr>
        <w:t>6</w:t>
      </w:r>
      <w:r w:rsidR="003442E8" w:rsidRPr="002448AD">
        <w:rPr>
          <w:rFonts w:asciiTheme="minorHAnsi" w:eastAsia="Arial" w:hAnsiTheme="minorHAnsi" w:cs="Arial"/>
          <w:spacing w:val="20"/>
          <w:position w:val="-1"/>
          <w:sz w:val="24"/>
          <w:szCs w:val="24"/>
        </w:rPr>
        <w:t xml:space="preserve"> of the funding guidelines. </w:t>
      </w:r>
    </w:p>
    <w:p w14:paraId="4F750E0F" w14:textId="6B1176AB" w:rsidR="00651B5E" w:rsidRPr="002448AD" w:rsidRDefault="003442E8" w:rsidP="009B287E">
      <w:pPr>
        <w:pBdr>
          <w:top w:val="single" w:sz="4" w:space="1" w:color="auto"/>
        </w:pBdr>
        <w:spacing w:line="250" w:lineRule="auto"/>
        <w:ind w:left="149" w:right="4"/>
        <w:jc w:val="both"/>
        <w:rPr>
          <w:rFonts w:asciiTheme="minorHAnsi" w:eastAsia="Arial" w:hAnsiTheme="minorHAnsi" w:cs="Arial"/>
          <w:b/>
          <w:spacing w:val="20"/>
          <w:sz w:val="24"/>
          <w:szCs w:val="24"/>
        </w:rPr>
      </w:pPr>
      <w:r w:rsidRPr="002448AD">
        <w:rPr>
          <w:rFonts w:asciiTheme="minorHAnsi" w:eastAsia="Arial" w:hAnsiTheme="minorHAnsi" w:cs="Arial"/>
          <w:b/>
          <w:spacing w:val="20"/>
          <w:sz w:val="24"/>
          <w:szCs w:val="24"/>
        </w:rPr>
        <w:t>Attach additional pages as required.</w:t>
      </w:r>
    </w:p>
    <w:p w14:paraId="58A941F2" w14:textId="77777777" w:rsidR="00651B5E" w:rsidRPr="009B287E" w:rsidRDefault="00651B5E">
      <w:pPr>
        <w:spacing w:before="1" w:line="160" w:lineRule="exact"/>
        <w:rPr>
          <w:rFonts w:asciiTheme="minorHAnsi" w:hAnsiTheme="minorHAnsi"/>
          <w:sz w:val="17"/>
          <w:szCs w:val="17"/>
        </w:rPr>
      </w:pPr>
    </w:p>
    <w:p w14:paraId="2D1DA1CA" w14:textId="6843A31E" w:rsidR="00386FE2" w:rsidRPr="00F74EEA" w:rsidRDefault="00386FE2" w:rsidP="009B287E">
      <w:pPr>
        <w:pStyle w:val="ListParagraph"/>
        <w:numPr>
          <w:ilvl w:val="0"/>
          <w:numId w:val="23"/>
        </w:numPr>
        <w:pBdr>
          <w:top w:val="single" w:sz="4" w:space="1" w:color="auto"/>
        </w:pBdr>
        <w:spacing w:before="32"/>
        <w:rPr>
          <w:rFonts w:asciiTheme="minorHAnsi" w:eastAsia="Arial" w:hAnsiTheme="minorHAnsi" w:cs="Arial"/>
          <w:b/>
          <w:spacing w:val="20"/>
          <w:position w:val="-1"/>
          <w:sz w:val="22"/>
          <w:szCs w:val="22"/>
        </w:rPr>
      </w:pPr>
      <w:r w:rsidRPr="00F74EEA">
        <w:rPr>
          <w:rFonts w:asciiTheme="minorHAnsi" w:eastAsia="Arial" w:hAnsiTheme="minorHAnsi" w:cs="Arial"/>
          <w:b/>
          <w:spacing w:val="20"/>
          <w:sz w:val="22"/>
          <w:szCs w:val="22"/>
        </w:rPr>
        <w:t xml:space="preserve">What will the project achieve? </w:t>
      </w:r>
    </w:p>
    <w:p w14:paraId="64D491E1" w14:textId="3696346D" w:rsidR="00386FE2" w:rsidRDefault="00386FE2">
      <w:pPr>
        <w:spacing w:line="240" w:lineRule="exact"/>
        <w:ind w:left="149" w:right="7635"/>
        <w:jc w:val="both"/>
        <w:rPr>
          <w:rFonts w:asciiTheme="minorHAnsi" w:eastAsia="Arial" w:hAnsiTheme="minorHAnsi" w:cs="Arial"/>
          <w:b/>
          <w:position w:val="-1"/>
          <w:sz w:val="22"/>
          <w:szCs w:val="22"/>
        </w:rPr>
      </w:pPr>
    </w:p>
    <w:p w14:paraId="745D44A9" w14:textId="7EEBC69F" w:rsidR="003136B5" w:rsidRDefault="003136B5">
      <w:pPr>
        <w:spacing w:line="240" w:lineRule="exact"/>
        <w:ind w:left="149" w:right="7635"/>
        <w:jc w:val="both"/>
        <w:rPr>
          <w:rFonts w:asciiTheme="minorHAnsi" w:eastAsia="Arial" w:hAnsiTheme="minorHAnsi" w:cs="Arial"/>
          <w:b/>
          <w:position w:val="-1"/>
          <w:sz w:val="22"/>
          <w:szCs w:val="22"/>
        </w:rPr>
      </w:pPr>
    </w:p>
    <w:p w14:paraId="06FC3CC1" w14:textId="6EE8FBCD" w:rsidR="003136B5" w:rsidRDefault="003136B5">
      <w:pPr>
        <w:spacing w:line="240" w:lineRule="exact"/>
        <w:ind w:left="149" w:right="7635"/>
        <w:jc w:val="both"/>
        <w:rPr>
          <w:rFonts w:asciiTheme="minorHAnsi" w:eastAsia="Arial" w:hAnsiTheme="minorHAnsi" w:cs="Arial"/>
          <w:b/>
          <w:position w:val="-1"/>
          <w:sz w:val="22"/>
          <w:szCs w:val="22"/>
        </w:rPr>
      </w:pPr>
    </w:p>
    <w:p w14:paraId="6A58DE25" w14:textId="77777777" w:rsidR="003136B5" w:rsidRPr="009B287E" w:rsidRDefault="003136B5">
      <w:pPr>
        <w:spacing w:line="240" w:lineRule="exact"/>
        <w:ind w:left="149" w:right="7635"/>
        <w:jc w:val="both"/>
        <w:rPr>
          <w:rFonts w:asciiTheme="minorHAnsi" w:eastAsia="Arial" w:hAnsiTheme="minorHAnsi" w:cs="Arial"/>
          <w:b/>
          <w:position w:val="-1"/>
          <w:sz w:val="22"/>
          <w:szCs w:val="22"/>
        </w:rPr>
      </w:pPr>
    </w:p>
    <w:p w14:paraId="49ED5A3A" w14:textId="4000011E" w:rsidR="00386FE2" w:rsidRDefault="00386FE2">
      <w:pPr>
        <w:spacing w:line="240" w:lineRule="exact"/>
        <w:ind w:left="149" w:right="7635"/>
        <w:jc w:val="both"/>
        <w:rPr>
          <w:rFonts w:asciiTheme="minorHAnsi" w:eastAsia="Arial" w:hAnsiTheme="minorHAnsi" w:cs="Arial"/>
          <w:b/>
          <w:position w:val="-1"/>
          <w:sz w:val="22"/>
          <w:szCs w:val="22"/>
        </w:rPr>
      </w:pPr>
    </w:p>
    <w:p w14:paraId="285C798B" w14:textId="2AE52D76" w:rsidR="00EC0D75" w:rsidRDefault="00EC0D75">
      <w:pPr>
        <w:spacing w:line="240" w:lineRule="exact"/>
        <w:ind w:left="149" w:right="7635"/>
        <w:jc w:val="both"/>
        <w:rPr>
          <w:rFonts w:asciiTheme="minorHAnsi" w:eastAsia="Arial" w:hAnsiTheme="minorHAnsi" w:cs="Arial"/>
          <w:b/>
          <w:position w:val="-1"/>
          <w:sz w:val="22"/>
          <w:szCs w:val="22"/>
        </w:rPr>
      </w:pPr>
    </w:p>
    <w:p w14:paraId="5A091E88" w14:textId="77777777" w:rsidR="00EC0D75" w:rsidRDefault="00EC0D75">
      <w:pPr>
        <w:spacing w:line="240" w:lineRule="exact"/>
        <w:ind w:left="149" w:right="7635"/>
        <w:jc w:val="both"/>
        <w:rPr>
          <w:rFonts w:asciiTheme="minorHAnsi" w:eastAsia="Arial" w:hAnsiTheme="minorHAnsi" w:cs="Arial"/>
          <w:b/>
          <w:position w:val="-1"/>
          <w:sz w:val="22"/>
          <w:szCs w:val="22"/>
        </w:rPr>
      </w:pPr>
    </w:p>
    <w:p w14:paraId="3D8DED5A" w14:textId="77777777" w:rsidR="00EC0D75" w:rsidRDefault="00EC0D75">
      <w:pPr>
        <w:spacing w:line="240" w:lineRule="exact"/>
        <w:ind w:left="149" w:right="7635"/>
        <w:jc w:val="both"/>
        <w:rPr>
          <w:rFonts w:asciiTheme="minorHAnsi" w:eastAsia="Arial" w:hAnsiTheme="minorHAnsi" w:cs="Arial"/>
          <w:b/>
          <w:position w:val="-1"/>
          <w:sz w:val="22"/>
          <w:szCs w:val="22"/>
        </w:rPr>
      </w:pPr>
    </w:p>
    <w:p w14:paraId="2D0B6CD6" w14:textId="77777777" w:rsidR="00EC0D75" w:rsidRDefault="00EC0D75">
      <w:pPr>
        <w:spacing w:line="240" w:lineRule="exact"/>
        <w:ind w:left="149" w:right="7635"/>
        <w:jc w:val="both"/>
        <w:rPr>
          <w:rFonts w:asciiTheme="minorHAnsi" w:eastAsia="Arial" w:hAnsiTheme="minorHAnsi" w:cs="Arial"/>
          <w:b/>
          <w:position w:val="-1"/>
          <w:sz w:val="22"/>
          <w:szCs w:val="22"/>
        </w:rPr>
      </w:pPr>
    </w:p>
    <w:p w14:paraId="61C5D763" w14:textId="77777777" w:rsidR="00EC0D75" w:rsidRDefault="00EC0D75">
      <w:pPr>
        <w:spacing w:line="240" w:lineRule="exact"/>
        <w:ind w:left="149" w:right="7635"/>
        <w:jc w:val="both"/>
        <w:rPr>
          <w:rFonts w:asciiTheme="minorHAnsi" w:eastAsia="Arial" w:hAnsiTheme="minorHAnsi" w:cs="Arial"/>
          <w:b/>
          <w:position w:val="-1"/>
          <w:sz w:val="22"/>
          <w:szCs w:val="22"/>
        </w:rPr>
      </w:pPr>
    </w:p>
    <w:p w14:paraId="59F662C3" w14:textId="77777777" w:rsidR="00596F64" w:rsidRDefault="00596F64" w:rsidP="00157A35">
      <w:pPr>
        <w:spacing w:line="240" w:lineRule="exact"/>
        <w:ind w:right="7635"/>
        <w:jc w:val="both"/>
        <w:rPr>
          <w:rFonts w:asciiTheme="minorHAnsi" w:eastAsia="Arial" w:hAnsiTheme="minorHAnsi" w:cs="Arial"/>
          <w:b/>
          <w:position w:val="-1"/>
          <w:sz w:val="22"/>
          <w:szCs w:val="22"/>
        </w:rPr>
      </w:pPr>
    </w:p>
    <w:p w14:paraId="5BB02684" w14:textId="77777777" w:rsidR="00EC0D75" w:rsidRDefault="00EC0D75">
      <w:pPr>
        <w:spacing w:line="240" w:lineRule="exact"/>
        <w:ind w:left="149" w:right="7635"/>
        <w:jc w:val="both"/>
        <w:rPr>
          <w:rFonts w:asciiTheme="minorHAnsi" w:eastAsia="Arial" w:hAnsiTheme="minorHAnsi" w:cs="Arial"/>
          <w:b/>
          <w:position w:val="-1"/>
          <w:sz w:val="22"/>
          <w:szCs w:val="22"/>
        </w:rPr>
      </w:pPr>
    </w:p>
    <w:p w14:paraId="11ECEFE9" w14:textId="77777777" w:rsidR="00EC0D75" w:rsidRPr="009B287E" w:rsidRDefault="00EC0D75">
      <w:pPr>
        <w:spacing w:line="240" w:lineRule="exact"/>
        <w:ind w:left="149" w:right="7635"/>
        <w:jc w:val="both"/>
        <w:rPr>
          <w:rFonts w:asciiTheme="minorHAnsi" w:eastAsia="Arial" w:hAnsiTheme="minorHAnsi" w:cs="Arial"/>
          <w:b/>
          <w:position w:val="-1"/>
          <w:sz w:val="22"/>
          <w:szCs w:val="22"/>
        </w:rPr>
      </w:pPr>
    </w:p>
    <w:p w14:paraId="7053BB5A" w14:textId="38EAED8B" w:rsidR="00651B5E" w:rsidRPr="00F74EEA" w:rsidRDefault="003442E8" w:rsidP="009B287E">
      <w:pPr>
        <w:pStyle w:val="ListParagraph"/>
        <w:numPr>
          <w:ilvl w:val="0"/>
          <w:numId w:val="23"/>
        </w:numPr>
        <w:pBdr>
          <w:top w:val="single" w:sz="4" w:space="1" w:color="auto"/>
        </w:pBdr>
        <w:spacing w:line="240" w:lineRule="exact"/>
        <w:ind w:right="4"/>
        <w:jc w:val="both"/>
        <w:rPr>
          <w:rFonts w:asciiTheme="minorHAnsi" w:eastAsia="Arial" w:hAnsiTheme="minorHAnsi" w:cs="Arial"/>
          <w:spacing w:val="20"/>
          <w:sz w:val="22"/>
          <w:szCs w:val="22"/>
        </w:rPr>
      </w:pPr>
      <w:r w:rsidRPr="00F74EEA">
        <w:rPr>
          <w:rFonts w:asciiTheme="minorHAnsi" w:eastAsia="Arial" w:hAnsiTheme="minorHAnsi" w:cs="Arial"/>
          <w:b/>
          <w:spacing w:val="20"/>
          <w:sz w:val="22"/>
          <w:szCs w:val="22"/>
        </w:rPr>
        <w:t>Why</w:t>
      </w:r>
      <w:r w:rsidR="00D72A2A" w:rsidRPr="00F74EEA">
        <w:rPr>
          <w:rFonts w:asciiTheme="minorHAnsi" w:eastAsia="Arial" w:hAnsiTheme="minorHAnsi" w:cs="Arial"/>
          <w:b/>
          <w:spacing w:val="20"/>
          <w:sz w:val="22"/>
          <w:szCs w:val="22"/>
        </w:rPr>
        <w:t xml:space="preserve"> is the project required</w:t>
      </w:r>
      <w:r w:rsidRPr="00F74EEA">
        <w:rPr>
          <w:rFonts w:asciiTheme="minorHAnsi" w:eastAsia="Arial" w:hAnsiTheme="minorHAnsi" w:cs="Arial"/>
          <w:b/>
          <w:spacing w:val="20"/>
          <w:sz w:val="22"/>
          <w:szCs w:val="22"/>
        </w:rPr>
        <w:t xml:space="preserve">? </w:t>
      </w:r>
      <w:r w:rsidR="00EC0D75" w:rsidRPr="00F74EEA">
        <w:rPr>
          <w:rFonts w:asciiTheme="minorHAnsi" w:eastAsia="Arial" w:hAnsiTheme="minorHAnsi" w:cs="Arial"/>
          <w:spacing w:val="20"/>
          <w:sz w:val="22"/>
          <w:szCs w:val="22"/>
        </w:rPr>
        <w:tab/>
      </w:r>
    </w:p>
    <w:p w14:paraId="3D6FBE7F" w14:textId="28BA867C" w:rsidR="00651B5E" w:rsidRDefault="00651B5E">
      <w:pPr>
        <w:spacing w:line="200" w:lineRule="exact"/>
        <w:rPr>
          <w:rFonts w:asciiTheme="minorHAnsi" w:hAnsiTheme="minorHAnsi"/>
        </w:rPr>
      </w:pPr>
    </w:p>
    <w:p w14:paraId="74A77487" w14:textId="23A51A55" w:rsidR="003136B5" w:rsidRDefault="003136B5">
      <w:pPr>
        <w:spacing w:line="200" w:lineRule="exact"/>
        <w:rPr>
          <w:rFonts w:asciiTheme="minorHAnsi" w:hAnsiTheme="minorHAnsi"/>
        </w:rPr>
      </w:pPr>
    </w:p>
    <w:p w14:paraId="5D78161B" w14:textId="2AFF8F49" w:rsidR="003136B5" w:rsidRDefault="003136B5">
      <w:pPr>
        <w:spacing w:line="200" w:lineRule="exact"/>
        <w:rPr>
          <w:rFonts w:asciiTheme="minorHAnsi" w:hAnsiTheme="minorHAnsi"/>
        </w:rPr>
      </w:pPr>
    </w:p>
    <w:p w14:paraId="3D376BED" w14:textId="52F22287" w:rsidR="003136B5" w:rsidRDefault="003136B5">
      <w:pPr>
        <w:spacing w:line="200" w:lineRule="exact"/>
        <w:rPr>
          <w:rFonts w:asciiTheme="minorHAnsi" w:hAnsiTheme="minorHAnsi"/>
        </w:rPr>
      </w:pPr>
    </w:p>
    <w:p w14:paraId="12342629" w14:textId="77777777" w:rsidR="003136B5" w:rsidRDefault="003136B5">
      <w:pPr>
        <w:spacing w:line="200" w:lineRule="exact"/>
        <w:rPr>
          <w:rFonts w:asciiTheme="minorHAnsi" w:hAnsiTheme="minorHAnsi"/>
        </w:rPr>
      </w:pPr>
    </w:p>
    <w:p w14:paraId="1D0D4467" w14:textId="667E1454" w:rsidR="00EC0D75" w:rsidRDefault="00EC0D75">
      <w:pPr>
        <w:spacing w:line="200" w:lineRule="exact"/>
        <w:rPr>
          <w:rFonts w:asciiTheme="minorHAnsi" w:hAnsiTheme="minorHAnsi"/>
        </w:rPr>
      </w:pPr>
    </w:p>
    <w:p w14:paraId="2DAC3A56" w14:textId="7E2561D8" w:rsidR="00EC0D75" w:rsidRDefault="00EC0D75">
      <w:pPr>
        <w:spacing w:line="200" w:lineRule="exact"/>
        <w:rPr>
          <w:rFonts w:asciiTheme="minorHAnsi" w:hAnsiTheme="minorHAnsi"/>
        </w:rPr>
      </w:pPr>
    </w:p>
    <w:p w14:paraId="33587F1A" w14:textId="0BE81EA5" w:rsidR="00EC0D75" w:rsidRDefault="00EC0D75">
      <w:pPr>
        <w:spacing w:line="200" w:lineRule="exact"/>
        <w:rPr>
          <w:rFonts w:asciiTheme="minorHAnsi" w:hAnsiTheme="minorHAnsi"/>
        </w:rPr>
      </w:pPr>
    </w:p>
    <w:p w14:paraId="4A78972D" w14:textId="77777777" w:rsidR="00EC0D75" w:rsidRDefault="00EC0D75">
      <w:pPr>
        <w:spacing w:line="200" w:lineRule="exact"/>
        <w:rPr>
          <w:rFonts w:asciiTheme="minorHAnsi" w:hAnsiTheme="minorHAnsi"/>
        </w:rPr>
      </w:pPr>
    </w:p>
    <w:p w14:paraId="782951F6" w14:textId="7B27A52F" w:rsidR="00EC0D75" w:rsidRDefault="00EC0D75">
      <w:pPr>
        <w:spacing w:line="200" w:lineRule="exact"/>
        <w:rPr>
          <w:rFonts w:asciiTheme="minorHAnsi" w:hAnsiTheme="minorHAnsi"/>
        </w:rPr>
      </w:pPr>
    </w:p>
    <w:p w14:paraId="61FB833C" w14:textId="0D39765F" w:rsidR="00EC0D75" w:rsidRDefault="00EC0D75">
      <w:pPr>
        <w:spacing w:line="200" w:lineRule="exact"/>
        <w:rPr>
          <w:rFonts w:asciiTheme="minorHAnsi" w:hAnsiTheme="minorHAnsi"/>
        </w:rPr>
      </w:pPr>
    </w:p>
    <w:p w14:paraId="05BDBA9F" w14:textId="77777777" w:rsidR="00EC0D75" w:rsidRDefault="00EC0D75">
      <w:pPr>
        <w:spacing w:line="200" w:lineRule="exact"/>
        <w:rPr>
          <w:rFonts w:asciiTheme="minorHAnsi" w:hAnsiTheme="minorHAnsi"/>
        </w:rPr>
      </w:pPr>
    </w:p>
    <w:p w14:paraId="2D2CAAA5" w14:textId="3C56E7B9" w:rsidR="00651B5E" w:rsidRPr="009B287E" w:rsidRDefault="00651B5E">
      <w:pPr>
        <w:spacing w:line="200" w:lineRule="exact"/>
        <w:rPr>
          <w:rFonts w:asciiTheme="minorHAnsi" w:hAnsiTheme="minorHAnsi"/>
        </w:rPr>
      </w:pPr>
    </w:p>
    <w:p w14:paraId="75DF3FF4" w14:textId="77777777" w:rsidR="003136B5" w:rsidRDefault="003136B5" w:rsidP="00386FE2">
      <w:pPr>
        <w:spacing w:before="32" w:line="240" w:lineRule="exact"/>
        <w:ind w:left="149"/>
        <w:rPr>
          <w:rFonts w:asciiTheme="minorHAnsi" w:eastAsia="Arial" w:hAnsiTheme="minorHAnsi" w:cs="Arial"/>
          <w:b/>
          <w:position w:val="-1"/>
          <w:sz w:val="22"/>
          <w:szCs w:val="22"/>
        </w:rPr>
      </w:pPr>
    </w:p>
    <w:p w14:paraId="3831CBC8" w14:textId="57BF8403" w:rsidR="00386FE2" w:rsidRPr="00F74EEA" w:rsidRDefault="00386FE2" w:rsidP="009B287E">
      <w:pPr>
        <w:pStyle w:val="ListParagraph"/>
        <w:numPr>
          <w:ilvl w:val="0"/>
          <w:numId w:val="23"/>
        </w:numPr>
        <w:pBdr>
          <w:top w:val="single" w:sz="4" w:space="1" w:color="auto"/>
        </w:pBdr>
        <w:spacing w:before="32" w:line="240" w:lineRule="exact"/>
        <w:rPr>
          <w:rFonts w:asciiTheme="minorHAnsi" w:eastAsia="Arial" w:hAnsiTheme="minorHAnsi" w:cs="Arial"/>
          <w:spacing w:val="20"/>
          <w:sz w:val="22"/>
          <w:szCs w:val="22"/>
        </w:rPr>
      </w:pPr>
      <w:r w:rsidRPr="00F74EEA">
        <w:rPr>
          <w:rFonts w:asciiTheme="minorHAnsi" w:eastAsia="Arial" w:hAnsiTheme="minorHAnsi" w:cs="Arial"/>
          <w:b/>
          <w:spacing w:val="20"/>
          <w:sz w:val="22"/>
          <w:szCs w:val="22"/>
        </w:rPr>
        <w:t xml:space="preserve">Who will be involved with the project? </w:t>
      </w:r>
    </w:p>
    <w:p w14:paraId="51E14881" w14:textId="77777777" w:rsidR="00FF3720" w:rsidRDefault="00FF3720" w:rsidP="00FF3720">
      <w:pPr>
        <w:spacing w:before="32" w:line="240" w:lineRule="exact"/>
        <w:rPr>
          <w:rFonts w:asciiTheme="minorHAnsi" w:eastAsia="Arial" w:hAnsiTheme="minorHAnsi" w:cs="Arial"/>
          <w:sz w:val="22"/>
          <w:szCs w:val="22"/>
        </w:rPr>
      </w:pPr>
    </w:p>
    <w:p w14:paraId="4AA752A8" w14:textId="77777777" w:rsidR="00FF3720" w:rsidRDefault="00FF3720" w:rsidP="00FF3720">
      <w:pPr>
        <w:spacing w:before="32" w:line="240" w:lineRule="exact"/>
        <w:rPr>
          <w:rFonts w:asciiTheme="minorHAnsi" w:eastAsia="Arial" w:hAnsiTheme="minorHAnsi" w:cs="Arial"/>
          <w:sz w:val="22"/>
          <w:szCs w:val="22"/>
        </w:rPr>
      </w:pPr>
    </w:p>
    <w:p w14:paraId="541928BF" w14:textId="77777777" w:rsidR="00FF3720" w:rsidRDefault="00FF3720" w:rsidP="00FF3720">
      <w:pPr>
        <w:spacing w:before="32" w:line="240" w:lineRule="exact"/>
        <w:rPr>
          <w:rFonts w:asciiTheme="minorHAnsi" w:eastAsia="Arial" w:hAnsiTheme="minorHAnsi" w:cs="Arial"/>
          <w:sz w:val="22"/>
          <w:szCs w:val="22"/>
        </w:rPr>
      </w:pPr>
    </w:p>
    <w:p w14:paraId="643D0259" w14:textId="77777777" w:rsidR="00FF3720" w:rsidRDefault="00FF3720" w:rsidP="00FF3720">
      <w:pPr>
        <w:spacing w:before="32" w:line="240" w:lineRule="exact"/>
        <w:rPr>
          <w:rFonts w:asciiTheme="minorHAnsi" w:eastAsia="Arial" w:hAnsiTheme="minorHAnsi" w:cs="Arial"/>
          <w:sz w:val="22"/>
          <w:szCs w:val="22"/>
        </w:rPr>
      </w:pPr>
    </w:p>
    <w:p w14:paraId="138FFDCE" w14:textId="77777777" w:rsidR="00FF3720" w:rsidRDefault="00FF3720" w:rsidP="00FF3720">
      <w:pPr>
        <w:spacing w:before="32" w:line="240" w:lineRule="exact"/>
        <w:rPr>
          <w:rFonts w:asciiTheme="minorHAnsi" w:eastAsia="Arial" w:hAnsiTheme="minorHAnsi" w:cs="Arial"/>
          <w:sz w:val="22"/>
          <w:szCs w:val="22"/>
        </w:rPr>
      </w:pPr>
    </w:p>
    <w:p w14:paraId="160889C7" w14:textId="77777777" w:rsidR="00FF3720" w:rsidRDefault="00FF3720" w:rsidP="00FF3720">
      <w:pPr>
        <w:spacing w:before="32" w:line="240" w:lineRule="exact"/>
        <w:rPr>
          <w:rFonts w:asciiTheme="minorHAnsi" w:eastAsia="Arial" w:hAnsiTheme="minorHAnsi" w:cs="Arial"/>
          <w:sz w:val="22"/>
          <w:szCs w:val="22"/>
        </w:rPr>
      </w:pPr>
    </w:p>
    <w:p w14:paraId="101AD00D" w14:textId="77777777" w:rsidR="00FF3720" w:rsidRDefault="00FF3720" w:rsidP="00FF3720">
      <w:pPr>
        <w:spacing w:before="32" w:line="240" w:lineRule="exact"/>
        <w:rPr>
          <w:rFonts w:asciiTheme="minorHAnsi" w:eastAsia="Arial" w:hAnsiTheme="minorHAnsi" w:cs="Arial"/>
          <w:sz w:val="22"/>
          <w:szCs w:val="22"/>
        </w:rPr>
      </w:pPr>
    </w:p>
    <w:p w14:paraId="6FAC2E1B" w14:textId="77777777" w:rsidR="00FF3720" w:rsidRDefault="00FF3720" w:rsidP="00FF3720">
      <w:pPr>
        <w:spacing w:before="32" w:line="240" w:lineRule="exact"/>
        <w:rPr>
          <w:rFonts w:asciiTheme="minorHAnsi" w:eastAsia="Arial" w:hAnsiTheme="minorHAnsi" w:cs="Arial"/>
          <w:sz w:val="22"/>
          <w:szCs w:val="22"/>
        </w:rPr>
      </w:pPr>
    </w:p>
    <w:p w14:paraId="3ABF0C71" w14:textId="77777777" w:rsidR="00FF3720" w:rsidRDefault="00FF3720" w:rsidP="00FF3720">
      <w:pPr>
        <w:spacing w:before="32" w:line="240" w:lineRule="exact"/>
        <w:rPr>
          <w:rFonts w:asciiTheme="minorHAnsi" w:eastAsia="Arial" w:hAnsiTheme="minorHAnsi" w:cs="Arial"/>
          <w:sz w:val="22"/>
          <w:szCs w:val="22"/>
        </w:rPr>
      </w:pPr>
    </w:p>
    <w:p w14:paraId="4E4D0B44" w14:textId="77777777" w:rsidR="00FF3720" w:rsidRPr="00FF3720" w:rsidRDefault="00FF3720" w:rsidP="00FF3720">
      <w:pPr>
        <w:spacing w:before="32" w:line="240" w:lineRule="exact"/>
        <w:rPr>
          <w:rFonts w:asciiTheme="minorHAnsi" w:eastAsia="Arial" w:hAnsiTheme="minorHAnsi" w:cs="Arial"/>
          <w:sz w:val="22"/>
          <w:szCs w:val="22"/>
        </w:rPr>
      </w:pPr>
    </w:p>
    <w:p w14:paraId="554F215B" w14:textId="6905E7F4" w:rsidR="00FF3720" w:rsidRPr="00F74EEA" w:rsidRDefault="00FF3720" w:rsidP="009B287E">
      <w:pPr>
        <w:pStyle w:val="ListParagraph"/>
        <w:numPr>
          <w:ilvl w:val="0"/>
          <w:numId w:val="23"/>
        </w:numPr>
        <w:pBdr>
          <w:top w:val="single" w:sz="4" w:space="1" w:color="auto"/>
        </w:pBdr>
        <w:spacing w:before="32" w:line="240" w:lineRule="exact"/>
        <w:rPr>
          <w:rFonts w:asciiTheme="minorHAnsi" w:eastAsia="Arial" w:hAnsiTheme="minorHAnsi" w:cs="Arial"/>
          <w:b/>
          <w:spacing w:val="20"/>
          <w:sz w:val="22"/>
          <w:szCs w:val="22"/>
        </w:rPr>
      </w:pPr>
      <w:r w:rsidRPr="00F74EEA">
        <w:rPr>
          <w:rFonts w:asciiTheme="minorHAnsi" w:eastAsia="Arial" w:hAnsiTheme="minorHAnsi" w:cs="Arial"/>
          <w:b/>
          <w:spacing w:val="20"/>
          <w:sz w:val="22"/>
          <w:szCs w:val="22"/>
        </w:rPr>
        <w:t>How will the project be achieved?</w:t>
      </w:r>
    </w:p>
    <w:p w14:paraId="69638129" w14:textId="15ADE215" w:rsidR="00386FE2" w:rsidRPr="009B287E" w:rsidRDefault="00386FE2" w:rsidP="00386FE2">
      <w:pPr>
        <w:spacing w:line="200" w:lineRule="exact"/>
        <w:rPr>
          <w:rFonts w:asciiTheme="minorHAnsi" w:hAnsiTheme="minorHAnsi"/>
        </w:rPr>
      </w:pPr>
    </w:p>
    <w:p w14:paraId="295EE301" w14:textId="13748E30" w:rsidR="00386FE2" w:rsidRPr="009B287E" w:rsidRDefault="00386FE2" w:rsidP="00386FE2">
      <w:pPr>
        <w:spacing w:line="200" w:lineRule="exact"/>
        <w:rPr>
          <w:rFonts w:asciiTheme="minorHAnsi" w:hAnsiTheme="minorHAnsi"/>
        </w:rPr>
      </w:pPr>
    </w:p>
    <w:p w14:paraId="3837606D" w14:textId="3CE2075F" w:rsidR="00386FE2" w:rsidRPr="009B287E" w:rsidRDefault="00386FE2" w:rsidP="00386FE2">
      <w:pPr>
        <w:spacing w:line="200" w:lineRule="exact"/>
        <w:rPr>
          <w:rFonts w:asciiTheme="minorHAnsi" w:hAnsiTheme="minorHAnsi"/>
        </w:rPr>
      </w:pPr>
    </w:p>
    <w:p w14:paraId="3F7AFEE1" w14:textId="77777777" w:rsidR="00386FE2" w:rsidRPr="009B287E" w:rsidRDefault="00386FE2" w:rsidP="00386FE2">
      <w:pPr>
        <w:spacing w:line="200" w:lineRule="exact"/>
        <w:rPr>
          <w:rFonts w:asciiTheme="minorHAnsi" w:hAnsiTheme="minorHAnsi"/>
        </w:rPr>
      </w:pPr>
    </w:p>
    <w:p w14:paraId="4B73FE5D" w14:textId="497466BE" w:rsidR="00DD3685" w:rsidRDefault="00DD3685">
      <w:pPr>
        <w:rPr>
          <w:rFonts w:asciiTheme="minorHAnsi" w:hAnsiTheme="minorHAnsi"/>
          <w:sz w:val="26"/>
          <w:szCs w:val="26"/>
        </w:rPr>
      </w:pPr>
    </w:p>
    <w:p w14:paraId="777A7D11" w14:textId="77777777" w:rsidR="00157A35" w:rsidRDefault="00157A35" w:rsidP="009B287E">
      <w:pPr>
        <w:spacing w:before="32"/>
        <w:ind w:left="149"/>
        <w:rPr>
          <w:rFonts w:asciiTheme="minorHAnsi" w:eastAsia="Arial" w:hAnsiTheme="minorHAnsi" w:cs="Arial"/>
          <w:b/>
          <w:sz w:val="28"/>
          <w:szCs w:val="28"/>
        </w:rPr>
      </w:pPr>
    </w:p>
    <w:p w14:paraId="3E4F03F3" w14:textId="77777777" w:rsidR="00157A35" w:rsidRDefault="00157A35" w:rsidP="009B287E">
      <w:pPr>
        <w:spacing w:before="32"/>
        <w:ind w:left="149"/>
        <w:rPr>
          <w:rFonts w:asciiTheme="minorHAnsi" w:eastAsia="Arial" w:hAnsiTheme="minorHAnsi" w:cs="Arial"/>
          <w:b/>
          <w:sz w:val="28"/>
          <w:szCs w:val="28"/>
        </w:rPr>
      </w:pPr>
    </w:p>
    <w:p w14:paraId="1CBC7FF1" w14:textId="311CF0CF" w:rsidR="002721BB" w:rsidRPr="002721BB" w:rsidRDefault="002721BB" w:rsidP="009B287E">
      <w:pPr>
        <w:spacing w:before="32"/>
        <w:ind w:left="149"/>
        <w:rPr>
          <w:rFonts w:asciiTheme="minorHAnsi" w:eastAsia="Arial" w:hAnsiTheme="minorHAnsi" w:cs="Arial"/>
          <w:b/>
          <w:sz w:val="28"/>
          <w:szCs w:val="28"/>
        </w:rPr>
      </w:pPr>
      <w:r w:rsidRPr="002721BB">
        <w:rPr>
          <w:rFonts w:asciiTheme="minorHAnsi" w:eastAsia="Arial" w:hAnsiTheme="minorHAnsi" w:cs="Arial"/>
          <w:b/>
          <w:sz w:val="28"/>
          <w:szCs w:val="28"/>
        </w:rPr>
        <w:lastRenderedPageBreak/>
        <w:t>Part D – Project Budget</w:t>
      </w:r>
    </w:p>
    <w:p w14:paraId="03F8B293" w14:textId="376309B8" w:rsidR="00596F64" w:rsidRPr="00350E02" w:rsidRDefault="00596F64" w:rsidP="00350E02">
      <w:pPr>
        <w:spacing w:before="32"/>
        <w:ind w:left="149"/>
        <w:jc w:val="both"/>
        <w:rPr>
          <w:rFonts w:asciiTheme="minorHAnsi" w:eastAsia="Arial" w:hAnsiTheme="minorHAnsi" w:cs="Arial"/>
          <w:position w:val="-1"/>
          <w:sz w:val="24"/>
          <w:szCs w:val="24"/>
        </w:rPr>
      </w:pPr>
      <w:r w:rsidRPr="00DE1461">
        <w:rPr>
          <w:rFonts w:asciiTheme="minorHAnsi" w:eastAsia="Arial" w:hAnsiTheme="minorHAnsi" w:cs="Arial"/>
          <w:position w:val="-1"/>
          <w:sz w:val="24"/>
          <w:szCs w:val="24"/>
        </w:rPr>
        <w:t xml:space="preserve">Please provide details of the budget (required income and proposed expenditure) for your project (excluding GST.) </w:t>
      </w:r>
      <w:r w:rsidRPr="00610223">
        <w:rPr>
          <w:rFonts w:asciiTheme="minorHAnsi" w:eastAsia="Arial" w:hAnsiTheme="minorHAnsi" w:cs="Arial"/>
          <w:b/>
          <w:position w:val="-1"/>
          <w:sz w:val="24"/>
          <w:szCs w:val="24"/>
        </w:rPr>
        <w:t>Note that the total income to the project must equal the total expenditure.</w:t>
      </w:r>
    </w:p>
    <w:p w14:paraId="00381180" w14:textId="77777777" w:rsidR="00DE1461" w:rsidRPr="00DE1461" w:rsidRDefault="00DE1461" w:rsidP="009B287E">
      <w:pPr>
        <w:spacing w:before="32"/>
        <w:ind w:left="149"/>
        <w:jc w:val="both"/>
        <w:rPr>
          <w:rFonts w:asciiTheme="minorHAnsi" w:eastAsia="Arial" w:hAnsiTheme="minorHAnsi" w:cs="Arial"/>
          <w:position w:val="-1"/>
          <w:sz w:val="24"/>
          <w:szCs w:val="24"/>
        </w:rPr>
      </w:pPr>
    </w:p>
    <w:p w14:paraId="5015DC9D" w14:textId="6FD2AF48" w:rsidR="00596F64" w:rsidRDefault="00596F64" w:rsidP="009B287E">
      <w:pPr>
        <w:spacing w:before="32"/>
        <w:ind w:left="149"/>
        <w:jc w:val="both"/>
        <w:rPr>
          <w:rFonts w:asciiTheme="minorHAnsi" w:eastAsia="Arial" w:hAnsiTheme="minorHAnsi" w:cs="Arial"/>
          <w:position w:val="-1"/>
          <w:sz w:val="24"/>
          <w:szCs w:val="24"/>
        </w:rPr>
      </w:pPr>
      <w:r w:rsidRPr="00DE1461">
        <w:rPr>
          <w:rFonts w:asciiTheme="minorHAnsi" w:eastAsia="Arial" w:hAnsiTheme="minorHAnsi" w:cs="Arial"/>
          <w:position w:val="-1"/>
          <w:sz w:val="24"/>
          <w:szCs w:val="24"/>
        </w:rPr>
        <w:t xml:space="preserve">You are required to submit your budget using the categories provided. If the space provided is insufficient for you to provide </w:t>
      </w:r>
      <w:r w:rsidR="00DE1461" w:rsidRPr="00DE1461">
        <w:rPr>
          <w:rFonts w:asciiTheme="minorHAnsi" w:eastAsia="Arial" w:hAnsiTheme="minorHAnsi" w:cs="Arial"/>
          <w:position w:val="-1"/>
          <w:sz w:val="24"/>
          <w:szCs w:val="24"/>
        </w:rPr>
        <w:t>all</w:t>
      </w:r>
      <w:r w:rsidRPr="00DE1461">
        <w:rPr>
          <w:rFonts w:asciiTheme="minorHAnsi" w:eastAsia="Arial" w:hAnsiTheme="minorHAnsi" w:cs="Arial"/>
          <w:position w:val="-1"/>
          <w:sz w:val="24"/>
          <w:szCs w:val="24"/>
        </w:rPr>
        <w:t xml:space="preserve"> the required details in this section, please provide a summary here and the details on a separate sheets(s) using the same categories.</w:t>
      </w:r>
    </w:p>
    <w:p w14:paraId="72C4C736" w14:textId="77777777" w:rsidR="00DE1461" w:rsidRPr="00DE1461" w:rsidRDefault="00DE1461" w:rsidP="009B287E">
      <w:pPr>
        <w:spacing w:before="32"/>
        <w:ind w:left="149"/>
        <w:jc w:val="both"/>
        <w:rPr>
          <w:rFonts w:asciiTheme="minorHAnsi" w:eastAsia="Arial" w:hAnsiTheme="minorHAnsi" w:cs="Arial"/>
          <w:position w:val="-1"/>
          <w:sz w:val="24"/>
          <w:szCs w:val="24"/>
        </w:rPr>
      </w:pPr>
    </w:p>
    <w:p w14:paraId="52F8C79E" w14:textId="7A4F1646" w:rsidR="00561A14" w:rsidRPr="00DE1461" w:rsidRDefault="00561A14" w:rsidP="009B287E">
      <w:pPr>
        <w:spacing w:before="32"/>
        <w:ind w:left="149"/>
        <w:jc w:val="both"/>
        <w:rPr>
          <w:rFonts w:asciiTheme="minorHAnsi" w:eastAsia="Arial" w:hAnsiTheme="minorHAnsi" w:cs="Arial"/>
          <w:position w:val="-1"/>
          <w:sz w:val="24"/>
          <w:szCs w:val="24"/>
        </w:rPr>
      </w:pPr>
      <w:r w:rsidRPr="00DE1461">
        <w:rPr>
          <w:rFonts w:asciiTheme="minorHAnsi" w:eastAsia="Arial" w:hAnsiTheme="minorHAnsi" w:cs="Arial"/>
          <w:position w:val="-1"/>
          <w:sz w:val="24"/>
          <w:szCs w:val="24"/>
        </w:rPr>
        <w:t>Applications that provide details of how the applicant’s money shall be raised and can confirm the commitments from key funding partners will be looked upon favorably. Clubs are required to consult with the</w:t>
      </w:r>
      <w:r w:rsidR="00AD7779" w:rsidRPr="00DE1461">
        <w:rPr>
          <w:rFonts w:asciiTheme="minorHAnsi" w:eastAsia="Arial" w:hAnsiTheme="minorHAnsi" w:cs="Arial"/>
          <w:position w:val="-1"/>
          <w:sz w:val="24"/>
          <w:szCs w:val="24"/>
        </w:rPr>
        <w:t>ir</w:t>
      </w:r>
      <w:r w:rsidRPr="00DE1461">
        <w:rPr>
          <w:rFonts w:asciiTheme="minorHAnsi" w:eastAsia="Arial" w:hAnsiTheme="minorHAnsi" w:cs="Arial"/>
          <w:position w:val="-1"/>
          <w:sz w:val="24"/>
          <w:szCs w:val="24"/>
        </w:rPr>
        <w:t xml:space="preserve"> State</w:t>
      </w:r>
      <w:r w:rsidR="00610223">
        <w:rPr>
          <w:rFonts w:asciiTheme="minorHAnsi" w:eastAsia="Arial" w:hAnsiTheme="minorHAnsi" w:cs="Arial"/>
          <w:position w:val="-1"/>
          <w:sz w:val="24"/>
          <w:szCs w:val="24"/>
        </w:rPr>
        <w:t xml:space="preserve"> Association</w:t>
      </w:r>
      <w:r w:rsidRPr="00DE1461">
        <w:rPr>
          <w:rFonts w:asciiTheme="minorHAnsi" w:eastAsia="Arial" w:hAnsiTheme="minorHAnsi" w:cs="Arial"/>
          <w:position w:val="-1"/>
          <w:sz w:val="24"/>
          <w:szCs w:val="24"/>
        </w:rPr>
        <w:t xml:space="preserve"> with respect to the levels of funding sought and to discuss other funding</w:t>
      </w:r>
      <w:r w:rsidR="009B287E" w:rsidRPr="00DE1461">
        <w:rPr>
          <w:rFonts w:asciiTheme="minorHAnsi" w:eastAsia="Arial" w:hAnsiTheme="minorHAnsi" w:cs="Arial"/>
          <w:position w:val="-1"/>
          <w:sz w:val="24"/>
          <w:szCs w:val="24"/>
        </w:rPr>
        <w:t xml:space="preserve"> sources that may be available and/or required to finalise the funding strategy.</w:t>
      </w:r>
    </w:p>
    <w:p w14:paraId="6522A630" w14:textId="77777777" w:rsidR="00D450D2" w:rsidRPr="00226ABE" w:rsidRDefault="00D450D2" w:rsidP="009B287E">
      <w:pPr>
        <w:spacing w:before="32"/>
        <w:ind w:left="149"/>
        <w:jc w:val="both"/>
        <w:rPr>
          <w:rFonts w:asciiTheme="minorHAnsi" w:eastAsia="Arial" w:hAnsiTheme="minorHAnsi" w:cs="Arial"/>
          <w:spacing w:val="20"/>
          <w:position w:val="-1"/>
          <w:sz w:val="22"/>
          <w:szCs w:val="22"/>
        </w:rPr>
      </w:pPr>
    </w:p>
    <w:tbl>
      <w:tblPr>
        <w:tblStyle w:val="TableGrid"/>
        <w:tblW w:w="0" w:type="auto"/>
        <w:tblInd w:w="137" w:type="dxa"/>
        <w:tblLook w:val="04A0" w:firstRow="1" w:lastRow="0" w:firstColumn="1" w:lastColumn="0" w:noHBand="0" w:noVBand="1"/>
      </w:tblPr>
      <w:tblGrid>
        <w:gridCol w:w="3260"/>
        <w:gridCol w:w="1418"/>
        <w:gridCol w:w="283"/>
        <w:gridCol w:w="2694"/>
        <w:gridCol w:w="1842"/>
      </w:tblGrid>
      <w:tr w:rsidR="00D450D2" w:rsidRPr="00E45067" w14:paraId="24474553" w14:textId="77777777" w:rsidTr="00391BAF">
        <w:tc>
          <w:tcPr>
            <w:tcW w:w="4678" w:type="dxa"/>
            <w:gridSpan w:val="2"/>
            <w:vAlign w:val="center"/>
          </w:tcPr>
          <w:p w14:paraId="460FFC55" w14:textId="4F43A471" w:rsidR="00D450D2" w:rsidRPr="00E45067" w:rsidRDefault="00BC3007" w:rsidP="009B287E">
            <w:pPr>
              <w:spacing w:before="32"/>
              <w:jc w:val="both"/>
              <w:rPr>
                <w:rFonts w:asciiTheme="minorHAnsi" w:eastAsia="Arial" w:hAnsiTheme="minorHAnsi" w:cs="Arial"/>
                <w:b/>
                <w:sz w:val="24"/>
                <w:szCs w:val="24"/>
              </w:rPr>
            </w:pPr>
            <w:r w:rsidRPr="00E45067">
              <w:rPr>
                <w:rFonts w:asciiTheme="minorHAnsi" w:eastAsia="Arial" w:hAnsiTheme="minorHAnsi" w:cs="Arial"/>
                <w:b/>
                <w:sz w:val="24"/>
                <w:szCs w:val="24"/>
              </w:rPr>
              <w:t>INCOME</w:t>
            </w:r>
          </w:p>
        </w:tc>
        <w:tc>
          <w:tcPr>
            <w:tcW w:w="283" w:type="dxa"/>
            <w:shd w:val="clear" w:color="auto" w:fill="404040" w:themeFill="text1" w:themeFillTint="BF"/>
            <w:vAlign w:val="center"/>
          </w:tcPr>
          <w:p w14:paraId="6E502D35" w14:textId="77777777" w:rsidR="00D450D2" w:rsidRPr="00E45067" w:rsidRDefault="00D450D2" w:rsidP="009B287E">
            <w:pPr>
              <w:spacing w:before="32"/>
              <w:jc w:val="both"/>
              <w:rPr>
                <w:rFonts w:asciiTheme="minorHAnsi" w:eastAsia="Arial" w:hAnsiTheme="minorHAnsi" w:cs="Arial"/>
                <w:b/>
                <w:sz w:val="18"/>
                <w:szCs w:val="18"/>
              </w:rPr>
            </w:pPr>
          </w:p>
        </w:tc>
        <w:tc>
          <w:tcPr>
            <w:tcW w:w="4536" w:type="dxa"/>
            <w:gridSpan w:val="2"/>
            <w:vAlign w:val="center"/>
          </w:tcPr>
          <w:p w14:paraId="6A2B902F" w14:textId="4E55F86B" w:rsidR="00D450D2" w:rsidRPr="00E45067" w:rsidRDefault="00BC3007" w:rsidP="009B287E">
            <w:pPr>
              <w:spacing w:before="32"/>
              <w:jc w:val="both"/>
              <w:rPr>
                <w:rFonts w:asciiTheme="minorHAnsi" w:eastAsia="Arial" w:hAnsiTheme="minorHAnsi" w:cs="Arial"/>
                <w:b/>
                <w:sz w:val="24"/>
                <w:szCs w:val="24"/>
              </w:rPr>
            </w:pPr>
            <w:r w:rsidRPr="00E45067">
              <w:rPr>
                <w:rFonts w:asciiTheme="minorHAnsi" w:eastAsia="Arial" w:hAnsiTheme="minorHAnsi" w:cs="Arial"/>
                <w:b/>
                <w:sz w:val="24"/>
                <w:szCs w:val="24"/>
              </w:rPr>
              <w:t>EXPENDITURE</w:t>
            </w:r>
          </w:p>
        </w:tc>
      </w:tr>
      <w:tr w:rsidR="00952974" w14:paraId="5217B4EC" w14:textId="77777777" w:rsidTr="00391BAF">
        <w:tc>
          <w:tcPr>
            <w:tcW w:w="4678" w:type="dxa"/>
            <w:gridSpan w:val="2"/>
            <w:vAlign w:val="center"/>
          </w:tcPr>
          <w:p w14:paraId="46A070A8" w14:textId="77777777" w:rsidR="00952974" w:rsidRDefault="00952974" w:rsidP="009B287E">
            <w:pPr>
              <w:spacing w:before="32"/>
              <w:jc w:val="both"/>
              <w:rPr>
                <w:rFonts w:asciiTheme="minorHAnsi" w:eastAsia="Arial" w:hAnsiTheme="minorHAnsi" w:cs="Arial"/>
                <w:sz w:val="24"/>
                <w:szCs w:val="24"/>
              </w:rPr>
            </w:pPr>
          </w:p>
        </w:tc>
        <w:tc>
          <w:tcPr>
            <w:tcW w:w="283" w:type="dxa"/>
            <w:shd w:val="clear" w:color="auto" w:fill="404040" w:themeFill="text1" w:themeFillTint="BF"/>
            <w:vAlign w:val="center"/>
          </w:tcPr>
          <w:p w14:paraId="140EB094" w14:textId="77777777" w:rsidR="00952974" w:rsidRPr="00E45067" w:rsidRDefault="00952974" w:rsidP="009B287E">
            <w:pPr>
              <w:spacing w:before="32"/>
              <w:jc w:val="both"/>
              <w:rPr>
                <w:rFonts w:asciiTheme="minorHAnsi" w:eastAsia="Arial" w:hAnsiTheme="minorHAnsi" w:cs="Arial"/>
                <w:sz w:val="18"/>
                <w:szCs w:val="18"/>
              </w:rPr>
            </w:pPr>
          </w:p>
        </w:tc>
        <w:tc>
          <w:tcPr>
            <w:tcW w:w="4536" w:type="dxa"/>
            <w:gridSpan w:val="2"/>
            <w:vAlign w:val="center"/>
          </w:tcPr>
          <w:p w14:paraId="0EAB0627" w14:textId="77777777" w:rsidR="00952974" w:rsidRDefault="00952974" w:rsidP="009B287E">
            <w:pPr>
              <w:spacing w:before="32"/>
              <w:jc w:val="both"/>
              <w:rPr>
                <w:rFonts w:asciiTheme="minorHAnsi" w:eastAsia="Arial" w:hAnsiTheme="minorHAnsi" w:cs="Arial"/>
                <w:sz w:val="24"/>
                <w:szCs w:val="24"/>
              </w:rPr>
            </w:pPr>
          </w:p>
        </w:tc>
      </w:tr>
      <w:tr w:rsidR="00D450D2" w14:paraId="22309009" w14:textId="77777777" w:rsidTr="00391BAF">
        <w:tc>
          <w:tcPr>
            <w:tcW w:w="3260" w:type="dxa"/>
            <w:vAlign w:val="center"/>
          </w:tcPr>
          <w:p w14:paraId="7284A8C2" w14:textId="44D99041" w:rsidR="00D450D2" w:rsidRDefault="00E45067" w:rsidP="00E45067">
            <w:pPr>
              <w:spacing w:before="32"/>
              <w:rPr>
                <w:rFonts w:asciiTheme="minorHAnsi" w:eastAsia="Arial" w:hAnsiTheme="minorHAnsi" w:cs="Arial"/>
                <w:sz w:val="24"/>
                <w:szCs w:val="24"/>
              </w:rPr>
            </w:pPr>
            <w:r w:rsidRPr="001B1C63">
              <w:rPr>
                <w:rFonts w:asciiTheme="minorHAnsi" w:eastAsia="Arial" w:hAnsiTheme="minorHAnsi" w:cs="Arial"/>
                <w:sz w:val="24"/>
                <w:szCs w:val="24"/>
              </w:rPr>
              <w:t xml:space="preserve">State Government </w:t>
            </w:r>
            <w:r w:rsidR="00C57C29">
              <w:rPr>
                <w:rFonts w:asciiTheme="minorHAnsi" w:eastAsia="Arial" w:hAnsiTheme="minorHAnsi" w:cs="Arial"/>
                <w:sz w:val="24"/>
                <w:szCs w:val="24"/>
              </w:rPr>
              <w:t>F</w:t>
            </w:r>
            <w:r w:rsidRPr="001B1C63">
              <w:rPr>
                <w:rFonts w:asciiTheme="minorHAnsi" w:eastAsia="Arial" w:hAnsiTheme="minorHAnsi" w:cs="Arial"/>
                <w:sz w:val="24"/>
                <w:szCs w:val="24"/>
              </w:rPr>
              <w:t xml:space="preserve">unding  </w:t>
            </w:r>
          </w:p>
        </w:tc>
        <w:tc>
          <w:tcPr>
            <w:tcW w:w="1418" w:type="dxa"/>
            <w:vAlign w:val="center"/>
          </w:tcPr>
          <w:p w14:paraId="664B1150" w14:textId="1145B0B5" w:rsidR="00D450D2" w:rsidRDefault="00E45067" w:rsidP="00E45067">
            <w:pPr>
              <w:spacing w:before="32"/>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68E40732" w14:textId="77777777" w:rsidR="00D450D2" w:rsidRPr="00E45067" w:rsidRDefault="00D450D2" w:rsidP="009B287E">
            <w:pPr>
              <w:spacing w:before="32"/>
              <w:jc w:val="both"/>
              <w:rPr>
                <w:rFonts w:asciiTheme="minorHAnsi" w:eastAsia="Arial" w:hAnsiTheme="minorHAnsi" w:cs="Arial"/>
                <w:sz w:val="18"/>
                <w:szCs w:val="18"/>
              </w:rPr>
            </w:pPr>
          </w:p>
        </w:tc>
        <w:tc>
          <w:tcPr>
            <w:tcW w:w="2694" w:type="dxa"/>
            <w:vAlign w:val="center"/>
          </w:tcPr>
          <w:p w14:paraId="0EF500E7" w14:textId="3B7FE036" w:rsidR="00D450D2" w:rsidRDefault="004E2A07"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Project Construction</w:t>
            </w:r>
          </w:p>
        </w:tc>
        <w:tc>
          <w:tcPr>
            <w:tcW w:w="1842" w:type="dxa"/>
            <w:vAlign w:val="center"/>
          </w:tcPr>
          <w:p w14:paraId="68305B6F" w14:textId="2C6A191F" w:rsidR="00D450D2" w:rsidRDefault="00DF5ABF"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D450D2" w14:paraId="78B98962" w14:textId="77777777" w:rsidTr="00391BAF">
        <w:tc>
          <w:tcPr>
            <w:tcW w:w="3260" w:type="dxa"/>
            <w:vAlign w:val="center"/>
          </w:tcPr>
          <w:p w14:paraId="3C127386" w14:textId="000FA2B2" w:rsidR="00D450D2" w:rsidRDefault="00E45067" w:rsidP="009B287E">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Local Government </w:t>
            </w:r>
            <w:r w:rsidR="00C57C29">
              <w:rPr>
                <w:rFonts w:asciiTheme="minorHAnsi" w:eastAsia="Arial" w:hAnsiTheme="minorHAnsi" w:cs="Arial"/>
                <w:sz w:val="24"/>
                <w:szCs w:val="24"/>
              </w:rPr>
              <w:t>F</w:t>
            </w:r>
            <w:r w:rsidRPr="001B1C63">
              <w:rPr>
                <w:rFonts w:asciiTheme="minorHAnsi" w:eastAsia="Arial" w:hAnsiTheme="minorHAnsi" w:cs="Arial"/>
                <w:sz w:val="24"/>
                <w:szCs w:val="24"/>
              </w:rPr>
              <w:t xml:space="preserve">unding    </w:t>
            </w:r>
          </w:p>
        </w:tc>
        <w:tc>
          <w:tcPr>
            <w:tcW w:w="1418" w:type="dxa"/>
            <w:vAlign w:val="center"/>
          </w:tcPr>
          <w:p w14:paraId="2AE6B5BF" w14:textId="3998C687" w:rsidR="00D450D2" w:rsidRDefault="00E45067"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6FD72099" w14:textId="77777777" w:rsidR="00D450D2" w:rsidRPr="00E45067" w:rsidRDefault="00D450D2" w:rsidP="009B287E">
            <w:pPr>
              <w:spacing w:before="32"/>
              <w:jc w:val="both"/>
              <w:rPr>
                <w:rFonts w:asciiTheme="minorHAnsi" w:eastAsia="Arial" w:hAnsiTheme="minorHAnsi" w:cs="Arial"/>
                <w:sz w:val="18"/>
                <w:szCs w:val="18"/>
              </w:rPr>
            </w:pPr>
          </w:p>
        </w:tc>
        <w:tc>
          <w:tcPr>
            <w:tcW w:w="2694" w:type="dxa"/>
            <w:vAlign w:val="center"/>
          </w:tcPr>
          <w:p w14:paraId="2B0A80F9" w14:textId="4F4BAE57" w:rsidR="00D450D2" w:rsidRDefault="004E2A07" w:rsidP="009B287E">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Professional Fees</w:t>
            </w:r>
          </w:p>
        </w:tc>
        <w:tc>
          <w:tcPr>
            <w:tcW w:w="1842" w:type="dxa"/>
            <w:vAlign w:val="center"/>
          </w:tcPr>
          <w:p w14:paraId="4D029FCE" w14:textId="7D5277A0" w:rsidR="00D450D2" w:rsidRDefault="00DF5ABF"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D450D2" w14:paraId="68FC6991" w14:textId="77777777" w:rsidTr="00391BAF">
        <w:tc>
          <w:tcPr>
            <w:tcW w:w="3260" w:type="dxa"/>
            <w:vAlign w:val="center"/>
          </w:tcPr>
          <w:p w14:paraId="00D875DB" w14:textId="02366356" w:rsidR="00D450D2" w:rsidRDefault="00E45067" w:rsidP="00D84A0E">
            <w:pPr>
              <w:rPr>
                <w:rFonts w:asciiTheme="minorHAnsi" w:eastAsia="Arial" w:hAnsiTheme="minorHAnsi" w:cs="Arial"/>
                <w:sz w:val="24"/>
                <w:szCs w:val="24"/>
              </w:rPr>
            </w:pPr>
            <w:r w:rsidRPr="001B1C63">
              <w:rPr>
                <w:rFonts w:asciiTheme="minorHAnsi" w:eastAsia="Arial" w:hAnsiTheme="minorHAnsi" w:cs="Arial"/>
                <w:sz w:val="24"/>
                <w:szCs w:val="24"/>
              </w:rPr>
              <w:t xml:space="preserve">Federal Government </w:t>
            </w:r>
            <w:r w:rsidR="00C57C29">
              <w:rPr>
                <w:rFonts w:asciiTheme="minorHAnsi" w:eastAsia="Arial" w:hAnsiTheme="minorHAnsi" w:cs="Arial"/>
                <w:sz w:val="24"/>
                <w:szCs w:val="24"/>
              </w:rPr>
              <w:t>F</w:t>
            </w:r>
            <w:r w:rsidRPr="001B1C63">
              <w:rPr>
                <w:rFonts w:asciiTheme="minorHAnsi" w:eastAsia="Arial" w:hAnsiTheme="minorHAnsi" w:cs="Arial"/>
                <w:sz w:val="24"/>
                <w:szCs w:val="24"/>
              </w:rPr>
              <w:t>unding</w:t>
            </w:r>
          </w:p>
        </w:tc>
        <w:tc>
          <w:tcPr>
            <w:tcW w:w="1418" w:type="dxa"/>
            <w:vAlign w:val="center"/>
          </w:tcPr>
          <w:p w14:paraId="0B2E12C7" w14:textId="3504FA6B" w:rsidR="00D450D2" w:rsidRDefault="00E45067"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019302F6" w14:textId="77777777" w:rsidR="00D450D2" w:rsidRPr="00E45067" w:rsidRDefault="00D450D2" w:rsidP="009B287E">
            <w:pPr>
              <w:spacing w:before="32"/>
              <w:jc w:val="both"/>
              <w:rPr>
                <w:rFonts w:asciiTheme="minorHAnsi" w:eastAsia="Arial" w:hAnsiTheme="minorHAnsi" w:cs="Arial"/>
                <w:sz w:val="18"/>
                <w:szCs w:val="18"/>
              </w:rPr>
            </w:pPr>
          </w:p>
        </w:tc>
        <w:tc>
          <w:tcPr>
            <w:tcW w:w="2694" w:type="dxa"/>
            <w:vAlign w:val="center"/>
          </w:tcPr>
          <w:p w14:paraId="7FE54BDA" w14:textId="0BCA9DE5" w:rsidR="00D450D2" w:rsidRDefault="004E2A07" w:rsidP="009B287E">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Project Coordinati</w:t>
            </w:r>
            <w:r>
              <w:rPr>
                <w:rFonts w:asciiTheme="minorHAnsi" w:eastAsia="Arial" w:hAnsiTheme="minorHAnsi" w:cs="Arial"/>
                <w:sz w:val="24"/>
                <w:szCs w:val="24"/>
              </w:rPr>
              <w:t>on</w:t>
            </w:r>
            <w:r>
              <w:rPr>
                <w:rFonts w:asciiTheme="minorHAnsi" w:eastAsia="Arial" w:hAnsiTheme="minorHAnsi" w:cs="Arial"/>
                <w:sz w:val="24"/>
                <w:szCs w:val="24"/>
              </w:rPr>
              <w:tab/>
            </w:r>
          </w:p>
        </w:tc>
        <w:tc>
          <w:tcPr>
            <w:tcW w:w="1842" w:type="dxa"/>
            <w:vAlign w:val="center"/>
          </w:tcPr>
          <w:p w14:paraId="1A9BE066" w14:textId="5FC42C42" w:rsidR="00D450D2" w:rsidRDefault="00DF5ABF"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D450D2" w14:paraId="126C0C5A" w14:textId="77777777" w:rsidTr="00391BAF">
        <w:tc>
          <w:tcPr>
            <w:tcW w:w="3260" w:type="dxa"/>
            <w:vAlign w:val="center"/>
          </w:tcPr>
          <w:p w14:paraId="366AC894" w14:textId="25CB2AD0" w:rsidR="00D450D2" w:rsidRDefault="00D450D2" w:rsidP="009B287E">
            <w:pPr>
              <w:spacing w:before="32"/>
              <w:jc w:val="both"/>
              <w:rPr>
                <w:rFonts w:asciiTheme="minorHAnsi" w:eastAsia="Arial" w:hAnsiTheme="minorHAnsi" w:cs="Arial"/>
                <w:sz w:val="24"/>
                <w:szCs w:val="24"/>
              </w:rPr>
            </w:pPr>
          </w:p>
        </w:tc>
        <w:tc>
          <w:tcPr>
            <w:tcW w:w="1418" w:type="dxa"/>
            <w:vAlign w:val="center"/>
          </w:tcPr>
          <w:p w14:paraId="399D94A2" w14:textId="34EA910B" w:rsidR="00D450D2" w:rsidRDefault="00D450D2" w:rsidP="009B287E">
            <w:pPr>
              <w:spacing w:before="32"/>
              <w:jc w:val="both"/>
              <w:rPr>
                <w:rFonts w:asciiTheme="minorHAnsi" w:eastAsia="Arial" w:hAnsiTheme="minorHAnsi" w:cs="Arial"/>
                <w:sz w:val="24"/>
                <w:szCs w:val="24"/>
              </w:rPr>
            </w:pPr>
          </w:p>
        </w:tc>
        <w:tc>
          <w:tcPr>
            <w:tcW w:w="283" w:type="dxa"/>
            <w:shd w:val="clear" w:color="auto" w:fill="404040" w:themeFill="text1" w:themeFillTint="BF"/>
            <w:vAlign w:val="center"/>
          </w:tcPr>
          <w:p w14:paraId="6D5BCD89" w14:textId="77777777" w:rsidR="00D450D2" w:rsidRPr="00E45067" w:rsidRDefault="00D450D2" w:rsidP="009B287E">
            <w:pPr>
              <w:spacing w:before="32"/>
              <w:jc w:val="both"/>
              <w:rPr>
                <w:rFonts w:asciiTheme="minorHAnsi" w:eastAsia="Arial" w:hAnsiTheme="minorHAnsi" w:cs="Arial"/>
                <w:sz w:val="18"/>
                <w:szCs w:val="18"/>
              </w:rPr>
            </w:pPr>
          </w:p>
        </w:tc>
        <w:tc>
          <w:tcPr>
            <w:tcW w:w="2694" w:type="dxa"/>
            <w:vAlign w:val="center"/>
          </w:tcPr>
          <w:p w14:paraId="75E8F3EE" w14:textId="16CF3EE1" w:rsidR="00D450D2" w:rsidRDefault="004E2A07" w:rsidP="00C57C29">
            <w:pPr>
              <w:spacing w:line="250" w:lineRule="auto"/>
              <w:rPr>
                <w:rFonts w:asciiTheme="minorHAnsi" w:eastAsia="Arial" w:hAnsiTheme="minorHAnsi" w:cs="Arial"/>
                <w:sz w:val="24"/>
                <w:szCs w:val="24"/>
              </w:rPr>
            </w:pPr>
            <w:r w:rsidRPr="001B1C63">
              <w:rPr>
                <w:rFonts w:asciiTheme="minorHAnsi" w:eastAsia="Arial" w:hAnsiTheme="minorHAnsi" w:cs="Arial"/>
                <w:sz w:val="24"/>
                <w:szCs w:val="24"/>
              </w:rPr>
              <w:t>Contingencies</w:t>
            </w:r>
            <w:r w:rsidR="00C57C29">
              <w:rPr>
                <w:rFonts w:asciiTheme="minorHAnsi" w:eastAsia="Arial" w:hAnsiTheme="minorHAnsi" w:cs="Arial"/>
                <w:sz w:val="24"/>
                <w:szCs w:val="24"/>
              </w:rPr>
              <w:t xml:space="preserve"> and</w:t>
            </w:r>
            <w:r w:rsidRPr="001B1C63">
              <w:rPr>
                <w:rFonts w:asciiTheme="minorHAnsi" w:eastAsia="Arial" w:hAnsiTheme="minorHAnsi" w:cs="Arial"/>
                <w:sz w:val="24"/>
                <w:szCs w:val="24"/>
              </w:rPr>
              <w:t xml:space="preserve"> Escalation</w:t>
            </w:r>
            <w:r w:rsidR="00C57C29">
              <w:rPr>
                <w:rFonts w:asciiTheme="minorHAnsi" w:eastAsia="Arial" w:hAnsiTheme="minorHAnsi" w:cs="Arial"/>
                <w:sz w:val="24"/>
                <w:szCs w:val="24"/>
              </w:rPr>
              <w:t xml:space="preserve"> </w:t>
            </w:r>
            <w:r w:rsidRPr="001B1C63">
              <w:rPr>
                <w:rFonts w:asciiTheme="minorHAnsi" w:eastAsia="Arial" w:hAnsiTheme="minorHAnsi" w:cs="Arial"/>
                <w:sz w:val="24"/>
                <w:szCs w:val="24"/>
              </w:rPr>
              <w:t>Allowance</w:t>
            </w:r>
            <w:r>
              <w:rPr>
                <w:rFonts w:asciiTheme="minorHAnsi" w:eastAsia="Arial" w:hAnsiTheme="minorHAnsi" w:cs="Arial"/>
                <w:sz w:val="24"/>
                <w:szCs w:val="24"/>
              </w:rPr>
              <w:t>s</w:t>
            </w:r>
          </w:p>
        </w:tc>
        <w:tc>
          <w:tcPr>
            <w:tcW w:w="1842" w:type="dxa"/>
            <w:vAlign w:val="center"/>
          </w:tcPr>
          <w:p w14:paraId="04E2F8B6" w14:textId="03E2D8FD" w:rsidR="00D450D2" w:rsidRDefault="00DF5ABF" w:rsidP="009B287E">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DF5ABF" w14:paraId="62F7B547" w14:textId="77777777" w:rsidTr="00391BAF">
        <w:tc>
          <w:tcPr>
            <w:tcW w:w="3260" w:type="dxa"/>
            <w:vAlign w:val="center"/>
          </w:tcPr>
          <w:p w14:paraId="56228EF1" w14:textId="18997B83" w:rsidR="00DF5ABF"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Club funding (cash)  </w:t>
            </w:r>
          </w:p>
        </w:tc>
        <w:tc>
          <w:tcPr>
            <w:tcW w:w="1418" w:type="dxa"/>
            <w:vAlign w:val="center"/>
          </w:tcPr>
          <w:p w14:paraId="06D2A0E0" w14:textId="5323FD8C"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59726560" w14:textId="77777777" w:rsidR="00DF5ABF" w:rsidRPr="00E45067" w:rsidRDefault="00DF5ABF" w:rsidP="00DF5ABF">
            <w:pPr>
              <w:spacing w:before="32"/>
              <w:jc w:val="both"/>
              <w:rPr>
                <w:rFonts w:asciiTheme="minorHAnsi" w:eastAsia="Arial" w:hAnsiTheme="minorHAnsi" w:cs="Arial"/>
                <w:sz w:val="18"/>
                <w:szCs w:val="18"/>
              </w:rPr>
            </w:pPr>
          </w:p>
        </w:tc>
        <w:tc>
          <w:tcPr>
            <w:tcW w:w="2694" w:type="dxa"/>
            <w:vAlign w:val="center"/>
          </w:tcPr>
          <w:p w14:paraId="14A7EFF7" w14:textId="77777777" w:rsidR="00DF5ABF" w:rsidRDefault="00DF5ABF" w:rsidP="00DF5ABF">
            <w:pPr>
              <w:spacing w:before="32"/>
              <w:jc w:val="both"/>
              <w:rPr>
                <w:rFonts w:asciiTheme="minorHAnsi" w:eastAsia="Arial" w:hAnsiTheme="minorHAnsi" w:cs="Arial"/>
                <w:sz w:val="24"/>
                <w:szCs w:val="24"/>
              </w:rPr>
            </w:pPr>
          </w:p>
        </w:tc>
        <w:tc>
          <w:tcPr>
            <w:tcW w:w="1842" w:type="dxa"/>
            <w:vAlign w:val="center"/>
          </w:tcPr>
          <w:p w14:paraId="09AD9347" w14:textId="77777777" w:rsidR="00DF5ABF" w:rsidRDefault="00DF5ABF" w:rsidP="00DF5ABF">
            <w:pPr>
              <w:spacing w:before="32"/>
              <w:jc w:val="both"/>
              <w:rPr>
                <w:rFonts w:asciiTheme="minorHAnsi" w:eastAsia="Arial" w:hAnsiTheme="minorHAnsi" w:cs="Arial"/>
                <w:sz w:val="24"/>
                <w:szCs w:val="24"/>
              </w:rPr>
            </w:pPr>
          </w:p>
        </w:tc>
      </w:tr>
      <w:tr w:rsidR="00DF5ABF" w14:paraId="14378114" w14:textId="77777777" w:rsidTr="00391BAF">
        <w:tc>
          <w:tcPr>
            <w:tcW w:w="3260" w:type="dxa"/>
            <w:vAlign w:val="center"/>
          </w:tcPr>
          <w:p w14:paraId="085302DF" w14:textId="56753C58" w:rsidR="00DF5ABF"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Club funding (loan)  </w:t>
            </w:r>
          </w:p>
        </w:tc>
        <w:tc>
          <w:tcPr>
            <w:tcW w:w="1418" w:type="dxa"/>
            <w:vAlign w:val="center"/>
          </w:tcPr>
          <w:p w14:paraId="73A1E11A" w14:textId="6A98F294"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24459636" w14:textId="77777777" w:rsidR="00DF5ABF" w:rsidRPr="00E45067" w:rsidRDefault="00DF5ABF" w:rsidP="00DF5ABF">
            <w:pPr>
              <w:spacing w:before="32"/>
              <w:jc w:val="both"/>
              <w:rPr>
                <w:rFonts w:asciiTheme="minorHAnsi" w:eastAsia="Arial" w:hAnsiTheme="minorHAnsi" w:cs="Arial"/>
                <w:sz w:val="18"/>
                <w:szCs w:val="18"/>
              </w:rPr>
            </w:pPr>
          </w:p>
        </w:tc>
        <w:tc>
          <w:tcPr>
            <w:tcW w:w="2694" w:type="dxa"/>
            <w:vAlign w:val="center"/>
          </w:tcPr>
          <w:p w14:paraId="1CA06186" w14:textId="77777777" w:rsidR="00DF5ABF" w:rsidRDefault="00DF5ABF" w:rsidP="00DF5ABF">
            <w:pPr>
              <w:spacing w:before="32"/>
              <w:jc w:val="both"/>
              <w:rPr>
                <w:rFonts w:asciiTheme="minorHAnsi" w:eastAsia="Arial" w:hAnsiTheme="minorHAnsi" w:cs="Arial"/>
                <w:sz w:val="24"/>
                <w:szCs w:val="24"/>
              </w:rPr>
            </w:pPr>
          </w:p>
        </w:tc>
        <w:tc>
          <w:tcPr>
            <w:tcW w:w="1842" w:type="dxa"/>
            <w:vAlign w:val="center"/>
          </w:tcPr>
          <w:p w14:paraId="4FCA053B" w14:textId="77777777" w:rsidR="00DF5ABF" w:rsidRDefault="00DF5ABF" w:rsidP="00DF5ABF">
            <w:pPr>
              <w:spacing w:before="32"/>
              <w:jc w:val="both"/>
              <w:rPr>
                <w:rFonts w:asciiTheme="minorHAnsi" w:eastAsia="Arial" w:hAnsiTheme="minorHAnsi" w:cs="Arial"/>
                <w:sz w:val="24"/>
                <w:szCs w:val="24"/>
              </w:rPr>
            </w:pPr>
          </w:p>
        </w:tc>
      </w:tr>
      <w:tr w:rsidR="00DF5ABF" w14:paraId="04299E9D" w14:textId="77777777" w:rsidTr="00391BAF">
        <w:tc>
          <w:tcPr>
            <w:tcW w:w="3260" w:type="dxa"/>
            <w:vAlign w:val="center"/>
          </w:tcPr>
          <w:p w14:paraId="305F8B2C" w14:textId="60182DA4" w:rsidR="00DF5ABF"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Third Party funding               </w:t>
            </w:r>
          </w:p>
        </w:tc>
        <w:tc>
          <w:tcPr>
            <w:tcW w:w="1418" w:type="dxa"/>
            <w:vAlign w:val="center"/>
          </w:tcPr>
          <w:p w14:paraId="5C6AE595" w14:textId="1A9BDE79"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0BF673BA" w14:textId="77777777" w:rsidR="00DF5ABF" w:rsidRPr="00E45067" w:rsidRDefault="00DF5ABF" w:rsidP="00DF5ABF">
            <w:pPr>
              <w:spacing w:before="32"/>
              <w:jc w:val="both"/>
              <w:rPr>
                <w:rFonts w:asciiTheme="minorHAnsi" w:eastAsia="Arial" w:hAnsiTheme="minorHAnsi" w:cs="Arial"/>
                <w:sz w:val="18"/>
                <w:szCs w:val="18"/>
              </w:rPr>
            </w:pPr>
          </w:p>
        </w:tc>
        <w:tc>
          <w:tcPr>
            <w:tcW w:w="2694" w:type="dxa"/>
            <w:vAlign w:val="center"/>
          </w:tcPr>
          <w:p w14:paraId="08C25DF2" w14:textId="7429142A" w:rsidR="00DF5ABF" w:rsidRDefault="00DF5ABF" w:rsidP="00DF5ABF">
            <w:pPr>
              <w:spacing w:before="32"/>
              <w:jc w:val="both"/>
              <w:rPr>
                <w:rFonts w:asciiTheme="minorHAnsi" w:eastAsia="Arial" w:hAnsiTheme="minorHAnsi" w:cs="Arial"/>
                <w:sz w:val="24"/>
                <w:szCs w:val="24"/>
              </w:rPr>
            </w:pPr>
          </w:p>
        </w:tc>
        <w:tc>
          <w:tcPr>
            <w:tcW w:w="1842" w:type="dxa"/>
            <w:vAlign w:val="center"/>
          </w:tcPr>
          <w:p w14:paraId="239AC94F" w14:textId="77777777" w:rsidR="00DF5ABF" w:rsidRDefault="00DF5ABF" w:rsidP="00DF5ABF">
            <w:pPr>
              <w:spacing w:before="32"/>
              <w:jc w:val="both"/>
              <w:rPr>
                <w:rFonts w:asciiTheme="minorHAnsi" w:eastAsia="Arial" w:hAnsiTheme="minorHAnsi" w:cs="Arial"/>
                <w:sz w:val="24"/>
                <w:szCs w:val="24"/>
              </w:rPr>
            </w:pPr>
          </w:p>
        </w:tc>
      </w:tr>
      <w:tr w:rsidR="00DF5ABF" w14:paraId="3BDE861C" w14:textId="77777777" w:rsidTr="00391BAF">
        <w:tc>
          <w:tcPr>
            <w:tcW w:w="3260" w:type="dxa"/>
            <w:vAlign w:val="center"/>
          </w:tcPr>
          <w:p w14:paraId="03B5685E" w14:textId="51004C81" w:rsidR="00DF5ABF" w:rsidRPr="001B1C63"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TDF funding requested    </w:t>
            </w:r>
          </w:p>
        </w:tc>
        <w:tc>
          <w:tcPr>
            <w:tcW w:w="1418" w:type="dxa"/>
            <w:vAlign w:val="center"/>
          </w:tcPr>
          <w:p w14:paraId="6171912C" w14:textId="1383CED4"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5CDB3992" w14:textId="77777777" w:rsidR="00DF5ABF" w:rsidRPr="00E45067" w:rsidRDefault="00DF5ABF" w:rsidP="00DF5ABF">
            <w:pPr>
              <w:spacing w:before="32"/>
              <w:jc w:val="both"/>
              <w:rPr>
                <w:rFonts w:asciiTheme="minorHAnsi" w:eastAsia="Arial" w:hAnsiTheme="minorHAnsi" w:cs="Arial"/>
                <w:sz w:val="18"/>
                <w:szCs w:val="18"/>
              </w:rPr>
            </w:pPr>
          </w:p>
        </w:tc>
        <w:tc>
          <w:tcPr>
            <w:tcW w:w="2694" w:type="dxa"/>
            <w:vAlign w:val="center"/>
          </w:tcPr>
          <w:p w14:paraId="613C8827" w14:textId="77777777" w:rsidR="00DF5ABF" w:rsidRPr="001B1C63" w:rsidRDefault="00DF5ABF" w:rsidP="00DF5ABF">
            <w:pPr>
              <w:spacing w:before="32"/>
              <w:jc w:val="both"/>
              <w:rPr>
                <w:rFonts w:asciiTheme="minorHAnsi" w:eastAsia="Arial" w:hAnsiTheme="minorHAnsi" w:cs="Arial"/>
                <w:sz w:val="24"/>
                <w:szCs w:val="24"/>
              </w:rPr>
            </w:pPr>
          </w:p>
        </w:tc>
        <w:tc>
          <w:tcPr>
            <w:tcW w:w="1842" w:type="dxa"/>
            <w:vAlign w:val="center"/>
          </w:tcPr>
          <w:p w14:paraId="6A403282" w14:textId="77777777" w:rsidR="00DF5ABF" w:rsidRDefault="00DF5ABF" w:rsidP="00DF5ABF">
            <w:pPr>
              <w:spacing w:before="32"/>
              <w:jc w:val="both"/>
              <w:rPr>
                <w:rFonts w:asciiTheme="minorHAnsi" w:eastAsia="Arial" w:hAnsiTheme="minorHAnsi" w:cs="Arial"/>
                <w:sz w:val="24"/>
                <w:szCs w:val="24"/>
              </w:rPr>
            </w:pPr>
          </w:p>
        </w:tc>
      </w:tr>
      <w:tr w:rsidR="00952974" w14:paraId="119DF25C" w14:textId="77777777" w:rsidTr="00391BAF">
        <w:tc>
          <w:tcPr>
            <w:tcW w:w="4678" w:type="dxa"/>
            <w:gridSpan w:val="2"/>
            <w:vAlign w:val="center"/>
          </w:tcPr>
          <w:p w14:paraId="2C0B44A2" w14:textId="77777777" w:rsidR="00952974" w:rsidRDefault="00952974" w:rsidP="00DF5ABF">
            <w:pPr>
              <w:spacing w:before="32"/>
              <w:jc w:val="both"/>
              <w:rPr>
                <w:rFonts w:asciiTheme="minorHAnsi" w:eastAsia="Arial" w:hAnsiTheme="minorHAnsi" w:cs="Arial"/>
                <w:sz w:val="24"/>
                <w:szCs w:val="24"/>
              </w:rPr>
            </w:pPr>
          </w:p>
        </w:tc>
        <w:tc>
          <w:tcPr>
            <w:tcW w:w="283" w:type="dxa"/>
            <w:shd w:val="clear" w:color="auto" w:fill="404040" w:themeFill="text1" w:themeFillTint="BF"/>
            <w:vAlign w:val="center"/>
          </w:tcPr>
          <w:p w14:paraId="4754D763" w14:textId="77777777" w:rsidR="00952974" w:rsidRPr="00E45067" w:rsidRDefault="00952974" w:rsidP="00DF5ABF">
            <w:pPr>
              <w:spacing w:before="32"/>
              <w:jc w:val="both"/>
              <w:rPr>
                <w:rFonts w:asciiTheme="minorHAnsi" w:eastAsia="Arial" w:hAnsiTheme="minorHAnsi" w:cs="Arial"/>
                <w:sz w:val="18"/>
                <w:szCs w:val="18"/>
              </w:rPr>
            </w:pPr>
          </w:p>
        </w:tc>
        <w:tc>
          <w:tcPr>
            <w:tcW w:w="4536" w:type="dxa"/>
            <w:gridSpan w:val="2"/>
            <w:vAlign w:val="center"/>
          </w:tcPr>
          <w:p w14:paraId="1F6C1CEA" w14:textId="77777777" w:rsidR="00952974" w:rsidRDefault="00952974" w:rsidP="00DF5ABF">
            <w:pPr>
              <w:spacing w:before="32"/>
              <w:jc w:val="both"/>
              <w:rPr>
                <w:rFonts w:asciiTheme="minorHAnsi" w:eastAsia="Arial" w:hAnsiTheme="minorHAnsi" w:cs="Arial"/>
                <w:sz w:val="24"/>
                <w:szCs w:val="24"/>
              </w:rPr>
            </w:pPr>
          </w:p>
        </w:tc>
      </w:tr>
      <w:tr w:rsidR="00DF5ABF" w14:paraId="214A3376" w14:textId="77777777" w:rsidTr="00391BAF">
        <w:tc>
          <w:tcPr>
            <w:tcW w:w="3260" w:type="dxa"/>
            <w:vAlign w:val="center"/>
          </w:tcPr>
          <w:p w14:paraId="4E47618D" w14:textId="77777777" w:rsidR="00DF5ABF"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 xml:space="preserve">Other (please specify)  </w:t>
            </w:r>
          </w:p>
          <w:p w14:paraId="4BB6A861" w14:textId="44B0D0CF" w:rsidR="00E67228" w:rsidRDefault="00E67228" w:rsidP="00DF5ABF">
            <w:pPr>
              <w:spacing w:before="32"/>
              <w:jc w:val="both"/>
              <w:rPr>
                <w:rFonts w:asciiTheme="minorHAnsi" w:eastAsia="Arial" w:hAnsiTheme="minorHAnsi" w:cs="Arial"/>
                <w:sz w:val="24"/>
                <w:szCs w:val="24"/>
              </w:rPr>
            </w:pPr>
          </w:p>
        </w:tc>
        <w:tc>
          <w:tcPr>
            <w:tcW w:w="1418" w:type="dxa"/>
            <w:vAlign w:val="center"/>
          </w:tcPr>
          <w:p w14:paraId="396665AF" w14:textId="64B6C885"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c>
          <w:tcPr>
            <w:tcW w:w="283" w:type="dxa"/>
            <w:shd w:val="clear" w:color="auto" w:fill="404040" w:themeFill="text1" w:themeFillTint="BF"/>
            <w:vAlign w:val="center"/>
          </w:tcPr>
          <w:p w14:paraId="2857B940" w14:textId="77777777" w:rsidR="00DF5ABF" w:rsidRPr="00E45067" w:rsidRDefault="00DF5ABF" w:rsidP="00DF5ABF">
            <w:pPr>
              <w:spacing w:before="32"/>
              <w:jc w:val="both"/>
              <w:rPr>
                <w:rFonts w:asciiTheme="minorHAnsi" w:eastAsia="Arial" w:hAnsiTheme="minorHAnsi" w:cs="Arial"/>
                <w:sz w:val="18"/>
                <w:szCs w:val="18"/>
              </w:rPr>
            </w:pPr>
          </w:p>
        </w:tc>
        <w:tc>
          <w:tcPr>
            <w:tcW w:w="2694" w:type="dxa"/>
            <w:vAlign w:val="center"/>
          </w:tcPr>
          <w:p w14:paraId="09D8A969" w14:textId="77777777" w:rsidR="00DF5ABF" w:rsidRDefault="00DF5ABF" w:rsidP="00DF5ABF">
            <w:pPr>
              <w:spacing w:before="32"/>
              <w:jc w:val="both"/>
              <w:rPr>
                <w:rFonts w:asciiTheme="minorHAnsi" w:eastAsia="Arial" w:hAnsiTheme="minorHAnsi" w:cs="Arial"/>
                <w:sz w:val="24"/>
                <w:szCs w:val="24"/>
              </w:rPr>
            </w:pPr>
            <w:r w:rsidRPr="001B1C63">
              <w:rPr>
                <w:rFonts w:asciiTheme="minorHAnsi" w:eastAsia="Arial" w:hAnsiTheme="minorHAnsi" w:cs="Arial"/>
                <w:sz w:val="24"/>
                <w:szCs w:val="24"/>
              </w:rPr>
              <w:t>Other (please specify)</w:t>
            </w:r>
          </w:p>
          <w:p w14:paraId="486A9B73" w14:textId="23763B96" w:rsidR="00E67228" w:rsidRDefault="00E67228" w:rsidP="00DF5ABF">
            <w:pPr>
              <w:spacing w:before="32"/>
              <w:jc w:val="both"/>
              <w:rPr>
                <w:rFonts w:asciiTheme="minorHAnsi" w:eastAsia="Arial" w:hAnsiTheme="minorHAnsi" w:cs="Arial"/>
                <w:sz w:val="24"/>
                <w:szCs w:val="24"/>
              </w:rPr>
            </w:pPr>
          </w:p>
        </w:tc>
        <w:tc>
          <w:tcPr>
            <w:tcW w:w="1842" w:type="dxa"/>
            <w:vAlign w:val="center"/>
          </w:tcPr>
          <w:p w14:paraId="3CDA6464" w14:textId="30AB22CD" w:rsidR="00DF5ABF" w:rsidRDefault="00DF5ABF" w:rsidP="00DF5ABF">
            <w:pPr>
              <w:spacing w:before="32"/>
              <w:jc w:val="both"/>
              <w:rPr>
                <w:rFonts w:asciiTheme="minorHAnsi" w:eastAsia="Arial" w:hAnsiTheme="minorHAnsi" w:cs="Arial"/>
                <w:sz w:val="24"/>
                <w:szCs w:val="24"/>
              </w:rPr>
            </w:pPr>
            <w:r>
              <w:rPr>
                <w:rFonts w:asciiTheme="minorHAnsi" w:eastAsia="Arial" w:hAnsiTheme="minorHAnsi" w:cs="Arial"/>
                <w:sz w:val="24"/>
                <w:szCs w:val="24"/>
              </w:rPr>
              <w:t>$</w:t>
            </w:r>
          </w:p>
        </w:tc>
      </w:tr>
      <w:tr w:rsidR="00952974" w14:paraId="78B82998" w14:textId="77777777" w:rsidTr="00391BAF">
        <w:tc>
          <w:tcPr>
            <w:tcW w:w="4678" w:type="dxa"/>
            <w:gridSpan w:val="2"/>
            <w:vAlign w:val="center"/>
          </w:tcPr>
          <w:p w14:paraId="7161B213" w14:textId="77777777" w:rsidR="00952974" w:rsidRDefault="00952974" w:rsidP="00DF5ABF">
            <w:pPr>
              <w:spacing w:before="32"/>
              <w:jc w:val="both"/>
              <w:rPr>
                <w:rFonts w:asciiTheme="minorHAnsi" w:eastAsia="Arial" w:hAnsiTheme="minorHAnsi" w:cs="Arial"/>
                <w:sz w:val="24"/>
                <w:szCs w:val="24"/>
              </w:rPr>
            </w:pPr>
          </w:p>
        </w:tc>
        <w:tc>
          <w:tcPr>
            <w:tcW w:w="283" w:type="dxa"/>
            <w:shd w:val="clear" w:color="auto" w:fill="404040" w:themeFill="text1" w:themeFillTint="BF"/>
            <w:vAlign w:val="center"/>
          </w:tcPr>
          <w:p w14:paraId="4BF97F95" w14:textId="77777777" w:rsidR="00952974" w:rsidRPr="00E45067" w:rsidRDefault="00952974" w:rsidP="00DF5ABF">
            <w:pPr>
              <w:spacing w:before="32"/>
              <w:jc w:val="both"/>
              <w:rPr>
                <w:rFonts w:asciiTheme="minorHAnsi" w:eastAsia="Arial" w:hAnsiTheme="minorHAnsi" w:cs="Arial"/>
                <w:sz w:val="18"/>
                <w:szCs w:val="18"/>
              </w:rPr>
            </w:pPr>
          </w:p>
        </w:tc>
        <w:tc>
          <w:tcPr>
            <w:tcW w:w="4536" w:type="dxa"/>
            <w:gridSpan w:val="2"/>
            <w:vAlign w:val="center"/>
          </w:tcPr>
          <w:p w14:paraId="4BBEFB36" w14:textId="77777777" w:rsidR="00952974" w:rsidRDefault="00952974" w:rsidP="00DF5ABF">
            <w:pPr>
              <w:spacing w:before="32"/>
              <w:jc w:val="both"/>
              <w:rPr>
                <w:rFonts w:asciiTheme="minorHAnsi" w:eastAsia="Arial" w:hAnsiTheme="minorHAnsi" w:cs="Arial"/>
                <w:sz w:val="24"/>
                <w:szCs w:val="24"/>
              </w:rPr>
            </w:pPr>
          </w:p>
        </w:tc>
      </w:tr>
      <w:tr w:rsidR="00DF5ABF" w:rsidRPr="00E45067" w14:paraId="50D9D684" w14:textId="77777777" w:rsidTr="00391BAF">
        <w:tc>
          <w:tcPr>
            <w:tcW w:w="3260" w:type="dxa"/>
            <w:vAlign w:val="center"/>
          </w:tcPr>
          <w:p w14:paraId="4C20AA66" w14:textId="3664D1FD" w:rsidR="00DF5ABF" w:rsidRPr="00E45067" w:rsidRDefault="00DF5ABF" w:rsidP="00DF5ABF">
            <w:pPr>
              <w:spacing w:before="32"/>
              <w:jc w:val="both"/>
              <w:rPr>
                <w:rFonts w:asciiTheme="minorHAnsi" w:eastAsia="Arial" w:hAnsiTheme="minorHAnsi" w:cs="Arial"/>
                <w:b/>
                <w:sz w:val="24"/>
                <w:szCs w:val="24"/>
              </w:rPr>
            </w:pPr>
            <w:r w:rsidRPr="00E45067">
              <w:rPr>
                <w:rFonts w:asciiTheme="minorHAnsi" w:eastAsia="Arial" w:hAnsiTheme="minorHAnsi" w:cs="Arial"/>
                <w:b/>
                <w:sz w:val="24"/>
                <w:szCs w:val="24"/>
              </w:rPr>
              <w:t>TOTAL INCOME</w:t>
            </w:r>
          </w:p>
        </w:tc>
        <w:tc>
          <w:tcPr>
            <w:tcW w:w="1418" w:type="dxa"/>
            <w:vAlign w:val="center"/>
          </w:tcPr>
          <w:p w14:paraId="1C35E067" w14:textId="77777777" w:rsidR="00DF5ABF" w:rsidRPr="00E45067" w:rsidRDefault="00DF5ABF" w:rsidP="00DF5ABF">
            <w:pPr>
              <w:spacing w:before="32"/>
              <w:jc w:val="both"/>
              <w:rPr>
                <w:rFonts w:asciiTheme="minorHAnsi" w:eastAsia="Arial" w:hAnsiTheme="minorHAnsi" w:cs="Arial"/>
                <w:b/>
                <w:sz w:val="24"/>
                <w:szCs w:val="24"/>
              </w:rPr>
            </w:pPr>
          </w:p>
        </w:tc>
        <w:tc>
          <w:tcPr>
            <w:tcW w:w="283" w:type="dxa"/>
            <w:shd w:val="clear" w:color="auto" w:fill="404040" w:themeFill="text1" w:themeFillTint="BF"/>
            <w:vAlign w:val="center"/>
          </w:tcPr>
          <w:p w14:paraId="59EE7E9F" w14:textId="77777777" w:rsidR="00DF5ABF" w:rsidRPr="00E45067" w:rsidRDefault="00DF5ABF" w:rsidP="00DF5ABF">
            <w:pPr>
              <w:spacing w:before="32"/>
              <w:jc w:val="both"/>
              <w:rPr>
                <w:rFonts w:asciiTheme="minorHAnsi" w:eastAsia="Arial" w:hAnsiTheme="minorHAnsi" w:cs="Arial"/>
                <w:b/>
                <w:sz w:val="18"/>
                <w:szCs w:val="18"/>
              </w:rPr>
            </w:pPr>
          </w:p>
        </w:tc>
        <w:tc>
          <w:tcPr>
            <w:tcW w:w="2694" w:type="dxa"/>
            <w:vAlign w:val="center"/>
          </w:tcPr>
          <w:p w14:paraId="2D7C843C" w14:textId="1DAAB938" w:rsidR="00DF5ABF" w:rsidRPr="00E45067" w:rsidRDefault="00DF5ABF" w:rsidP="00DF5ABF">
            <w:pPr>
              <w:spacing w:before="32"/>
              <w:jc w:val="both"/>
              <w:rPr>
                <w:rFonts w:asciiTheme="minorHAnsi" w:eastAsia="Arial" w:hAnsiTheme="minorHAnsi" w:cs="Arial"/>
                <w:b/>
                <w:sz w:val="24"/>
                <w:szCs w:val="24"/>
              </w:rPr>
            </w:pPr>
            <w:r w:rsidRPr="00E45067">
              <w:rPr>
                <w:rFonts w:asciiTheme="minorHAnsi" w:eastAsia="Arial" w:hAnsiTheme="minorHAnsi" w:cs="Arial"/>
                <w:b/>
                <w:sz w:val="24"/>
                <w:szCs w:val="24"/>
              </w:rPr>
              <w:t>TOTAL EXPENDITURE</w:t>
            </w:r>
          </w:p>
        </w:tc>
        <w:tc>
          <w:tcPr>
            <w:tcW w:w="1842" w:type="dxa"/>
            <w:vAlign w:val="center"/>
          </w:tcPr>
          <w:p w14:paraId="1CE9CFE9" w14:textId="77777777" w:rsidR="00DF5ABF" w:rsidRPr="00E45067" w:rsidRDefault="00DF5ABF" w:rsidP="00DF5ABF">
            <w:pPr>
              <w:spacing w:before="32"/>
              <w:jc w:val="both"/>
              <w:rPr>
                <w:rFonts w:asciiTheme="minorHAnsi" w:eastAsia="Arial" w:hAnsiTheme="minorHAnsi" w:cs="Arial"/>
                <w:b/>
                <w:sz w:val="24"/>
                <w:szCs w:val="24"/>
              </w:rPr>
            </w:pPr>
          </w:p>
        </w:tc>
      </w:tr>
    </w:tbl>
    <w:p w14:paraId="2025480B" w14:textId="77777777" w:rsidR="00651B5E" w:rsidRPr="009B287E" w:rsidRDefault="00651B5E">
      <w:pPr>
        <w:spacing w:before="7" w:line="120" w:lineRule="exact"/>
        <w:rPr>
          <w:rFonts w:asciiTheme="minorHAnsi" w:hAnsiTheme="minorHAnsi"/>
          <w:sz w:val="13"/>
          <w:szCs w:val="13"/>
        </w:rPr>
      </w:pPr>
    </w:p>
    <w:p w14:paraId="514982F8" w14:textId="77777777" w:rsidR="00651B5E" w:rsidRPr="009B287E" w:rsidRDefault="00651B5E">
      <w:pPr>
        <w:spacing w:line="200" w:lineRule="exact"/>
        <w:rPr>
          <w:rFonts w:asciiTheme="minorHAnsi" w:hAnsiTheme="minorHAnsi"/>
        </w:rPr>
      </w:pPr>
    </w:p>
    <w:p w14:paraId="4DC028CF" w14:textId="77777777" w:rsidR="00350E02" w:rsidRDefault="00350E02">
      <w:pPr>
        <w:spacing w:before="29" w:line="260" w:lineRule="exact"/>
        <w:ind w:left="229"/>
        <w:rPr>
          <w:rFonts w:asciiTheme="minorHAnsi" w:eastAsia="Arial" w:hAnsiTheme="minorHAnsi" w:cs="Arial"/>
          <w:b/>
          <w:position w:val="-1"/>
          <w:sz w:val="24"/>
          <w:szCs w:val="24"/>
        </w:rPr>
      </w:pPr>
    </w:p>
    <w:p w14:paraId="0D065090" w14:textId="0EAA6702" w:rsidR="00370C8E" w:rsidRDefault="00A84CE4">
      <w:pPr>
        <w:spacing w:before="29" w:line="260" w:lineRule="exact"/>
        <w:ind w:left="229"/>
        <w:rPr>
          <w:rFonts w:asciiTheme="minorHAnsi" w:eastAsia="Arial" w:hAnsiTheme="minorHAnsi" w:cs="Arial"/>
          <w:b/>
          <w:position w:val="-1"/>
          <w:sz w:val="24"/>
          <w:szCs w:val="24"/>
        </w:rPr>
      </w:pPr>
      <w:r>
        <w:rPr>
          <w:rFonts w:asciiTheme="minorHAnsi" w:eastAsia="Arial" w:hAnsiTheme="minorHAnsi" w:cs="Arial"/>
          <w:b/>
          <w:position w:val="-1"/>
          <w:sz w:val="24"/>
          <w:szCs w:val="24"/>
        </w:rPr>
        <w:t xml:space="preserve">Signature </w:t>
      </w:r>
      <w:r w:rsidR="006F77F6" w:rsidRPr="00350E02">
        <w:rPr>
          <w:rFonts w:asciiTheme="minorHAnsi" w:eastAsia="Arial" w:hAnsiTheme="minorHAnsi" w:cs="Arial"/>
          <w:b/>
          <w:position w:val="-1"/>
        </w:rPr>
        <w:t xml:space="preserve">(Authorised Person </w:t>
      </w:r>
      <w:r w:rsidR="0033717D" w:rsidRPr="00350E02">
        <w:rPr>
          <w:rFonts w:asciiTheme="minorHAnsi" w:eastAsia="Arial" w:hAnsiTheme="minorHAnsi" w:cs="Arial"/>
          <w:b/>
          <w:position w:val="-1"/>
        </w:rPr>
        <w:t xml:space="preserve">Applicant 2 - </w:t>
      </w:r>
      <w:r w:rsidR="006F77F6" w:rsidRPr="00350E02">
        <w:rPr>
          <w:rFonts w:asciiTheme="minorHAnsi" w:eastAsia="Arial" w:hAnsiTheme="minorHAnsi" w:cs="Arial"/>
          <w:b/>
          <w:position w:val="-1"/>
        </w:rPr>
        <w:t>Club)</w:t>
      </w:r>
      <w:r w:rsidR="00391BAF">
        <w:rPr>
          <w:rFonts w:asciiTheme="minorHAnsi" w:eastAsia="Arial" w:hAnsiTheme="minorHAnsi" w:cs="Arial"/>
          <w:b/>
          <w:position w:val="-1"/>
        </w:rPr>
        <w:t xml:space="preserve">: </w:t>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r>
      <w:r w:rsidR="00391BAF">
        <w:rPr>
          <w:rFonts w:asciiTheme="minorHAnsi" w:eastAsia="Arial" w:hAnsiTheme="minorHAnsi" w:cs="Arial"/>
          <w:b/>
          <w:position w:val="-1"/>
        </w:rPr>
        <w:softHyphen/>
        <w:t>________________________________________________</w:t>
      </w:r>
    </w:p>
    <w:p w14:paraId="3268A373" w14:textId="77777777" w:rsidR="006F77F6" w:rsidRPr="009B287E" w:rsidRDefault="006F77F6">
      <w:pPr>
        <w:spacing w:before="29" w:line="260" w:lineRule="exact"/>
        <w:ind w:left="229"/>
        <w:rPr>
          <w:rFonts w:asciiTheme="minorHAnsi" w:eastAsia="Arial" w:hAnsiTheme="minorHAnsi" w:cs="Arial"/>
          <w:b/>
          <w:position w:val="-1"/>
          <w:sz w:val="24"/>
          <w:szCs w:val="24"/>
        </w:rPr>
      </w:pPr>
    </w:p>
    <w:p w14:paraId="0C324E0C" w14:textId="77777777" w:rsidR="00651B5E" w:rsidRPr="007E1728" w:rsidRDefault="003442E8" w:rsidP="00391BAF">
      <w:pPr>
        <w:pBdr>
          <w:top w:val="single" w:sz="8" w:space="1" w:color="auto"/>
        </w:pBdr>
        <w:spacing w:before="29" w:line="260" w:lineRule="exact"/>
        <w:ind w:left="229"/>
        <w:rPr>
          <w:rFonts w:asciiTheme="minorHAnsi" w:eastAsia="Arial" w:hAnsiTheme="minorHAnsi" w:cs="Arial"/>
          <w:sz w:val="28"/>
          <w:szCs w:val="28"/>
        </w:rPr>
      </w:pPr>
      <w:r w:rsidRPr="007E1728">
        <w:rPr>
          <w:rFonts w:asciiTheme="minorHAnsi" w:eastAsia="Arial" w:hAnsiTheme="minorHAnsi" w:cs="Arial"/>
          <w:b/>
          <w:position w:val="-1"/>
          <w:sz w:val="28"/>
          <w:szCs w:val="28"/>
        </w:rPr>
        <w:t>Pro</w:t>
      </w:r>
      <w:r w:rsidRPr="007E1728">
        <w:rPr>
          <w:rFonts w:asciiTheme="minorHAnsi" w:eastAsia="Arial" w:hAnsiTheme="minorHAnsi" w:cs="Arial"/>
          <w:b/>
          <w:spacing w:val="-2"/>
          <w:position w:val="-1"/>
          <w:sz w:val="28"/>
          <w:szCs w:val="28"/>
        </w:rPr>
        <w:t>j</w:t>
      </w:r>
      <w:r w:rsidRPr="007E1728">
        <w:rPr>
          <w:rFonts w:asciiTheme="minorHAnsi" w:eastAsia="Arial" w:hAnsiTheme="minorHAnsi" w:cs="Arial"/>
          <w:b/>
          <w:spacing w:val="1"/>
          <w:position w:val="-1"/>
          <w:sz w:val="28"/>
          <w:szCs w:val="28"/>
        </w:rPr>
        <w:t>ec</w:t>
      </w:r>
      <w:r w:rsidRPr="007E1728">
        <w:rPr>
          <w:rFonts w:asciiTheme="minorHAnsi" w:eastAsia="Arial" w:hAnsiTheme="minorHAnsi" w:cs="Arial"/>
          <w:b/>
          <w:position w:val="-1"/>
          <w:sz w:val="28"/>
          <w:szCs w:val="28"/>
        </w:rPr>
        <w:t>t D</w:t>
      </w:r>
      <w:r w:rsidRPr="007E1728">
        <w:rPr>
          <w:rFonts w:asciiTheme="minorHAnsi" w:eastAsia="Arial" w:hAnsiTheme="minorHAnsi" w:cs="Arial"/>
          <w:b/>
          <w:spacing w:val="-1"/>
          <w:position w:val="-1"/>
          <w:sz w:val="28"/>
          <w:szCs w:val="28"/>
        </w:rPr>
        <w:t>o</w:t>
      </w:r>
      <w:r w:rsidRPr="007E1728">
        <w:rPr>
          <w:rFonts w:asciiTheme="minorHAnsi" w:eastAsia="Arial" w:hAnsiTheme="minorHAnsi" w:cs="Arial"/>
          <w:b/>
          <w:spacing w:val="1"/>
          <w:position w:val="-1"/>
          <w:sz w:val="28"/>
          <w:szCs w:val="28"/>
        </w:rPr>
        <w:t>c</w:t>
      </w:r>
      <w:r w:rsidRPr="007E1728">
        <w:rPr>
          <w:rFonts w:asciiTheme="minorHAnsi" w:eastAsia="Arial" w:hAnsiTheme="minorHAnsi" w:cs="Arial"/>
          <w:b/>
          <w:position w:val="-1"/>
          <w:sz w:val="28"/>
          <w:szCs w:val="28"/>
        </w:rPr>
        <w:t>um</w:t>
      </w:r>
      <w:r w:rsidRPr="007E1728">
        <w:rPr>
          <w:rFonts w:asciiTheme="minorHAnsi" w:eastAsia="Arial" w:hAnsiTheme="minorHAnsi" w:cs="Arial"/>
          <w:b/>
          <w:spacing w:val="1"/>
          <w:position w:val="-1"/>
          <w:sz w:val="28"/>
          <w:szCs w:val="28"/>
        </w:rPr>
        <w:t>e</w:t>
      </w:r>
      <w:r w:rsidRPr="007E1728">
        <w:rPr>
          <w:rFonts w:asciiTheme="minorHAnsi" w:eastAsia="Arial" w:hAnsiTheme="minorHAnsi" w:cs="Arial"/>
          <w:b/>
          <w:position w:val="-1"/>
          <w:sz w:val="28"/>
          <w:szCs w:val="28"/>
        </w:rPr>
        <w:t>n</w:t>
      </w:r>
      <w:r w:rsidRPr="007E1728">
        <w:rPr>
          <w:rFonts w:asciiTheme="minorHAnsi" w:eastAsia="Arial" w:hAnsiTheme="minorHAnsi" w:cs="Arial"/>
          <w:b/>
          <w:spacing w:val="-1"/>
          <w:position w:val="-1"/>
          <w:sz w:val="28"/>
          <w:szCs w:val="28"/>
        </w:rPr>
        <w:t>t</w:t>
      </w:r>
      <w:r w:rsidRPr="007E1728">
        <w:rPr>
          <w:rFonts w:asciiTheme="minorHAnsi" w:eastAsia="Arial" w:hAnsiTheme="minorHAnsi" w:cs="Arial"/>
          <w:b/>
          <w:spacing w:val="1"/>
          <w:position w:val="-1"/>
          <w:sz w:val="28"/>
          <w:szCs w:val="28"/>
        </w:rPr>
        <w:t>a</w:t>
      </w:r>
      <w:r w:rsidRPr="007E1728">
        <w:rPr>
          <w:rFonts w:asciiTheme="minorHAnsi" w:eastAsia="Arial" w:hAnsiTheme="minorHAnsi" w:cs="Arial"/>
          <w:b/>
          <w:position w:val="-1"/>
          <w:sz w:val="28"/>
          <w:szCs w:val="28"/>
        </w:rPr>
        <w:t>t</w:t>
      </w:r>
      <w:r w:rsidRPr="007E1728">
        <w:rPr>
          <w:rFonts w:asciiTheme="minorHAnsi" w:eastAsia="Arial" w:hAnsiTheme="minorHAnsi" w:cs="Arial"/>
          <w:b/>
          <w:spacing w:val="-3"/>
          <w:position w:val="-1"/>
          <w:sz w:val="28"/>
          <w:szCs w:val="28"/>
        </w:rPr>
        <w:t>i</w:t>
      </w:r>
      <w:r w:rsidRPr="007E1728">
        <w:rPr>
          <w:rFonts w:asciiTheme="minorHAnsi" w:eastAsia="Arial" w:hAnsiTheme="minorHAnsi" w:cs="Arial"/>
          <w:b/>
          <w:position w:val="-1"/>
          <w:sz w:val="28"/>
          <w:szCs w:val="28"/>
        </w:rPr>
        <w:t>on C</w:t>
      </w:r>
      <w:r w:rsidRPr="007E1728">
        <w:rPr>
          <w:rFonts w:asciiTheme="minorHAnsi" w:eastAsia="Arial" w:hAnsiTheme="minorHAnsi" w:cs="Arial"/>
          <w:b/>
          <w:spacing w:val="-1"/>
          <w:position w:val="-1"/>
          <w:sz w:val="28"/>
          <w:szCs w:val="28"/>
        </w:rPr>
        <w:t>h</w:t>
      </w:r>
      <w:r w:rsidRPr="007E1728">
        <w:rPr>
          <w:rFonts w:asciiTheme="minorHAnsi" w:eastAsia="Arial" w:hAnsiTheme="minorHAnsi" w:cs="Arial"/>
          <w:b/>
          <w:spacing w:val="1"/>
          <w:position w:val="-1"/>
          <w:sz w:val="28"/>
          <w:szCs w:val="28"/>
        </w:rPr>
        <w:t>eck</w:t>
      </w:r>
      <w:r w:rsidRPr="007E1728">
        <w:rPr>
          <w:rFonts w:asciiTheme="minorHAnsi" w:eastAsia="Arial" w:hAnsiTheme="minorHAnsi" w:cs="Arial"/>
          <w:b/>
          <w:position w:val="-1"/>
          <w:sz w:val="28"/>
          <w:szCs w:val="28"/>
        </w:rPr>
        <w:t>l</w:t>
      </w:r>
      <w:r w:rsidRPr="007E1728">
        <w:rPr>
          <w:rFonts w:asciiTheme="minorHAnsi" w:eastAsia="Arial" w:hAnsiTheme="minorHAnsi" w:cs="Arial"/>
          <w:b/>
          <w:spacing w:val="-1"/>
          <w:position w:val="-1"/>
          <w:sz w:val="28"/>
          <w:szCs w:val="28"/>
        </w:rPr>
        <w:t>i</w:t>
      </w:r>
      <w:r w:rsidRPr="007E1728">
        <w:rPr>
          <w:rFonts w:asciiTheme="minorHAnsi" w:eastAsia="Arial" w:hAnsiTheme="minorHAnsi" w:cs="Arial"/>
          <w:b/>
          <w:spacing w:val="1"/>
          <w:position w:val="-1"/>
          <w:sz w:val="28"/>
          <w:szCs w:val="28"/>
        </w:rPr>
        <w:t>s</w:t>
      </w:r>
      <w:r w:rsidRPr="007E1728">
        <w:rPr>
          <w:rFonts w:asciiTheme="minorHAnsi" w:eastAsia="Arial" w:hAnsiTheme="minorHAnsi" w:cs="Arial"/>
          <w:b/>
          <w:position w:val="-1"/>
          <w:sz w:val="28"/>
          <w:szCs w:val="28"/>
        </w:rPr>
        <w:t>t</w:t>
      </w:r>
    </w:p>
    <w:p w14:paraId="7E748F04" w14:textId="77777777" w:rsidR="00651B5E" w:rsidRPr="007E1728" w:rsidRDefault="003442E8">
      <w:pPr>
        <w:spacing w:before="34"/>
        <w:ind w:left="229"/>
        <w:rPr>
          <w:rFonts w:asciiTheme="minorHAnsi" w:eastAsia="Arial" w:hAnsiTheme="minorHAnsi" w:cs="Arial"/>
          <w:sz w:val="24"/>
          <w:szCs w:val="24"/>
        </w:rPr>
      </w:pPr>
      <w:r w:rsidRPr="007E1728">
        <w:rPr>
          <w:rFonts w:asciiTheme="minorHAnsi" w:eastAsia="Arial" w:hAnsiTheme="minorHAnsi" w:cs="Arial"/>
          <w:spacing w:val="-1"/>
          <w:sz w:val="24"/>
          <w:szCs w:val="24"/>
        </w:rPr>
        <w:t>Pl</w:t>
      </w:r>
      <w:r w:rsidRPr="007E1728">
        <w:rPr>
          <w:rFonts w:asciiTheme="minorHAnsi" w:eastAsia="Arial" w:hAnsiTheme="minorHAnsi" w:cs="Arial"/>
          <w:spacing w:val="2"/>
          <w:sz w:val="24"/>
          <w:szCs w:val="24"/>
        </w:rPr>
        <w:t>e</w:t>
      </w:r>
      <w:r w:rsidRPr="007E1728">
        <w:rPr>
          <w:rFonts w:asciiTheme="minorHAnsi" w:eastAsia="Arial" w:hAnsiTheme="minorHAnsi" w:cs="Arial"/>
          <w:sz w:val="24"/>
          <w:szCs w:val="24"/>
        </w:rPr>
        <w:t>a</w:t>
      </w:r>
      <w:r w:rsidRPr="007E1728">
        <w:rPr>
          <w:rFonts w:asciiTheme="minorHAnsi" w:eastAsia="Arial" w:hAnsiTheme="minorHAnsi" w:cs="Arial"/>
          <w:spacing w:val="1"/>
          <w:sz w:val="24"/>
          <w:szCs w:val="24"/>
        </w:rPr>
        <w:t>s</w:t>
      </w:r>
      <w:r w:rsidRPr="007E1728">
        <w:rPr>
          <w:rFonts w:asciiTheme="minorHAnsi" w:eastAsia="Arial" w:hAnsiTheme="minorHAnsi" w:cs="Arial"/>
          <w:sz w:val="24"/>
          <w:szCs w:val="24"/>
        </w:rPr>
        <w:t>e</w:t>
      </w:r>
      <w:r w:rsidRPr="007E1728">
        <w:rPr>
          <w:rFonts w:asciiTheme="minorHAnsi" w:eastAsia="Arial" w:hAnsiTheme="minorHAnsi" w:cs="Arial"/>
          <w:spacing w:val="-6"/>
          <w:sz w:val="24"/>
          <w:szCs w:val="24"/>
        </w:rPr>
        <w:t xml:space="preserve"> </w:t>
      </w:r>
      <w:r w:rsidRPr="007E1728">
        <w:rPr>
          <w:rFonts w:asciiTheme="minorHAnsi" w:eastAsia="Arial" w:hAnsiTheme="minorHAnsi" w:cs="Arial"/>
          <w:sz w:val="24"/>
          <w:szCs w:val="24"/>
        </w:rPr>
        <w:t>su</w:t>
      </w:r>
      <w:r w:rsidRPr="007E1728">
        <w:rPr>
          <w:rFonts w:asciiTheme="minorHAnsi" w:eastAsia="Arial" w:hAnsiTheme="minorHAnsi" w:cs="Arial"/>
          <w:spacing w:val="-1"/>
          <w:sz w:val="24"/>
          <w:szCs w:val="24"/>
        </w:rPr>
        <w:t>b</w:t>
      </w:r>
      <w:r w:rsidRPr="007E1728">
        <w:rPr>
          <w:rFonts w:asciiTheme="minorHAnsi" w:eastAsia="Arial" w:hAnsiTheme="minorHAnsi" w:cs="Arial"/>
          <w:spacing w:val="4"/>
          <w:sz w:val="24"/>
          <w:szCs w:val="24"/>
        </w:rPr>
        <w:t>m</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t</w:t>
      </w:r>
      <w:r w:rsidRPr="007E1728">
        <w:rPr>
          <w:rFonts w:asciiTheme="minorHAnsi" w:eastAsia="Arial" w:hAnsiTheme="minorHAnsi" w:cs="Arial"/>
          <w:spacing w:val="-6"/>
          <w:sz w:val="24"/>
          <w:szCs w:val="24"/>
        </w:rPr>
        <w:t xml:space="preserve"> </w:t>
      </w:r>
      <w:r w:rsidRPr="007E1728">
        <w:rPr>
          <w:rFonts w:asciiTheme="minorHAnsi" w:eastAsia="Arial" w:hAnsiTheme="minorHAnsi" w:cs="Arial"/>
          <w:sz w:val="24"/>
          <w:szCs w:val="24"/>
        </w:rPr>
        <w:t>t</w:t>
      </w:r>
      <w:r w:rsidRPr="007E1728">
        <w:rPr>
          <w:rFonts w:asciiTheme="minorHAnsi" w:eastAsia="Arial" w:hAnsiTheme="minorHAnsi" w:cs="Arial"/>
          <w:spacing w:val="-1"/>
          <w:sz w:val="24"/>
          <w:szCs w:val="24"/>
        </w:rPr>
        <w:t>h</w:t>
      </w:r>
      <w:r w:rsidRPr="007E1728">
        <w:rPr>
          <w:rFonts w:asciiTheme="minorHAnsi" w:eastAsia="Arial" w:hAnsiTheme="minorHAnsi" w:cs="Arial"/>
          <w:sz w:val="24"/>
          <w:szCs w:val="24"/>
        </w:rPr>
        <w:t>e</w:t>
      </w:r>
      <w:r w:rsidRPr="007E1728">
        <w:rPr>
          <w:rFonts w:asciiTheme="minorHAnsi" w:eastAsia="Arial" w:hAnsiTheme="minorHAnsi" w:cs="Arial"/>
          <w:spacing w:val="-1"/>
          <w:sz w:val="24"/>
          <w:szCs w:val="24"/>
        </w:rPr>
        <w:t xml:space="preserve"> </w:t>
      </w:r>
      <w:r w:rsidRPr="007E1728">
        <w:rPr>
          <w:rFonts w:asciiTheme="minorHAnsi" w:eastAsia="Arial" w:hAnsiTheme="minorHAnsi" w:cs="Arial"/>
          <w:spacing w:val="2"/>
          <w:sz w:val="24"/>
          <w:szCs w:val="24"/>
        </w:rPr>
        <w:t>f</w:t>
      </w:r>
      <w:r w:rsidRPr="007E1728">
        <w:rPr>
          <w:rFonts w:asciiTheme="minorHAnsi" w:eastAsia="Arial" w:hAnsiTheme="minorHAnsi" w:cs="Arial"/>
          <w:sz w:val="24"/>
          <w:szCs w:val="24"/>
        </w:rPr>
        <w:t>o</w:t>
      </w:r>
      <w:r w:rsidRPr="007E1728">
        <w:rPr>
          <w:rFonts w:asciiTheme="minorHAnsi" w:eastAsia="Arial" w:hAnsiTheme="minorHAnsi" w:cs="Arial"/>
          <w:spacing w:val="-1"/>
          <w:sz w:val="24"/>
          <w:szCs w:val="24"/>
        </w:rPr>
        <w:t>ll</w:t>
      </w:r>
      <w:r w:rsidRPr="007E1728">
        <w:rPr>
          <w:rFonts w:asciiTheme="minorHAnsi" w:eastAsia="Arial" w:hAnsiTheme="minorHAnsi" w:cs="Arial"/>
          <w:spacing w:val="2"/>
          <w:sz w:val="24"/>
          <w:szCs w:val="24"/>
        </w:rPr>
        <w:t>o</w:t>
      </w:r>
      <w:r w:rsidRPr="007E1728">
        <w:rPr>
          <w:rFonts w:asciiTheme="minorHAnsi" w:eastAsia="Arial" w:hAnsiTheme="minorHAnsi" w:cs="Arial"/>
          <w:sz w:val="24"/>
          <w:szCs w:val="24"/>
        </w:rPr>
        <w:t>w</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ng</w:t>
      </w:r>
      <w:r w:rsidRPr="007E1728">
        <w:rPr>
          <w:rFonts w:asciiTheme="minorHAnsi" w:eastAsia="Arial" w:hAnsiTheme="minorHAnsi" w:cs="Arial"/>
          <w:spacing w:val="-7"/>
          <w:sz w:val="24"/>
          <w:szCs w:val="24"/>
        </w:rPr>
        <w:t xml:space="preserve"> </w:t>
      </w:r>
      <w:r w:rsidRPr="007E1728">
        <w:rPr>
          <w:rFonts w:asciiTheme="minorHAnsi" w:eastAsia="Arial" w:hAnsiTheme="minorHAnsi" w:cs="Arial"/>
          <w:sz w:val="24"/>
          <w:szCs w:val="24"/>
        </w:rPr>
        <w:t>d</w:t>
      </w:r>
      <w:r w:rsidRPr="007E1728">
        <w:rPr>
          <w:rFonts w:asciiTheme="minorHAnsi" w:eastAsia="Arial" w:hAnsiTheme="minorHAnsi" w:cs="Arial"/>
          <w:spacing w:val="-1"/>
          <w:sz w:val="24"/>
          <w:szCs w:val="24"/>
        </w:rPr>
        <w:t>o</w:t>
      </w:r>
      <w:r w:rsidRPr="007E1728">
        <w:rPr>
          <w:rFonts w:asciiTheme="minorHAnsi" w:eastAsia="Arial" w:hAnsiTheme="minorHAnsi" w:cs="Arial"/>
          <w:spacing w:val="1"/>
          <w:sz w:val="24"/>
          <w:szCs w:val="24"/>
        </w:rPr>
        <w:t>c</w:t>
      </w:r>
      <w:r w:rsidRPr="007E1728">
        <w:rPr>
          <w:rFonts w:asciiTheme="minorHAnsi" w:eastAsia="Arial" w:hAnsiTheme="minorHAnsi" w:cs="Arial"/>
          <w:sz w:val="24"/>
          <w:szCs w:val="24"/>
        </w:rPr>
        <w:t>u</w:t>
      </w:r>
      <w:r w:rsidRPr="007E1728">
        <w:rPr>
          <w:rFonts w:asciiTheme="minorHAnsi" w:eastAsia="Arial" w:hAnsiTheme="minorHAnsi" w:cs="Arial"/>
          <w:spacing w:val="4"/>
          <w:sz w:val="24"/>
          <w:szCs w:val="24"/>
        </w:rPr>
        <w:t>m</w:t>
      </w:r>
      <w:r w:rsidRPr="007E1728">
        <w:rPr>
          <w:rFonts w:asciiTheme="minorHAnsi" w:eastAsia="Arial" w:hAnsiTheme="minorHAnsi" w:cs="Arial"/>
          <w:sz w:val="24"/>
          <w:szCs w:val="24"/>
        </w:rPr>
        <w:t>e</w:t>
      </w:r>
      <w:r w:rsidRPr="007E1728">
        <w:rPr>
          <w:rFonts w:asciiTheme="minorHAnsi" w:eastAsia="Arial" w:hAnsiTheme="minorHAnsi" w:cs="Arial"/>
          <w:spacing w:val="-1"/>
          <w:sz w:val="24"/>
          <w:szCs w:val="24"/>
        </w:rPr>
        <w:t>n</w:t>
      </w:r>
      <w:r w:rsidRPr="007E1728">
        <w:rPr>
          <w:rFonts w:asciiTheme="minorHAnsi" w:eastAsia="Arial" w:hAnsiTheme="minorHAnsi" w:cs="Arial"/>
          <w:sz w:val="24"/>
          <w:szCs w:val="24"/>
        </w:rPr>
        <w:t>ts</w:t>
      </w:r>
      <w:r w:rsidRPr="007E1728">
        <w:rPr>
          <w:rFonts w:asciiTheme="minorHAnsi" w:eastAsia="Arial" w:hAnsiTheme="minorHAnsi" w:cs="Arial"/>
          <w:spacing w:val="-9"/>
          <w:sz w:val="24"/>
          <w:szCs w:val="24"/>
        </w:rPr>
        <w:t xml:space="preserve"> </w:t>
      </w:r>
      <w:r w:rsidRPr="007E1728">
        <w:rPr>
          <w:rFonts w:asciiTheme="minorHAnsi" w:eastAsia="Arial" w:hAnsiTheme="minorHAnsi" w:cs="Arial"/>
          <w:sz w:val="24"/>
          <w:szCs w:val="24"/>
        </w:rPr>
        <w:t>(</w:t>
      </w:r>
      <w:r w:rsidRPr="007E1728">
        <w:rPr>
          <w:rFonts w:asciiTheme="minorHAnsi" w:eastAsia="Arial" w:hAnsiTheme="minorHAnsi" w:cs="Arial"/>
          <w:spacing w:val="-2"/>
          <w:sz w:val="24"/>
          <w:szCs w:val="24"/>
        </w:rPr>
        <w:t>w</w:t>
      </w:r>
      <w:r w:rsidRPr="007E1728">
        <w:rPr>
          <w:rFonts w:asciiTheme="minorHAnsi" w:eastAsia="Arial" w:hAnsiTheme="minorHAnsi" w:cs="Arial"/>
          <w:spacing w:val="2"/>
          <w:sz w:val="24"/>
          <w:szCs w:val="24"/>
        </w:rPr>
        <w:t>h</w:t>
      </w:r>
      <w:r w:rsidRPr="007E1728">
        <w:rPr>
          <w:rFonts w:asciiTheme="minorHAnsi" w:eastAsia="Arial" w:hAnsiTheme="minorHAnsi" w:cs="Arial"/>
          <w:sz w:val="24"/>
          <w:szCs w:val="24"/>
        </w:rPr>
        <w:t>ere</w:t>
      </w:r>
      <w:r w:rsidRPr="007E1728">
        <w:rPr>
          <w:rFonts w:asciiTheme="minorHAnsi" w:eastAsia="Arial" w:hAnsiTheme="minorHAnsi" w:cs="Arial"/>
          <w:spacing w:val="-6"/>
          <w:sz w:val="24"/>
          <w:szCs w:val="24"/>
        </w:rPr>
        <w:t xml:space="preserve"> </w:t>
      </w:r>
      <w:r w:rsidRPr="007E1728">
        <w:rPr>
          <w:rFonts w:asciiTheme="minorHAnsi" w:eastAsia="Arial" w:hAnsiTheme="minorHAnsi" w:cs="Arial"/>
          <w:spacing w:val="2"/>
          <w:sz w:val="24"/>
          <w:szCs w:val="24"/>
        </w:rPr>
        <w:t>a</w:t>
      </w:r>
      <w:r w:rsidRPr="007E1728">
        <w:rPr>
          <w:rFonts w:asciiTheme="minorHAnsi" w:eastAsia="Arial" w:hAnsiTheme="minorHAnsi" w:cs="Arial"/>
          <w:sz w:val="24"/>
          <w:szCs w:val="24"/>
        </w:rPr>
        <w:t>p</w:t>
      </w:r>
      <w:r w:rsidRPr="007E1728">
        <w:rPr>
          <w:rFonts w:asciiTheme="minorHAnsi" w:eastAsia="Arial" w:hAnsiTheme="minorHAnsi" w:cs="Arial"/>
          <w:spacing w:val="-1"/>
          <w:sz w:val="24"/>
          <w:szCs w:val="24"/>
        </w:rPr>
        <w:t>p</w:t>
      </w:r>
      <w:r w:rsidRPr="007E1728">
        <w:rPr>
          <w:rFonts w:asciiTheme="minorHAnsi" w:eastAsia="Arial" w:hAnsiTheme="minorHAnsi" w:cs="Arial"/>
          <w:spacing w:val="1"/>
          <w:sz w:val="24"/>
          <w:szCs w:val="24"/>
        </w:rPr>
        <w:t>l</w:t>
      </w:r>
      <w:r w:rsidRPr="007E1728">
        <w:rPr>
          <w:rFonts w:asciiTheme="minorHAnsi" w:eastAsia="Arial" w:hAnsiTheme="minorHAnsi" w:cs="Arial"/>
          <w:spacing w:val="-1"/>
          <w:sz w:val="24"/>
          <w:szCs w:val="24"/>
        </w:rPr>
        <w:t>i</w:t>
      </w:r>
      <w:r w:rsidRPr="007E1728">
        <w:rPr>
          <w:rFonts w:asciiTheme="minorHAnsi" w:eastAsia="Arial" w:hAnsiTheme="minorHAnsi" w:cs="Arial"/>
          <w:spacing w:val="1"/>
          <w:sz w:val="24"/>
          <w:szCs w:val="24"/>
        </w:rPr>
        <w:t>c</w:t>
      </w:r>
      <w:r w:rsidRPr="007E1728">
        <w:rPr>
          <w:rFonts w:asciiTheme="minorHAnsi" w:eastAsia="Arial" w:hAnsiTheme="minorHAnsi" w:cs="Arial"/>
          <w:spacing w:val="2"/>
          <w:sz w:val="24"/>
          <w:szCs w:val="24"/>
        </w:rPr>
        <w:t>a</w:t>
      </w:r>
      <w:r w:rsidRPr="007E1728">
        <w:rPr>
          <w:rFonts w:asciiTheme="minorHAnsi" w:eastAsia="Arial" w:hAnsiTheme="minorHAnsi" w:cs="Arial"/>
          <w:sz w:val="24"/>
          <w:szCs w:val="24"/>
        </w:rPr>
        <w:t>b</w:t>
      </w:r>
      <w:r w:rsidRPr="007E1728">
        <w:rPr>
          <w:rFonts w:asciiTheme="minorHAnsi" w:eastAsia="Arial" w:hAnsiTheme="minorHAnsi" w:cs="Arial"/>
          <w:spacing w:val="-1"/>
          <w:sz w:val="24"/>
          <w:szCs w:val="24"/>
        </w:rPr>
        <w:t>l</w:t>
      </w:r>
      <w:r w:rsidRPr="007E1728">
        <w:rPr>
          <w:rFonts w:asciiTheme="minorHAnsi" w:eastAsia="Arial" w:hAnsiTheme="minorHAnsi" w:cs="Arial"/>
          <w:sz w:val="24"/>
          <w:szCs w:val="24"/>
        </w:rPr>
        <w:t>e)</w:t>
      </w:r>
      <w:r w:rsidRPr="007E1728">
        <w:rPr>
          <w:rFonts w:asciiTheme="minorHAnsi" w:eastAsia="Arial" w:hAnsiTheme="minorHAnsi" w:cs="Arial"/>
          <w:spacing w:val="-7"/>
          <w:sz w:val="24"/>
          <w:szCs w:val="24"/>
        </w:rPr>
        <w:t xml:space="preserve"> </w:t>
      </w:r>
      <w:r w:rsidRPr="007E1728">
        <w:rPr>
          <w:rFonts w:asciiTheme="minorHAnsi" w:eastAsia="Arial" w:hAnsiTheme="minorHAnsi" w:cs="Arial"/>
          <w:sz w:val="24"/>
          <w:szCs w:val="24"/>
        </w:rPr>
        <w:t>w</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 xml:space="preserve">th </w:t>
      </w:r>
      <w:r w:rsidRPr="007E1728">
        <w:rPr>
          <w:rFonts w:asciiTheme="minorHAnsi" w:eastAsia="Arial" w:hAnsiTheme="minorHAnsi" w:cs="Arial"/>
          <w:spacing w:val="-4"/>
          <w:sz w:val="24"/>
          <w:szCs w:val="24"/>
        </w:rPr>
        <w:t>y</w:t>
      </w:r>
      <w:r w:rsidRPr="007E1728">
        <w:rPr>
          <w:rFonts w:asciiTheme="minorHAnsi" w:eastAsia="Arial" w:hAnsiTheme="minorHAnsi" w:cs="Arial"/>
          <w:spacing w:val="2"/>
          <w:sz w:val="24"/>
          <w:szCs w:val="24"/>
        </w:rPr>
        <w:t>o</w:t>
      </w:r>
      <w:r w:rsidRPr="007E1728">
        <w:rPr>
          <w:rFonts w:asciiTheme="minorHAnsi" w:eastAsia="Arial" w:hAnsiTheme="minorHAnsi" w:cs="Arial"/>
          <w:sz w:val="24"/>
          <w:szCs w:val="24"/>
        </w:rPr>
        <w:t>ur</w:t>
      </w:r>
      <w:r w:rsidRPr="007E1728">
        <w:rPr>
          <w:rFonts w:asciiTheme="minorHAnsi" w:eastAsia="Arial" w:hAnsiTheme="minorHAnsi" w:cs="Arial"/>
          <w:spacing w:val="-4"/>
          <w:sz w:val="24"/>
          <w:szCs w:val="24"/>
        </w:rPr>
        <w:t xml:space="preserve"> </w:t>
      </w:r>
      <w:r w:rsidRPr="007E1728">
        <w:rPr>
          <w:rFonts w:asciiTheme="minorHAnsi" w:eastAsia="Arial" w:hAnsiTheme="minorHAnsi" w:cs="Arial"/>
          <w:sz w:val="24"/>
          <w:szCs w:val="24"/>
        </w:rPr>
        <w:t>a</w:t>
      </w:r>
      <w:r w:rsidRPr="007E1728">
        <w:rPr>
          <w:rFonts w:asciiTheme="minorHAnsi" w:eastAsia="Arial" w:hAnsiTheme="minorHAnsi" w:cs="Arial"/>
          <w:spacing w:val="2"/>
          <w:sz w:val="24"/>
          <w:szCs w:val="24"/>
        </w:rPr>
        <w:t>p</w:t>
      </w:r>
      <w:r w:rsidRPr="007E1728">
        <w:rPr>
          <w:rFonts w:asciiTheme="minorHAnsi" w:eastAsia="Arial" w:hAnsiTheme="minorHAnsi" w:cs="Arial"/>
          <w:sz w:val="24"/>
          <w:szCs w:val="24"/>
        </w:rPr>
        <w:t>p</w:t>
      </w:r>
      <w:r w:rsidRPr="007E1728">
        <w:rPr>
          <w:rFonts w:asciiTheme="minorHAnsi" w:eastAsia="Arial" w:hAnsiTheme="minorHAnsi" w:cs="Arial"/>
          <w:spacing w:val="1"/>
          <w:sz w:val="24"/>
          <w:szCs w:val="24"/>
        </w:rPr>
        <w:t>l</w:t>
      </w:r>
      <w:r w:rsidRPr="007E1728">
        <w:rPr>
          <w:rFonts w:asciiTheme="minorHAnsi" w:eastAsia="Arial" w:hAnsiTheme="minorHAnsi" w:cs="Arial"/>
          <w:spacing w:val="-1"/>
          <w:sz w:val="24"/>
          <w:szCs w:val="24"/>
        </w:rPr>
        <w:t>i</w:t>
      </w:r>
      <w:r w:rsidRPr="007E1728">
        <w:rPr>
          <w:rFonts w:asciiTheme="minorHAnsi" w:eastAsia="Arial" w:hAnsiTheme="minorHAnsi" w:cs="Arial"/>
          <w:spacing w:val="1"/>
          <w:sz w:val="24"/>
          <w:szCs w:val="24"/>
        </w:rPr>
        <w:t>c</w:t>
      </w:r>
      <w:r w:rsidRPr="007E1728">
        <w:rPr>
          <w:rFonts w:asciiTheme="minorHAnsi" w:eastAsia="Arial" w:hAnsiTheme="minorHAnsi" w:cs="Arial"/>
          <w:sz w:val="24"/>
          <w:szCs w:val="24"/>
        </w:rPr>
        <w:t>a</w:t>
      </w:r>
      <w:r w:rsidRPr="007E1728">
        <w:rPr>
          <w:rFonts w:asciiTheme="minorHAnsi" w:eastAsia="Arial" w:hAnsiTheme="minorHAnsi" w:cs="Arial"/>
          <w:spacing w:val="2"/>
          <w:sz w:val="24"/>
          <w:szCs w:val="24"/>
        </w:rPr>
        <w:t>t</w:t>
      </w:r>
      <w:r w:rsidRPr="007E1728">
        <w:rPr>
          <w:rFonts w:asciiTheme="minorHAnsi" w:eastAsia="Arial" w:hAnsiTheme="minorHAnsi" w:cs="Arial"/>
          <w:spacing w:val="-1"/>
          <w:sz w:val="24"/>
          <w:szCs w:val="24"/>
        </w:rPr>
        <w:t>i</w:t>
      </w:r>
      <w:r w:rsidRPr="007E1728">
        <w:rPr>
          <w:rFonts w:asciiTheme="minorHAnsi" w:eastAsia="Arial" w:hAnsiTheme="minorHAnsi" w:cs="Arial"/>
          <w:sz w:val="24"/>
          <w:szCs w:val="24"/>
        </w:rPr>
        <w:t>o</w:t>
      </w:r>
      <w:r w:rsidRPr="007E1728">
        <w:rPr>
          <w:rFonts w:asciiTheme="minorHAnsi" w:eastAsia="Arial" w:hAnsiTheme="minorHAnsi" w:cs="Arial"/>
          <w:spacing w:val="-1"/>
          <w:sz w:val="24"/>
          <w:szCs w:val="24"/>
        </w:rPr>
        <w:t>n</w:t>
      </w:r>
      <w:r w:rsidRPr="007E1728">
        <w:rPr>
          <w:rFonts w:asciiTheme="minorHAnsi" w:eastAsia="Arial" w:hAnsiTheme="minorHAnsi" w:cs="Arial"/>
          <w:sz w:val="24"/>
          <w:szCs w:val="24"/>
        </w:rPr>
        <w:t>:</w:t>
      </w:r>
    </w:p>
    <w:p w14:paraId="7AB8F3C3" w14:textId="1168009A" w:rsidR="00651B5E" w:rsidRPr="007E1728" w:rsidRDefault="003442E8"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E</w:t>
      </w:r>
      <w:r w:rsidRPr="007E1728">
        <w:rPr>
          <w:rFonts w:asciiTheme="minorHAnsi" w:eastAsia="Arial" w:hAnsiTheme="minorHAnsi" w:cs="Arial"/>
          <w:spacing w:val="1"/>
          <w:position w:val="1"/>
          <w:sz w:val="24"/>
          <w:szCs w:val="24"/>
        </w:rPr>
        <w:t>v</w:t>
      </w:r>
      <w:r w:rsidRPr="007E1728">
        <w:rPr>
          <w:rFonts w:asciiTheme="minorHAnsi" w:eastAsia="Arial" w:hAnsiTheme="minorHAnsi" w:cs="Arial"/>
          <w:spacing w:val="-1"/>
          <w:position w:val="1"/>
          <w:sz w:val="24"/>
          <w:szCs w:val="24"/>
        </w:rPr>
        <w:t>i</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n</w:t>
      </w:r>
      <w:r w:rsidRPr="007E1728">
        <w:rPr>
          <w:rFonts w:asciiTheme="minorHAnsi" w:eastAsia="Arial" w:hAnsiTheme="minorHAnsi" w:cs="Arial"/>
          <w:spacing w:val="1"/>
          <w:position w:val="1"/>
          <w:sz w:val="24"/>
          <w:szCs w:val="24"/>
        </w:rPr>
        <w:t>c</w:t>
      </w:r>
      <w:r w:rsidRPr="007E1728">
        <w:rPr>
          <w:rFonts w:asciiTheme="minorHAnsi" w:eastAsia="Arial" w:hAnsiTheme="minorHAnsi" w:cs="Arial"/>
          <w:position w:val="1"/>
          <w:sz w:val="24"/>
          <w:szCs w:val="24"/>
        </w:rPr>
        <w:t>e</w:t>
      </w:r>
      <w:r w:rsidRPr="007E1728">
        <w:rPr>
          <w:rFonts w:asciiTheme="minorHAnsi" w:eastAsia="Arial" w:hAnsiTheme="minorHAnsi" w:cs="Arial"/>
          <w:spacing w:val="-8"/>
          <w:position w:val="1"/>
          <w:sz w:val="24"/>
          <w:szCs w:val="24"/>
        </w:rPr>
        <w:t xml:space="preserve"> </w:t>
      </w:r>
      <w:r w:rsidRPr="007E1728">
        <w:rPr>
          <w:rFonts w:asciiTheme="minorHAnsi" w:eastAsia="Arial" w:hAnsiTheme="minorHAnsi" w:cs="Arial"/>
          <w:spacing w:val="-1"/>
          <w:position w:val="1"/>
          <w:sz w:val="24"/>
          <w:szCs w:val="24"/>
        </w:rPr>
        <w:t>o</w:t>
      </w:r>
      <w:r w:rsidRPr="007E1728">
        <w:rPr>
          <w:rFonts w:asciiTheme="minorHAnsi" w:eastAsia="Arial" w:hAnsiTheme="minorHAnsi" w:cs="Arial"/>
          <w:position w:val="1"/>
          <w:sz w:val="24"/>
          <w:szCs w:val="24"/>
        </w:rPr>
        <w:t xml:space="preserve">f </w:t>
      </w:r>
      <w:r w:rsidRPr="007E1728">
        <w:rPr>
          <w:rFonts w:asciiTheme="minorHAnsi" w:eastAsia="Arial" w:hAnsiTheme="minorHAnsi" w:cs="Arial"/>
          <w:spacing w:val="1"/>
          <w:position w:val="1"/>
          <w:sz w:val="24"/>
          <w:szCs w:val="24"/>
        </w:rPr>
        <w:t>c</w:t>
      </w:r>
      <w:r w:rsidRPr="007E1728">
        <w:rPr>
          <w:rFonts w:asciiTheme="minorHAnsi" w:eastAsia="Arial" w:hAnsiTheme="minorHAnsi" w:cs="Arial"/>
          <w:position w:val="1"/>
          <w:sz w:val="24"/>
          <w:szCs w:val="24"/>
        </w:rPr>
        <w:t>o</w:t>
      </w:r>
      <w:r w:rsidRPr="007E1728">
        <w:rPr>
          <w:rFonts w:asciiTheme="minorHAnsi" w:eastAsia="Arial" w:hAnsiTheme="minorHAnsi" w:cs="Arial"/>
          <w:spacing w:val="-1"/>
          <w:position w:val="1"/>
          <w:sz w:val="24"/>
          <w:szCs w:val="24"/>
        </w:rPr>
        <w:t>n</w:t>
      </w:r>
      <w:r w:rsidRPr="007E1728">
        <w:rPr>
          <w:rFonts w:asciiTheme="minorHAnsi" w:eastAsia="Arial" w:hAnsiTheme="minorHAnsi" w:cs="Arial"/>
          <w:spacing w:val="2"/>
          <w:position w:val="1"/>
          <w:sz w:val="24"/>
          <w:szCs w:val="24"/>
        </w:rPr>
        <w:t>f</w:t>
      </w:r>
      <w:r w:rsidRPr="007E1728">
        <w:rPr>
          <w:rFonts w:asciiTheme="minorHAnsi" w:eastAsia="Arial" w:hAnsiTheme="minorHAnsi" w:cs="Arial"/>
          <w:spacing w:val="-1"/>
          <w:position w:val="1"/>
          <w:sz w:val="24"/>
          <w:szCs w:val="24"/>
        </w:rPr>
        <w:t>i</w:t>
      </w:r>
      <w:r w:rsidRPr="007E1728">
        <w:rPr>
          <w:rFonts w:asciiTheme="minorHAnsi" w:eastAsia="Arial" w:hAnsiTheme="minorHAnsi" w:cs="Arial"/>
          <w:spacing w:val="1"/>
          <w:position w:val="1"/>
          <w:sz w:val="24"/>
          <w:szCs w:val="24"/>
        </w:rPr>
        <w:t>r</w:t>
      </w:r>
      <w:r w:rsidRPr="007E1728">
        <w:rPr>
          <w:rFonts w:asciiTheme="minorHAnsi" w:eastAsia="Arial" w:hAnsiTheme="minorHAnsi" w:cs="Arial"/>
          <w:spacing w:val="4"/>
          <w:position w:val="1"/>
          <w:sz w:val="24"/>
          <w:szCs w:val="24"/>
        </w:rPr>
        <w:t>m</w:t>
      </w:r>
      <w:r w:rsidRPr="007E1728">
        <w:rPr>
          <w:rFonts w:asciiTheme="minorHAnsi" w:eastAsia="Arial" w:hAnsiTheme="minorHAnsi" w:cs="Arial"/>
          <w:position w:val="1"/>
          <w:sz w:val="24"/>
          <w:szCs w:val="24"/>
        </w:rPr>
        <w:t>at</w:t>
      </w:r>
      <w:r w:rsidRPr="007E1728">
        <w:rPr>
          <w:rFonts w:asciiTheme="minorHAnsi" w:eastAsia="Arial" w:hAnsiTheme="minorHAnsi" w:cs="Arial"/>
          <w:spacing w:val="-2"/>
          <w:position w:val="1"/>
          <w:sz w:val="24"/>
          <w:szCs w:val="24"/>
        </w:rPr>
        <w:t>i</w:t>
      </w:r>
      <w:r w:rsidRPr="007E1728">
        <w:rPr>
          <w:rFonts w:asciiTheme="minorHAnsi" w:eastAsia="Arial" w:hAnsiTheme="minorHAnsi" w:cs="Arial"/>
          <w:position w:val="1"/>
          <w:sz w:val="24"/>
          <w:szCs w:val="24"/>
        </w:rPr>
        <w:t>on</w:t>
      </w:r>
      <w:r w:rsidRPr="007E1728">
        <w:rPr>
          <w:rFonts w:asciiTheme="minorHAnsi" w:eastAsia="Arial" w:hAnsiTheme="minorHAnsi" w:cs="Arial"/>
          <w:spacing w:val="-12"/>
          <w:position w:val="1"/>
          <w:sz w:val="24"/>
          <w:szCs w:val="24"/>
        </w:rPr>
        <w:t xml:space="preserve"> </w:t>
      </w:r>
      <w:r w:rsidRPr="007E1728">
        <w:rPr>
          <w:rFonts w:asciiTheme="minorHAnsi" w:eastAsia="Arial" w:hAnsiTheme="minorHAnsi" w:cs="Arial"/>
          <w:position w:val="1"/>
          <w:sz w:val="24"/>
          <w:szCs w:val="24"/>
        </w:rPr>
        <w:t>of</w:t>
      </w:r>
      <w:r w:rsidRPr="007E1728">
        <w:rPr>
          <w:rFonts w:asciiTheme="minorHAnsi" w:eastAsia="Arial" w:hAnsiTheme="minorHAnsi" w:cs="Arial"/>
          <w:spacing w:val="-1"/>
          <w:position w:val="1"/>
          <w:sz w:val="24"/>
          <w:szCs w:val="24"/>
        </w:rPr>
        <w:t xml:space="preserve"> </w:t>
      </w:r>
      <w:r w:rsidRPr="007E1728">
        <w:rPr>
          <w:rFonts w:asciiTheme="minorHAnsi" w:eastAsia="Arial" w:hAnsiTheme="minorHAnsi" w:cs="Arial"/>
          <w:spacing w:val="2"/>
          <w:position w:val="1"/>
          <w:sz w:val="24"/>
          <w:szCs w:val="24"/>
        </w:rPr>
        <w:t>f</w:t>
      </w:r>
      <w:r w:rsidRPr="007E1728">
        <w:rPr>
          <w:rFonts w:asciiTheme="minorHAnsi" w:eastAsia="Arial" w:hAnsiTheme="minorHAnsi" w:cs="Arial"/>
          <w:position w:val="1"/>
          <w:sz w:val="24"/>
          <w:szCs w:val="24"/>
        </w:rPr>
        <w:t>u</w:t>
      </w:r>
      <w:r w:rsidRPr="007E1728">
        <w:rPr>
          <w:rFonts w:asciiTheme="minorHAnsi" w:eastAsia="Arial" w:hAnsiTheme="minorHAnsi" w:cs="Arial"/>
          <w:spacing w:val="-1"/>
          <w:position w:val="1"/>
          <w:sz w:val="24"/>
          <w:szCs w:val="24"/>
        </w:rPr>
        <w:t>n</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i</w:t>
      </w:r>
      <w:r w:rsidRPr="007E1728">
        <w:rPr>
          <w:rFonts w:asciiTheme="minorHAnsi" w:eastAsia="Arial" w:hAnsiTheme="minorHAnsi" w:cs="Arial"/>
          <w:spacing w:val="2"/>
          <w:position w:val="1"/>
          <w:sz w:val="24"/>
          <w:szCs w:val="24"/>
        </w:rPr>
        <w:t>n</w:t>
      </w:r>
      <w:r w:rsidRPr="007E1728">
        <w:rPr>
          <w:rFonts w:asciiTheme="minorHAnsi" w:eastAsia="Arial" w:hAnsiTheme="minorHAnsi" w:cs="Arial"/>
          <w:position w:val="1"/>
          <w:sz w:val="24"/>
          <w:szCs w:val="24"/>
        </w:rPr>
        <w:t>g</w:t>
      </w:r>
      <w:r w:rsidRPr="007E1728">
        <w:rPr>
          <w:rFonts w:asciiTheme="minorHAnsi" w:eastAsia="Arial" w:hAnsiTheme="minorHAnsi" w:cs="Arial"/>
          <w:spacing w:val="-7"/>
          <w:position w:val="1"/>
          <w:sz w:val="24"/>
          <w:szCs w:val="24"/>
        </w:rPr>
        <w:t xml:space="preserve"> </w:t>
      </w:r>
      <w:r w:rsidRPr="007E1728">
        <w:rPr>
          <w:rFonts w:asciiTheme="minorHAnsi" w:eastAsia="Arial" w:hAnsiTheme="minorHAnsi" w:cs="Arial"/>
          <w:position w:val="1"/>
          <w:sz w:val="24"/>
          <w:szCs w:val="24"/>
        </w:rPr>
        <w:t>so</w:t>
      </w:r>
      <w:r w:rsidRPr="007E1728">
        <w:rPr>
          <w:rFonts w:asciiTheme="minorHAnsi" w:eastAsia="Arial" w:hAnsiTheme="minorHAnsi" w:cs="Arial"/>
          <w:spacing w:val="-1"/>
          <w:position w:val="1"/>
          <w:sz w:val="24"/>
          <w:szCs w:val="24"/>
        </w:rPr>
        <w:t>u</w:t>
      </w:r>
      <w:r w:rsidRPr="007E1728">
        <w:rPr>
          <w:rFonts w:asciiTheme="minorHAnsi" w:eastAsia="Arial" w:hAnsiTheme="minorHAnsi" w:cs="Arial"/>
          <w:spacing w:val="1"/>
          <w:position w:val="1"/>
          <w:sz w:val="24"/>
          <w:szCs w:val="24"/>
        </w:rPr>
        <w:t>rc</w:t>
      </w:r>
      <w:r w:rsidRPr="007E1728">
        <w:rPr>
          <w:rFonts w:asciiTheme="minorHAnsi" w:eastAsia="Arial" w:hAnsiTheme="minorHAnsi" w:cs="Arial"/>
          <w:position w:val="1"/>
          <w:sz w:val="24"/>
          <w:szCs w:val="24"/>
        </w:rPr>
        <w:t>es</w:t>
      </w:r>
      <w:r w:rsidR="002721BB" w:rsidRPr="007E1728">
        <w:rPr>
          <w:rFonts w:asciiTheme="minorHAnsi" w:eastAsia="Arial" w:hAnsiTheme="minorHAnsi" w:cs="Arial"/>
          <w:position w:val="1"/>
          <w:sz w:val="24"/>
          <w:szCs w:val="24"/>
        </w:rPr>
        <w:t>;</w:t>
      </w:r>
    </w:p>
    <w:p w14:paraId="246C8C1C" w14:textId="7692B315" w:rsidR="00651B5E" w:rsidRPr="007E1728" w:rsidRDefault="00E15C60" w:rsidP="007E1728">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Current q</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1"/>
          <w:position w:val="1"/>
          <w:sz w:val="24"/>
          <w:szCs w:val="24"/>
        </w:rPr>
        <w:t>o</w:t>
      </w:r>
      <w:r w:rsidR="003442E8" w:rsidRPr="007E1728">
        <w:rPr>
          <w:rFonts w:asciiTheme="minorHAnsi" w:eastAsia="Arial" w:hAnsiTheme="minorHAnsi" w:cs="Arial"/>
          <w:position w:val="1"/>
          <w:sz w:val="24"/>
          <w:szCs w:val="24"/>
        </w:rPr>
        <w:t>tes,</w:t>
      </w:r>
      <w:r w:rsidR="003442E8" w:rsidRPr="007E1728">
        <w:rPr>
          <w:rFonts w:asciiTheme="minorHAnsi" w:eastAsia="Arial" w:hAnsiTheme="minorHAnsi" w:cs="Arial"/>
          <w:spacing w:val="-7"/>
          <w:position w:val="1"/>
          <w:sz w:val="24"/>
          <w:szCs w:val="24"/>
        </w:rPr>
        <w:t xml:space="preserve"> </w:t>
      </w:r>
      <w:r w:rsidR="003442E8" w:rsidRPr="007E1728">
        <w:rPr>
          <w:rFonts w:asciiTheme="minorHAnsi" w:eastAsia="Arial" w:hAnsiTheme="minorHAnsi" w:cs="Arial"/>
          <w:spacing w:val="1"/>
          <w:position w:val="1"/>
          <w:sz w:val="24"/>
          <w:szCs w:val="24"/>
        </w:rPr>
        <w:t>c</w:t>
      </w:r>
      <w:r w:rsidR="003442E8" w:rsidRPr="007E1728">
        <w:rPr>
          <w:rFonts w:asciiTheme="minorHAnsi" w:eastAsia="Arial" w:hAnsiTheme="minorHAnsi" w:cs="Arial"/>
          <w:position w:val="1"/>
          <w:sz w:val="24"/>
          <w:szCs w:val="24"/>
        </w:rPr>
        <w:t>o</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t</w:t>
      </w:r>
      <w:r w:rsidR="003442E8" w:rsidRPr="007E1728">
        <w:rPr>
          <w:rFonts w:asciiTheme="minorHAnsi" w:eastAsia="Arial" w:hAnsiTheme="minorHAnsi" w:cs="Arial"/>
          <w:spacing w:val="-4"/>
          <w:position w:val="1"/>
          <w:sz w:val="24"/>
          <w:szCs w:val="24"/>
        </w:rPr>
        <w:t xml:space="preserve"> </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spacing w:val="2"/>
          <w:position w:val="1"/>
          <w:sz w:val="24"/>
          <w:szCs w:val="24"/>
        </w:rPr>
        <w:t>t</w:t>
      </w:r>
      <w:r w:rsidR="003442E8" w:rsidRPr="007E1728">
        <w:rPr>
          <w:rFonts w:asciiTheme="minorHAnsi" w:eastAsia="Arial" w:hAnsiTheme="minorHAnsi" w:cs="Arial"/>
          <w:spacing w:val="-1"/>
          <w:position w:val="1"/>
          <w:sz w:val="24"/>
          <w:szCs w:val="24"/>
        </w:rPr>
        <w:t>i</w:t>
      </w:r>
      <w:r w:rsidR="003442E8" w:rsidRPr="007E1728">
        <w:rPr>
          <w:rFonts w:asciiTheme="minorHAnsi" w:eastAsia="Arial" w:hAnsiTheme="minorHAnsi" w:cs="Arial"/>
          <w:spacing w:val="4"/>
          <w:position w:val="1"/>
          <w:sz w:val="24"/>
          <w:szCs w:val="24"/>
        </w:rPr>
        <w:t>m</w:t>
      </w:r>
      <w:r w:rsidR="003442E8" w:rsidRPr="007E1728">
        <w:rPr>
          <w:rFonts w:asciiTheme="minorHAnsi" w:eastAsia="Arial" w:hAnsiTheme="minorHAnsi" w:cs="Arial"/>
          <w:position w:val="1"/>
          <w:sz w:val="24"/>
          <w:szCs w:val="24"/>
        </w:rPr>
        <w:t>at</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position w:val="1"/>
          <w:sz w:val="24"/>
          <w:szCs w:val="24"/>
        </w:rPr>
        <w:t>s</w:t>
      </w:r>
      <w:r w:rsidR="003442E8"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position w:val="1"/>
          <w:sz w:val="24"/>
          <w:szCs w:val="24"/>
        </w:rPr>
        <w:t>or</w:t>
      </w:r>
      <w:r w:rsidR="003442E8" w:rsidRPr="007E1728">
        <w:rPr>
          <w:rFonts w:asciiTheme="minorHAnsi" w:eastAsia="Arial" w:hAnsiTheme="minorHAnsi" w:cs="Arial"/>
          <w:spacing w:val="-2"/>
          <w:position w:val="1"/>
          <w:sz w:val="24"/>
          <w:szCs w:val="24"/>
        </w:rPr>
        <w:t xml:space="preserve"> </w:t>
      </w:r>
      <w:r w:rsidR="003442E8" w:rsidRPr="007E1728">
        <w:rPr>
          <w:rFonts w:asciiTheme="minorHAnsi" w:eastAsia="Arial" w:hAnsiTheme="minorHAnsi" w:cs="Arial"/>
          <w:spacing w:val="1"/>
          <w:position w:val="1"/>
          <w:sz w:val="24"/>
          <w:szCs w:val="24"/>
        </w:rPr>
        <w:t>Q</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1"/>
          <w:position w:val="1"/>
          <w:sz w:val="24"/>
          <w:szCs w:val="24"/>
        </w:rPr>
        <w:t>a</w:t>
      </w:r>
      <w:r w:rsidR="003442E8" w:rsidRPr="007E1728">
        <w:rPr>
          <w:rFonts w:asciiTheme="minorHAnsi" w:eastAsia="Arial" w:hAnsiTheme="minorHAnsi" w:cs="Arial"/>
          <w:position w:val="1"/>
          <w:sz w:val="24"/>
          <w:szCs w:val="24"/>
        </w:rPr>
        <w:t>n</w:t>
      </w:r>
      <w:r w:rsidR="003442E8" w:rsidRPr="007E1728">
        <w:rPr>
          <w:rFonts w:asciiTheme="minorHAnsi" w:eastAsia="Arial" w:hAnsiTheme="minorHAnsi" w:cs="Arial"/>
          <w:spacing w:val="2"/>
          <w:position w:val="1"/>
          <w:sz w:val="24"/>
          <w:szCs w:val="24"/>
        </w:rPr>
        <w:t>t</w:t>
      </w:r>
      <w:r w:rsidR="003442E8" w:rsidRPr="007E1728">
        <w:rPr>
          <w:rFonts w:asciiTheme="minorHAnsi" w:eastAsia="Arial" w:hAnsiTheme="minorHAnsi" w:cs="Arial"/>
          <w:spacing w:val="-1"/>
          <w:position w:val="1"/>
          <w:sz w:val="24"/>
          <w:szCs w:val="24"/>
        </w:rPr>
        <w:t>i</w:t>
      </w:r>
      <w:r w:rsidR="003442E8" w:rsidRPr="007E1728">
        <w:rPr>
          <w:rFonts w:asciiTheme="minorHAnsi" w:eastAsia="Arial" w:hAnsiTheme="minorHAnsi" w:cs="Arial"/>
          <w:spacing w:val="2"/>
          <w:position w:val="1"/>
          <w:sz w:val="24"/>
          <w:szCs w:val="24"/>
        </w:rPr>
        <w:t>t</w:t>
      </w:r>
      <w:r w:rsidR="003442E8" w:rsidRPr="007E1728">
        <w:rPr>
          <w:rFonts w:asciiTheme="minorHAnsi" w:eastAsia="Arial" w:hAnsiTheme="minorHAnsi" w:cs="Arial"/>
          <w:position w:val="1"/>
          <w:sz w:val="24"/>
          <w:szCs w:val="24"/>
        </w:rPr>
        <w:t>y</w:t>
      </w:r>
      <w:r w:rsidR="003442E8" w:rsidRPr="007E1728">
        <w:rPr>
          <w:rFonts w:asciiTheme="minorHAnsi" w:eastAsia="Arial" w:hAnsiTheme="minorHAnsi" w:cs="Arial"/>
          <w:spacing w:val="-9"/>
          <w:position w:val="1"/>
          <w:sz w:val="24"/>
          <w:szCs w:val="24"/>
        </w:rPr>
        <w:t xml:space="preserve"> </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3"/>
          <w:position w:val="1"/>
          <w:sz w:val="24"/>
          <w:szCs w:val="24"/>
        </w:rPr>
        <w:t>r</w:t>
      </w:r>
      <w:r w:rsidR="003442E8" w:rsidRPr="007E1728">
        <w:rPr>
          <w:rFonts w:asciiTheme="minorHAnsi" w:eastAsia="Arial" w:hAnsiTheme="minorHAnsi" w:cs="Arial"/>
          <w:spacing w:val="-1"/>
          <w:position w:val="1"/>
          <w:sz w:val="24"/>
          <w:szCs w:val="24"/>
        </w:rPr>
        <w:t>v</w:t>
      </w:r>
      <w:r w:rsidR="003442E8" w:rsidRPr="007E1728">
        <w:rPr>
          <w:rFonts w:asciiTheme="minorHAnsi" w:eastAsia="Arial" w:hAnsiTheme="minorHAnsi" w:cs="Arial"/>
          <w:spacing w:val="4"/>
          <w:position w:val="1"/>
          <w:sz w:val="24"/>
          <w:szCs w:val="24"/>
        </w:rPr>
        <w:t>e</w:t>
      </w:r>
      <w:r w:rsidR="003442E8" w:rsidRPr="007E1728">
        <w:rPr>
          <w:rFonts w:asciiTheme="minorHAnsi" w:eastAsia="Arial" w:hAnsiTheme="minorHAnsi" w:cs="Arial"/>
          <w:spacing w:val="-4"/>
          <w:position w:val="1"/>
          <w:sz w:val="24"/>
          <w:szCs w:val="24"/>
        </w:rPr>
        <w:t>y</w:t>
      </w:r>
      <w:r w:rsidR="003442E8" w:rsidRPr="007E1728">
        <w:rPr>
          <w:rFonts w:asciiTheme="minorHAnsi" w:eastAsia="Arial" w:hAnsiTheme="minorHAnsi" w:cs="Arial"/>
          <w:position w:val="1"/>
          <w:sz w:val="24"/>
          <w:szCs w:val="24"/>
        </w:rPr>
        <w:t>or</w:t>
      </w:r>
      <w:r w:rsidR="003442E8" w:rsidRPr="007E1728">
        <w:rPr>
          <w:rFonts w:asciiTheme="minorHAnsi" w:eastAsia="Arial" w:hAnsiTheme="minorHAnsi" w:cs="Arial"/>
          <w:spacing w:val="-5"/>
          <w:position w:val="1"/>
          <w:sz w:val="24"/>
          <w:szCs w:val="24"/>
        </w:rPr>
        <w:t xml:space="preserve"> </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t</w:t>
      </w:r>
      <w:r w:rsidR="003442E8" w:rsidRPr="007E1728">
        <w:rPr>
          <w:rFonts w:asciiTheme="minorHAnsi" w:eastAsia="Arial" w:hAnsiTheme="minorHAnsi" w:cs="Arial"/>
          <w:spacing w:val="-1"/>
          <w:position w:val="1"/>
          <w:sz w:val="24"/>
          <w:szCs w:val="24"/>
        </w:rPr>
        <w:t>i</w:t>
      </w:r>
      <w:r w:rsidR="003442E8" w:rsidRPr="007E1728">
        <w:rPr>
          <w:rFonts w:asciiTheme="minorHAnsi" w:eastAsia="Arial" w:hAnsiTheme="minorHAnsi" w:cs="Arial"/>
          <w:spacing w:val="4"/>
          <w:position w:val="1"/>
          <w:sz w:val="24"/>
          <w:szCs w:val="24"/>
        </w:rPr>
        <w:t>m</w:t>
      </w:r>
      <w:r w:rsidR="003442E8" w:rsidRPr="007E1728">
        <w:rPr>
          <w:rFonts w:asciiTheme="minorHAnsi" w:eastAsia="Arial" w:hAnsiTheme="minorHAnsi" w:cs="Arial"/>
          <w:position w:val="1"/>
          <w:sz w:val="24"/>
          <w:szCs w:val="24"/>
        </w:rPr>
        <w:t>at</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position w:val="1"/>
          <w:sz w:val="24"/>
          <w:szCs w:val="24"/>
        </w:rPr>
        <w:t>s</w:t>
      </w:r>
      <w:r w:rsidR="003442E8"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position w:val="1"/>
          <w:sz w:val="24"/>
          <w:szCs w:val="24"/>
        </w:rPr>
        <w:t>to</w:t>
      </w:r>
      <w:r w:rsidR="003442E8" w:rsidRPr="007E1728">
        <w:rPr>
          <w:rFonts w:asciiTheme="minorHAnsi" w:eastAsia="Arial" w:hAnsiTheme="minorHAnsi" w:cs="Arial"/>
          <w:spacing w:val="-3"/>
          <w:position w:val="1"/>
          <w:sz w:val="24"/>
          <w:szCs w:val="24"/>
        </w:rPr>
        <w:t xml:space="preserve"> </w:t>
      </w:r>
      <w:r w:rsidR="003442E8" w:rsidRPr="007E1728">
        <w:rPr>
          <w:rFonts w:asciiTheme="minorHAnsi" w:eastAsia="Arial" w:hAnsiTheme="minorHAnsi" w:cs="Arial"/>
          <w:position w:val="1"/>
          <w:sz w:val="24"/>
          <w:szCs w:val="24"/>
        </w:rPr>
        <w:t>u</w:t>
      </w:r>
      <w:r w:rsidR="003442E8" w:rsidRPr="007E1728">
        <w:rPr>
          <w:rFonts w:asciiTheme="minorHAnsi" w:eastAsia="Arial" w:hAnsiTheme="minorHAnsi" w:cs="Arial"/>
          <w:spacing w:val="1"/>
          <w:position w:val="1"/>
          <w:sz w:val="24"/>
          <w:szCs w:val="24"/>
        </w:rPr>
        <w:t>n</w:t>
      </w:r>
      <w:r w:rsidR="003442E8" w:rsidRPr="007E1728">
        <w:rPr>
          <w:rFonts w:asciiTheme="minorHAnsi" w:eastAsia="Arial" w:hAnsiTheme="minorHAnsi" w:cs="Arial"/>
          <w:position w:val="1"/>
          <w:sz w:val="24"/>
          <w:szCs w:val="24"/>
        </w:rPr>
        <w:t>d</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spacing w:val="1"/>
          <w:position w:val="1"/>
          <w:sz w:val="24"/>
          <w:szCs w:val="24"/>
        </w:rPr>
        <w:t>r</w:t>
      </w:r>
      <w:r w:rsidR="003442E8" w:rsidRPr="007E1728">
        <w:rPr>
          <w:rFonts w:asciiTheme="minorHAnsi" w:eastAsia="Arial" w:hAnsiTheme="minorHAnsi" w:cs="Arial"/>
          <w:position w:val="1"/>
          <w:sz w:val="24"/>
          <w:szCs w:val="24"/>
        </w:rPr>
        <w:t>ta</w:t>
      </w:r>
      <w:r w:rsidR="003442E8" w:rsidRPr="007E1728">
        <w:rPr>
          <w:rFonts w:asciiTheme="minorHAnsi" w:eastAsia="Arial" w:hAnsiTheme="minorHAnsi" w:cs="Arial"/>
          <w:spacing w:val="3"/>
          <w:position w:val="1"/>
          <w:sz w:val="24"/>
          <w:szCs w:val="24"/>
        </w:rPr>
        <w:t>k</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9"/>
          <w:position w:val="1"/>
          <w:sz w:val="24"/>
          <w:szCs w:val="24"/>
        </w:rPr>
        <w:t xml:space="preserve"> </w:t>
      </w:r>
      <w:r w:rsidR="003442E8" w:rsidRPr="007E1728">
        <w:rPr>
          <w:rFonts w:asciiTheme="minorHAnsi" w:eastAsia="Arial" w:hAnsiTheme="minorHAnsi" w:cs="Arial"/>
          <w:spacing w:val="-1"/>
          <w:position w:val="1"/>
          <w:sz w:val="24"/>
          <w:szCs w:val="24"/>
        </w:rPr>
        <w:t>t</w:t>
      </w:r>
      <w:r w:rsidR="003442E8" w:rsidRPr="007E1728">
        <w:rPr>
          <w:rFonts w:asciiTheme="minorHAnsi" w:eastAsia="Arial" w:hAnsiTheme="minorHAnsi" w:cs="Arial"/>
          <w:position w:val="1"/>
          <w:sz w:val="24"/>
          <w:szCs w:val="24"/>
        </w:rPr>
        <w:t>he</w:t>
      </w:r>
      <w:r w:rsidR="003442E8" w:rsidRPr="007E1728">
        <w:rPr>
          <w:rFonts w:asciiTheme="minorHAnsi" w:eastAsia="Arial" w:hAnsiTheme="minorHAnsi" w:cs="Arial"/>
          <w:spacing w:val="-2"/>
          <w:position w:val="1"/>
          <w:sz w:val="24"/>
          <w:szCs w:val="24"/>
        </w:rPr>
        <w:t xml:space="preserve"> </w:t>
      </w:r>
      <w:r w:rsidR="003442E8" w:rsidRPr="007E1728">
        <w:rPr>
          <w:rFonts w:asciiTheme="minorHAnsi" w:eastAsia="Arial" w:hAnsiTheme="minorHAnsi" w:cs="Arial"/>
          <w:position w:val="1"/>
          <w:sz w:val="24"/>
          <w:szCs w:val="24"/>
        </w:rPr>
        <w:t>pro</w:t>
      </w:r>
      <w:r w:rsidR="003442E8" w:rsidRPr="007E1728">
        <w:rPr>
          <w:rFonts w:asciiTheme="minorHAnsi" w:eastAsia="Arial" w:hAnsiTheme="minorHAnsi" w:cs="Arial"/>
          <w:spacing w:val="1"/>
          <w:position w:val="1"/>
          <w:sz w:val="24"/>
          <w:szCs w:val="24"/>
        </w:rPr>
        <w:t>j</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1"/>
          <w:position w:val="1"/>
          <w:sz w:val="24"/>
          <w:szCs w:val="24"/>
        </w:rPr>
        <w:t>c</w:t>
      </w:r>
      <w:r w:rsidR="003442E8" w:rsidRPr="007E1728">
        <w:rPr>
          <w:rFonts w:asciiTheme="minorHAnsi" w:eastAsia="Arial" w:hAnsiTheme="minorHAnsi" w:cs="Arial"/>
          <w:position w:val="1"/>
          <w:sz w:val="24"/>
          <w:szCs w:val="24"/>
        </w:rPr>
        <w:t>t</w:t>
      </w:r>
      <w:r w:rsidR="0070208E" w:rsidRPr="007E1728">
        <w:rPr>
          <w:rFonts w:asciiTheme="minorHAnsi" w:eastAsia="Arial" w:hAnsiTheme="minorHAnsi" w:cs="Arial"/>
          <w:position w:val="1"/>
          <w:sz w:val="24"/>
          <w:szCs w:val="24"/>
        </w:rPr>
        <w:t>;</w:t>
      </w:r>
    </w:p>
    <w:p w14:paraId="7347C2D8" w14:textId="7F5B457A" w:rsidR="00651B5E" w:rsidRPr="007E1728" w:rsidRDefault="00E15C60"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Detailed</w:t>
      </w:r>
      <w:r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position w:val="1"/>
          <w:sz w:val="24"/>
          <w:szCs w:val="24"/>
        </w:rPr>
        <w:t>p</w:t>
      </w:r>
      <w:r w:rsidR="003442E8" w:rsidRPr="007E1728">
        <w:rPr>
          <w:rFonts w:asciiTheme="minorHAnsi" w:eastAsia="Arial" w:hAnsiTheme="minorHAnsi" w:cs="Arial"/>
          <w:spacing w:val="-2"/>
          <w:position w:val="1"/>
          <w:sz w:val="24"/>
          <w:szCs w:val="24"/>
        </w:rPr>
        <w:t>l</w:t>
      </w:r>
      <w:r w:rsidR="003442E8" w:rsidRPr="007E1728">
        <w:rPr>
          <w:rFonts w:asciiTheme="minorHAnsi" w:eastAsia="Arial" w:hAnsiTheme="minorHAnsi" w:cs="Arial"/>
          <w:spacing w:val="2"/>
          <w:position w:val="1"/>
          <w:sz w:val="24"/>
          <w:szCs w:val="24"/>
        </w:rPr>
        <w:t>a</w:t>
      </w:r>
      <w:r w:rsidR="003442E8" w:rsidRPr="007E1728">
        <w:rPr>
          <w:rFonts w:asciiTheme="minorHAnsi" w:eastAsia="Arial" w:hAnsiTheme="minorHAnsi" w:cs="Arial"/>
          <w:position w:val="1"/>
          <w:sz w:val="24"/>
          <w:szCs w:val="24"/>
        </w:rPr>
        <w:t>ns</w:t>
      </w:r>
      <w:r w:rsidRPr="007E1728">
        <w:rPr>
          <w:rFonts w:asciiTheme="minorHAnsi" w:eastAsia="Arial" w:hAnsiTheme="minorHAnsi" w:cs="Arial"/>
          <w:position w:val="1"/>
          <w:sz w:val="24"/>
          <w:szCs w:val="24"/>
        </w:rPr>
        <w:t xml:space="preserve"> and drawings</w:t>
      </w:r>
      <w:r w:rsidR="0070208E" w:rsidRPr="007E1728">
        <w:rPr>
          <w:rFonts w:asciiTheme="minorHAnsi" w:eastAsia="Arial" w:hAnsiTheme="minorHAnsi" w:cs="Arial"/>
          <w:position w:val="1"/>
          <w:sz w:val="24"/>
          <w:szCs w:val="24"/>
        </w:rPr>
        <w:t>;</w:t>
      </w:r>
    </w:p>
    <w:p w14:paraId="230ACCE9" w14:textId="20FEA7B8" w:rsidR="00651B5E" w:rsidRPr="007E1728" w:rsidRDefault="00FA1319"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position w:val="1"/>
          <w:sz w:val="24"/>
          <w:szCs w:val="24"/>
        </w:rPr>
        <w:t xml:space="preserve">Legally binding land-use agreement with the </w:t>
      </w:r>
      <w:r w:rsidR="003442E8" w:rsidRPr="007E1728">
        <w:rPr>
          <w:rFonts w:asciiTheme="minorHAnsi" w:eastAsia="Arial" w:hAnsiTheme="minorHAnsi" w:cs="Arial"/>
          <w:spacing w:val="1"/>
          <w:position w:val="1"/>
          <w:sz w:val="24"/>
          <w:szCs w:val="24"/>
        </w:rPr>
        <w:t>l</w:t>
      </w:r>
      <w:r w:rsidR="003442E8" w:rsidRPr="007E1728">
        <w:rPr>
          <w:rFonts w:asciiTheme="minorHAnsi" w:eastAsia="Arial" w:hAnsiTheme="minorHAnsi" w:cs="Arial"/>
          <w:position w:val="1"/>
          <w:sz w:val="24"/>
          <w:szCs w:val="24"/>
        </w:rPr>
        <w:t>a</w:t>
      </w:r>
      <w:r w:rsidR="003442E8" w:rsidRPr="007E1728">
        <w:rPr>
          <w:rFonts w:asciiTheme="minorHAnsi" w:eastAsia="Arial" w:hAnsiTheme="minorHAnsi" w:cs="Arial"/>
          <w:spacing w:val="-1"/>
          <w:position w:val="1"/>
          <w:sz w:val="24"/>
          <w:szCs w:val="24"/>
        </w:rPr>
        <w:t>n</w:t>
      </w:r>
      <w:r w:rsidR="003442E8" w:rsidRPr="007E1728">
        <w:rPr>
          <w:rFonts w:asciiTheme="minorHAnsi" w:eastAsia="Arial" w:hAnsiTheme="minorHAnsi" w:cs="Arial"/>
          <w:position w:val="1"/>
          <w:sz w:val="24"/>
          <w:szCs w:val="24"/>
        </w:rPr>
        <w:t>d</w:t>
      </w:r>
      <w:r w:rsidR="003442E8" w:rsidRPr="007E1728">
        <w:rPr>
          <w:rFonts w:asciiTheme="minorHAnsi" w:eastAsia="Arial" w:hAnsiTheme="minorHAnsi" w:cs="Arial"/>
          <w:spacing w:val="-2"/>
          <w:position w:val="1"/>
          <w:sz w:val="24"/>
          <w:szCs w:val="24"/>
        </w:rPr>
        <w:t xml:space="preserve"> </w:t>
      </w:r>
      <w:r w:rsidR="003442E8" w:rsidRPr="007E1728">
        <w:rPr>
          <w:rFonts w:asciiTheme="minorHAnsi" w:eastAsia="Arial" w:hAnsiTheme="minorHAnsi" w:cs="Arial"/>
          <w:spacing w:val="2"/>
          <w:position w:val="1"/>
          <w:sz w:val="24"/>
          <w:szCs w:val="24"/>
        </w:rPr>
        <w:t>o</w:t>
      </w:r>
      <w:r w:rsidR="003442E8" w:rsidRPr="007E1728">
        <w:rPr>
          <w:rFonts w:asciiTheme="minorHAnsi" w:eastAsia="Arial" w:hAnsiTheme="minorHAnsi" w:cs="Arial"/>
          <w:spacing w:val="-2"/>
          <w:position w:val="1"/>
          <w:sz w:val="24"/>
          <w:szCs w:val="24"/>
        </w:rPr>
        <w:t>w</w:t>
      </w:r>
      <w:r w:rsidR="003442E8" w:rsidRPr="007E1728">
        <w:rPr>
          <w:rFonts w:asciiTheme="minorHAnsi" w:eastAsia="Arial" w:hAnsiTheme="minorHAnsi" w:cs="Arial"/>
          <w:position w:val="1"/>
          <w:sz w:val="24"/>
          <w:szCs w:val="24"/>
        </w:rPr>
        <w:t>n</w:t>
      </w:r>
      <w:r w:rsidR="003442E8" w:rsidRPr="007E1728">
        <w:rPr>
          <w:rFonts w:asciiTheme="minorHAnsi" w:eastAsia="Arial" w:hAnsiTheme="minorHAnsi" w:cs="Arial"/>
          <w:spacing w:val="-1"/>
          <w:position w:val="1"/>
          <w:sz w:val="24"/>
          <w:szCs w:val="24"/>
        </w:rPr>
        <w:t>e</w:t>
      </w:r>
      <w:r w:rsidR="003442E8" w:rsidRPr="007E1728">
        <w:rPr>
          <w:rFonts w:asciiTheme="minorHAnsi" w:eastAsia="Arial" w:hAnsiTheme="minorHAnsi" w:cs="Arial"/>
          <w:position w:val="1"/>
          <w:sz w:val="24"/>
          <w:szCs w:val="24"/>
        </w:rPr>
        <w:t>r</w:t>
      </w:r>
      <w:r w:rsidR="0070208E" w:rsidRPr="007E1728">
        <w:rPr>
          <w:rFonts w:asciiTheme="minorHAnsi" w:eastAsia="Arial" w:hAnsiTheme="minorHAnsi" w:cs="Arial"/>
          <w:position w:val="1"/>
          <w:sz w:val="24"/>
          <w:szCs w:val="24"/>
        </w:rPr>
        <w:t>;</w:t>
      </w:r>
    </w:p>
    <w:p w14:paraId="3E7A76D4" w14:textId="3984F4F4" w:rsidR="0070208E" w:rsidRPr="007E1728" w:rsidRDefault="003442E8" w:rsidP="00320343">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position w:val="1"/>
          <w:sz w:val="24"/>
          <w:szCs w:val="24"/>
        </w:rPr>
        <w:t>L</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tt</w:t>
      </w:r>
      <w:r w:rsidRPr="007E1728">
        <w:rPr>
          <w:rFonts w:asciiTheme="minorHAnsi" w:eastAsia="Arial" w:hAnsiTheme="minorHAnsi" w:cs="Arial"/>
          <w:spacing w:val="-1"/>
          <w:position w:val="1"/>
          <w:sz w:val="24"/>
          <w:szCs w:val="24"/>
        </w:rPr>
        <w:t>e</w:t>
      </w:r>
      <w:r w:rsidRPr="007E1728">
        <w:rPr>
          <w:rFonts w:asciiTheme="minorHAnsi" w:eastAsia="Arial" w:hAnsiTheme="minorHAnsi" w:cs="Arial"/>
          <w:spacing w:val="1"/>
          <w:position w:val="1"/>
          <w:sz w:val="24"/>
          <w:szCs w:val="24"/>
        </w:rPr>
        <w:t>r</w:t>
      </w:r>
      <w:r w:rsidRPr="007E1728">
        <w:rPr>
          <w:rFonts w:asciiTheme="minorHAnsi" w:eastAsia="Arial" w:hAnsiTheme="minorHAnsi" w:cs="Arial"/>
          <w:position w:val="1"/>
          <w:sz w:val="24"/>
          <w:szCs w:val="24"/>
        </w:rPr>
        <w:t>s</w:t>
      </w:r>
      <w:r w:rsidRPr="007E1728">
        <w:rPr>
          <w:rFonts w:asciiTheme="minorHAnsi" w:eastAsia="Arial" w:hAnsiTheme="minorHAnsi" w:cs="Arial"/>
          <w:spacing w:val="-5"/>
          <w:position w:val="1"/>
          <w:sz w:val="24"/>
          <w:szCs w:val="24"/>
        </w:rPr>
        <w:t xml:space="preserve"> </w:t>
      </w:r>
      <w:r w:rsidRPr="007E1728">
        <w:rPr>
          <w:rFonts w:asciiTheme="minorHAnsi" w:eastAsia="Arial" w:hAnsiTheme="minorHAnsi" w:cs="Arial"/>
          <w:position w:val="1"/>
          <w:sz w:val="24"/>
          <w:szCs w:val="24"/>
        </w:rPr>
        <w:t>of</w:t>
      </w:r>
      <w:r w:rsidRPr="007E1728">
        <w:rPr>
          <w:rFonts w:asciiTheme="minorHAnsi" w:eastAsia="Arial" w:hAnsiTheme="minorHAnsi" w:cs="Arial"/>
          <w:spacing w:val="-1"/>
          <w:position w:val="1"/>
          <w:sz w:val="24"/>
          <w:szCs w:val="24"/>
        </w:rPr>
        <w:t xml:space="preserve"> </w:t>
      </w:r>
      <w:r w:rsidRPr="007E1728">
        <w:rPr>
          <w:rFonts w:asciiTheme="minorHAnsi" w:eastAsia="Arial" w:hAnsiTheme="minorHAnsi" w:cs="Arial"/>
          <w:spacing w:val="1"/>
          <w:position w:val="1"/>
          <w:sz w:val="24"/>
          <w:szCs w:val="24"/>
        </w:rPr>
        <w:t>s</w:t>
      </w:r>
      <w:r w:rsidRPr="007E1728">
        <w:rPr>
          <w:rFonts w:asciiTheme="minorHAnsi" w:eastAsia="Arial" w:hAnsiTheme="minorHAnsi" w:cs="Arial"/>
          <w:position w:val="1"/>
          <w:sz w:val="24"/>
          <w:szCs w:val="24"/>
        </w:rPr>
        <w:t>u</w:t>
      </w:r>
      <w:r w:rsidRPr="007E1728">
        <w:rPr>
          <w:rFonts w:asciiTheme="minorHAnsi" w:eastAsia="Arial" w:hAnsiTheme="minorHAnsi" w:cs="Arial"/>
          <w:spacing w:val="-1"/>
          <w:position w:val="1"/>
          <w:sz w:val="24"/>
          <w:szCs w:val="24"/>
        </w:rPr>
        <w:t>p</w:t>
      </w:r>
      <w:r w:rsidRPr="007E1728">
        <w:rPr>
          <w:rFonts w:asciiTheme="minorHAnsi" w:eastAsia="Arial" w:hAnsiTheme="minorHAnsi" w:cs="Arial"/>
          <w:spacing w:val="2"/>
          <w:position w:val="1"/>
          <w:sz w:val="24"/>
          <w:szCs w:val="24"/>
        </w:rPr>
        <w:t>p</w:t>
      </w:r>
      <w:r w:rsidRPr="007E1728">
        <w:rPr>
          <w:rFonts w:asciiTheme="minorHAnsi" w:eastAsia="Arial" w:hAnsiTheme="minorHAnsi" w:cs="Arial"/>
          <w:position w:val="1"/>
          <w:sz w:val="24"/>
          <w:szCs w:val="24"/>
        </w:rPr>
        <w:t>ort</w:t>
      </w:r>
      <w:r w:rsidRPr="007E1728">
        <w:rPr>
          <w:rFonts w:asciiTheme="minorHAnsi" w:eastAsia="Arial" w:hAnsiTheme="minorHAnsi" w:cs="Arial"/>
          <w:spacing w:val="-7"/>
          <w:position w:val="1"/>
          <w:sz w:val="24"/>
          <w:szCs w:val="24"/>
        </w:rPr>
        <w:t xml:space="preserve"> </w:t>
      </w:r>
      <w:r w:rsidRPr="007E1728">
        <w:rPr>
          <w:rFonts w:asciiTheme="minorHAnsi" w:eastAsia="Arial" w:hAnsiTheme="minorHAnsi" w:cs="Arial"/>
          <w:spacing w:val="2"/>
          <w:position w:val="1"/>
          <w:sz w:val="24"/>
          <w:szCs w:val="24"/>
        </w:rPr>
        <w:t>f</w:t>
      </w:r>
      <w:r w:rsidRPr="007E1728">
        <w:rPr>
          <w:rFonts w:asciiTheme="minorHAnsi" w:eastAsia="Arial" w:hAnsiTheme="minorHAnsi" w:cs="Arial"/>
          <w:spacing w:val="1"/>
          <w:position w:val="1"/>
          <w:sz w:val="24"/>
          <w:szCs w:val="24"/>
        </w:rPr>
        <w:t>r</w:t>
      </w:r>
      <w:r w:rsidRPr="007E1728">
        <w:rPr>
          <w:rFonts w:asciiTheme="minorHAnsi" w:eastAsia="Arial" w:hAnsiTheme="minorHAnsi" w:cs="Arial"/>
          <w:spacing w:val="-3"/>
          <w:position w:val="1"/>
          <w:sz w:val="24"/>
          <w:szCs w:val="24"/>
        </w:rPr>
        <w:t>o</w:t>
      </w:r>
      <w:r w:rsidRPr="007E1728">
        <w:rPr>
          <w:rFonts w:asciiTheme="minorHAnsi" w:eastAsia="Arial" w:hAnsiTheme="minorHAnsi" w:cs="Arial"/>
          <w:position w:val="1"/>
          <w:sz w:val="24"/>
          <w:szCs w:val="24"/>
        </w:rPr>
        <w:t>m o</w:t>
      </w:r>
      <w:r w:rsidRPr="007E1728">
        <w:rPr>
          <w:rFonts w:asciiTheme="minorHAnsi" w:eastAsia="Arial" w:hAnsiTheme="minorHAnsi" w:cs="Arial"/>
          <w:spacing w:val="-1"/>
          <w:position w:val="1"/>
          <w:sz w:val="24"/>
          <w:szCs w:val="24"/>
        </w:rPr>
        <w:t>t</w:t>
      </w:r>
      <w:r w:rsidRPr="007E1728">
        <w:rPr>
          <w:rFonts w:asciiTheme="minorHAnsi" w:eastAsia="Arial" w:hAnsiTheme="minorHAnsi" w:cs="Arial"/>
          <w:position w:val="1"/>
          <w:sz w:val="24"/>
          <w:szCs w:val="24"/>
        </w:rPr>
        <w:t>h</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r</w:t>
      </w:r>
      <w:r w:rsidRPr="007E1728">
        <w:rPr>
          <w:rFonts w:asciiTheme="minorHAnsi" w:eastAsia="Arial" w:hAnsiTheme="minorHAnsi" w:cs="Arial"/>
          <w:spacing w:val="-4"/>
          <w:position w:val="1"/>
          <w:sz w:val="24"/>
          <w:szCs w:val="24"/>
        </w:rPr>
        <w:t xml:space="preserve"> </w:t>
      </w:r>
      <w:r w:rsidRPr="007E1728">
        <w:rPr>
          <w:rFonts w:asciiTheme="minorHAnsi" w:eastAsia="Arial" w:hAnsiTheme="minorHAnsi" w:cs="Arial"/>
          <w:spacing w:val="1"/>
          <w:position w:val="1"/>
          <w:sz w:val="24"/>
          <w:szCs w:val="24"/>
        </w:rPr>
        <w:t>s</w:t>
      </w:r>
      <w:r w:rsidRPr="007E1728">
        <w:rPr>
          <w:rFonts w:asciiTheme="minorHAnsi" w:eastAsia="Arial" w:hAnsiTheme="minorHAnsi" w:cs="Arial"/>
          <w:position w:val="1"/>
          <w:sz w:val="24"/>
          <w:szCs w:val="24"/>
        </w:rPr>
        <w:t>ta</w:t>
      </w:r>
      <w:r w:rsidRPr="007E1728">
        <w:rPr>
          <w:rFonts w:asciiTheme="minorHAnsi" w:eastAsia="Arial" w:hAnsiTheme="minorHAnsi" w:cs="Arial"/>
          <w:spacing w:val="3"/>
          <w:position w:val="1"/>
          <w:sz w:val="24"/>
          <w:szCs w:val="24"/>
        </w:rPr>
        <w:t>k</w:t>
      </w:r>
      <w:r w:rsidRPr="007E1728">
        <w:rPr>
          <w:rFonts w:asciiTheme="minorHAnsi" w:eastAsia="Arial" w:hAnsiTheme="minorHAnsi" w:cs="Arial"/>
          <w:position w:val="1"/>
          <w:sz w:val="24"/>
          <w:szCs w:val="24"/>
        </w:rPr>
        <w:t>e</w:t>
      </w:r>
      <w:r w:rsidRPr="007E1728">
        <w:rPr>
          <w:rFonts w:asciiTheme="minorHAnsi" w:eastAsia="Arial" w:hAnsiTheme="minorHAnsi" w:cs="Arial"/>
          <w:spacing w:val="-1"/>
          <w:position w:val="1"/>
          <w:sz w:val="24"/>
          <w:szCs w:val="24"/>
        </w:rPr>
        <w:t>h</w:t>
      </w:r>
      <w:r w:rsidRPr="007E1728">
        <w:rPr>
          <w:rFonts w:asciiTheme="minorHAnsi" w:eastAsia="Arial" w:hAnsiTheme="minorHAnsi" w:cs="Arial"/>
          <w:position w:val="1"/>
          <w:sz w:val="24"/>
          <w:szCs w:val="24"/>
        </w:rPr>
        <w:t>o</w:t>
      </w:r>
      <w:r w:rsidRPr="007E1728">
        <w:rPr>
          <w:rFonts w:asciiTheme="minorHAnsi" w:eastAsia="Arial" w:hAnsiTheme="minorHAnsi" w:cs="Arial"/>
          <w:spacing w:val="-1"/>
          <w:position w:val="1"/>
          <w:sz w:val="24"/>
          <w:szCs w:val="24"/>
        </w:rPr>
        <w:t>l</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e</w:t>
      </w:r>
      <w:r w:rsidRPr="007E1728">
        <w:rPr>
          <w:rFonts w:asciiTheme="minorHAnsi" w:eastAsia="Arial" w:hAnsiTheme="minorHAnsi" w:cs="Arial"/>
          <w:spacing w:val="1"/>
          <w:position w:val="1"/>
          <w:sz w:val="24"/>
          <w:szCs w:val="24"/>
        </w:rPr>
        <w:t>r</w:t>
      </w:r>
      <w:r w:rsidRPr="007E1728">
        <w:rPr>
          <w:rFonts w:asciiTheme="minorHAnsi" w:eastAsia="Arial" w:hAnsiTheme="minorHAnsi" w:cs="Arial"/>
          <w:position w:val="1"/>
          <w:sz w:val="24"/>
          <w:szCs w:val="24"/>
        </w:rPr>
        <w:t>s</w:t>
      </w:r>
      <w:r w:rsidRPr="007E1728">
        <w:rPr>
          <w:rFonts w:asciiTheme="minorHAnsi" w:eastAsia="Arial" w:hAnsiTheme="minorHAnsi" w:cs="Arial"/>
          <w:spacing w:val="-10"/>
          <w:position w:val="1"/>
          <w:sz w:val="24"/>
          <w:szCs w:val="24"/>
        </w:rPr>
        <w:t xml:space="preserve"> </w:t>
      </w:r>
      <w:r w:rsidRPr="007E1728">
        <w:rPr>
          <w:rFonts w:asciiTheme="minorHAnsi" w:eastAsia="Arial" w:hAnsiTheme="minorHAnsi" w:cs="Arial"/>
          <w:spacing w:val="1"/>
          <w:position w:val="1"/>
          <w:sz w:val="24"/>
          <w:szCs w:val="24"/>
        </w:rPr>
        <w:t>i</w:t>
      </w:r>
      <w:r w:rsidRPr="007E1728">
        <w:rPr>
          <w:rFonts w:asciiTheme="minorHAnsi" w:eastAsia="Arial" w:hAnsiTheme="minorHAnsi" w:cs="Arial"/>
          <w:position w:val="1"/>
          <w:sz w:val="24"/>
          <w:szCs w:val="24"/>
        </w:rPr>
        <w:t>n</w:t>
      </w:r>
      <w:r w:rsidRPr="007E1728">
        <w:rPr>
          <w:rFonts w:asciiTheme="minorHAnsi" w:eastAsia="Arial" w:hAnsiTheme="minorHAnsi" w:cs="Arial"/>
          <w:spacing w:val="1"/>
          <w:position w:val="1"/>
          <w:sz w:val="24"/>
          <w:szCs w:val="24"/>
        </w:rPr>
        <w:t>c</w:t>
      </w:r>
      <w:r w:rsidRPr="007E1728">
        <w:rPr>
          <w:rFonts w:asciiTheme="minorHAnsi" w:eastAsia="Arial" w:hAnsiTheme="minorHAnsi" w:cs="Arial"/>
          <w:spacing w:val="-1"/>
          <w:position w:val="1"/>
          <w:sz w:val="24"/>
          <w:szCs w:val="24"/>
        </w:rPr>
        <w:t>l</w:t>
      </w:r>
      <w:r w:rsidRPr="007E1728">
        <w:rPr>
          <w:rFonts w:asciiTheme="minorHAnsi" w:eastAsia="Arial" w:hAnsiTheme="minorHAnsi" w:cs="Arial"/>
          <w:spacing w:val="2"/>
          <w:position w:val="1"/>
          <w:sz w:val="24"/>
          <w:szCs w:val="24"/>
        </w:rPr>
        <w:t>u</w:t>
      </w:r>
      <w:r w:rsidRPr="007E1728">
        <w:rPr>
          <w:rFonts w:asciiTheme="minorHAnsi" w:eastAsia="Arial" w:hAnsiTheme="minorHAnsi" w:cs="Arial"/>
          <w:position w:val="1"/>
          <w:sz w:val="24"/>
          <w:szCs w:val="24"/>
        </w:rPr>
        <w:t>d</w:t>
      </w:r>
      <w:r w:rsidRPr="007E1728">
        <w:rPr>
          <w:rFonts w:asciiTheme="minorHAnsi" w:eastAsia="Arial" w:hAnsiTheme="minorHAnsi" w:cs="Arial"/>
          <w:spacing w:val="1"/>
          <w:position w:val="1"/>
          <w:sz w:val="24"/>
          <w:szCs w:val="24"/>
        </w:rPr>
        <w:t>i</w:t>
      </w:r>
      <w:r w:rsidRPr="007E1728">
        <w:rPr>
          <w:rFonts w:asciiTheme="minorHAnsi" w:eastAsia="Arial" w:hAnsiTheme="minorHAnsi" w:cs="Arial"/>
          <w:position w:val="1"/>
          <w:sz w:val="24"/>
          <w:szCs w:val="24"/>
        </w:rPr>
        <w:t>ng</w:t>
      </w:r>
      <w:r w:rsidRPr="007E1728">
        <w:rPr>
          <w:rFonts w:asciiTheme="minorHAnsi" w:eastAsia="Arial" w:hAnsiTheme="minorHAnsi" w:cs="Arial"/>
          <w:spacing w:val="-9"/>
          <w:position w:val="1"/>
          <w:sz w:val="24"/>
          <w:szCs w:val="24"/>
        </w:rPr>
        <w:t xml:space="preserve"> </w:t>
      </w:r>
      <w:r w:rsidRPr="007E1728">
        <w:rPr>
          <w:rFonts w:asciiTheme="minorHAnsi" w:eastAsia="Arial" w:hAnsiTheme="minorHAnsi" w:cs="Arial"/>
          <w:spacing w:val="2"/>
          <w:position w:val="1"/>
          <w:sz w:val="24"/>
          <w:szCs w:val="24"/>
        </w:rPr>
        <w:t>ot</w:t>
      </w:r>
      <w:r w:rsidRPr="007E1728">
        <w:rPr>
          <w:rFonts w:asciiTheme="minorHAnsi" w:eastAsia="Arial" w:hAnsiTheme="minorHAnsi" w:cs="Arial"/>
          <w:position w:val="1"/>
          <w:sz w:val="24"/>
          <w:szCs w:val="24"/>
        </w:rPr>
        <w:t>h</w:t>
      </w:r>
      <w:r w:rsidRPr="007E1728">
        <w:rPr>
          <w:rFonts w:asciiTheme="minorHAnsi" w:eastAsia="Arial" w:hAnsiTheme="minorHAnsi" w:cs="Arial"/>
          <w:spacing w:val="-1"/>
          <w:position w:val="1"/>
          <w:sz w:val="24"/>
          <w:szCs w:val="24"/>
        </w:rPr>
        <w:t>e</w:t>
      </w:r>
      <w:r w:rsidRPr="007E1728">
        <w:rPr>
          <w:rFonts w:asciiTheme="minorHAnsi" w:eastAsia="Arial" w:hAnsiTheme="minorHAnsi" w:cs="Arial"/>
          <w:position w:val="1"/>
          <w:sz w:val="24"/>
          <w:szCs w:val="24"/>
        </w:rPr>
        <w:t>r</w:t>
      </w:r>
      <w:r w:rsidRPr="007E1728">
        <w:rPr>
          <w:rFonts w:asciiTheme="minorHAnsi" w:eastAsia="Arial" w:hAnsiTheme="minorHAnsi" w:cs="Arial"/>
          <w:spacing w:val="-4"/>
          <w:position w:val="1"/>
          <w:sz w:val="24"/>
          <w:szCs w:val="24"/>
        </w:rPr>
        <w:t xml:space="preserve"> </w:t>
      </w:r>
      <w:r w:rsidRPr="007E1728">
        <w:rPr>
          <w:rFonts w:asciiTheme="minorHAnsi" w:eastAsia="Arial" w:hAnsiTheme="minorHAnsi" w:cs="Arial"/>
          <w:position w:val="1"/>
          <w:sz w:val="24"/>
          <w:szCs w:val="24"/>
        </w:rPr>
        <w:t>user</w:t>
      </w:r>
      <w:r w:rsidRPr="007E1728">
        <w:rPr>
          <w:rFonts w:asciiTheme="minorHAnsi" w:eastAsia="Arial" w:hAnsiTheme="minorHAnsi" w:cs="Arial"/>
          <w:spacing w:val="-4"/>
          <w:position w:val="1"/>
          <w:sz w:val="24"/>
          <w:szCs w:val="24"/>
        </w:rPr>
        <w:t xml:space="preserve"> </w:t>
      </w:r>
      <w:r w:rsidRPr="007E1728">
        <w:rPr>
          <w:rFonts w:asciiTheme="minorHAnsi" w:eastAsia="Arial" w:hAnsiTheme="minorHAnsi" w:cs="Arial"/>
          <w:position w:val="1"/>
          <w:sz w:val="24"/>
          <w:szCs w:val="24"/>
        </w:rPr>
        <w:t>g</w:t>
      </w:r>
      <w:r w:rsidRPr="007E1728">
        <w:rPr>
          <w:rFonts w:asciiTheme="minorHAnsi" w:eastAsia="Arial" w:hAnsiTheme="minorHAnsi" w:cs="Arial"/>
          <w:spacing w:val="1"/>
          <w:position w:val="1"/>
          <w:sz w:val="24"/>
          <w:szCs w:val="24"/>
        </w:rPr>
        <w:t>r</w:t>
      </w:r>
      <w:r w:rsidRPr="007E1728">
        <w:rPr>
          <w:rFonts w:asciiTheme="minorHAnsi" w:eastAsia="Arial" w:hAnsiTheme="minorHAnsi" w:cs="Arial"/>
          <w:spacing w:val="2"/>
          <w:position w:val="1"/>
          <w:sz w:val="24"/>
          <w:szCs w:val="24"/>
        </w:rPr>
        <w:t>o</w:t>
      </w:r>
      <w:r w:rsidRPr="007E1728">
        <w:rPr>
          <w:rFonts w:asciiTheme="minorHAnsi" w:eastAsia="Arial" w:hAnsiTheme="minorHAnsi" w:cs="Arial"/>
          <w:position w:val="1"/>
          <w:sz w:val="24"/>
          <w:szCs w:val="24"/>
        </w:rPr>
        <w:t>u</w:t>
      </w:r>
      <w:r w:rsidRPr="007E1728">
        <w:rPr>
          <w:rFonts w:asciiTheme="minorHAnsi" w:eastAsia="Arial" w:hAnsiTheme="minorHAnsi" w:cs="Arial"/>
          <w:spacing w:val="-1"/>
          <w:position w:val="1"/>
          <w:sz w:val="24"/>
          <w:szCs w:val="24"/>
        </w:rPr>
        <w:t>p</w:t>
      </w:r>
      <w:r w:rsidRPr="007E1728">
        <w:rPr>
          <w:rFonts w:asciiTheme="minorHAnsi" w:eastAsia="Arial" w:hAnsiTheme="minorHAnsi" w:cs="Arial"/>
          <w:spacing w:val="1"/>
          <w:position w:val="1"/>
          <w:sz w:val="24"/>
          <w:szCs w:val="24"/>
        </w:rPr>
        <w:t>s</w:t>
      </w:r>
      <w:r w:rsidR="002721BB" w:rsidRPr="007E1728">
        <w:rPr>
          <w:rFonts w:asciiTheme="minorHAnsi" w:eastAsia="Arial" w:hAnsiTheme="minorHAnsi" w:cs="Arial"/>
          <w:position w:val="1"/>
          <w:sz w:val="24"/>
          <w:szCs w:val="24"/>
        </w:rPr>
        <w:t>;</w:t>
      </w:r>
      <w:r w:rsidR="00386FE2" w:rsidRPr="007E1728">
        <w:rPr>
          <w:rFonts w:asciiTheme="minorHAnsi" w:eastAsia="Arial" w:hAnsiTheme="minorHAnsi" w:cs="Arial"/>
          <w:spacing w:val="-7"/>
          <w:position w:val="1"/>
          <w:sz w:val="24"/>
          <w:szCs w:val="24"/>
        </w:rPr>
        <w:t xml:space="preserve"> </w:t>
      </w:r>
    </w:p>
    <w:p w14:paraId="7B2D7B0E" w14:textId="3FA6ACF5" w:rsidR="0070208E" w:rsidRPr="007E1728" w:rsidRDefault="00E15C60" w:rsidP="0070208E">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State and Club</w:t>
      </w:r>
      <w:r w:rsidRPr="007E1728">
        <w:rPr>
          <w:rFonts w:asciiTheme="minorHAnsi" w:eastAsia="Arial" w:hAnsiTheme="minorHAnsi" w:cs="Arial"/>
          <w:spacing w:val="-8"/>
          <w:position w:val="1"/>
          <w:sz w:val="24"/>
          <w:szCs w:val="24"/>
        </w:rPr>
        <w:t xml:space="preserve"> </w:t>
      </w:r>
      <w:r w:rsidR="003442E8" w:rsidRPr="007E1728">
        <w:rPr>
          <w:rFonts w:asciiTheme="minorHAnsi" w:eastAsia="Arial" w:hAnsiTheme="minorHAnsi" w:cs="Arial"/>
          <w:spacing w:val="4"/>
          <w:position w:val="1"/>
          <w:sz w:val="24"/>
          <w:szCs w:val="24"/>
        </w:rPr>
        <w:t>m</w:t>
      </w:r>
      <w:r w:rsidR="003442E8" w:rsidRPr="007E1728">
        <w:rPr>
          <w:rFonts w:asciiTheme="minorHAnsi" w:eastAsia="Arial" w:hAnsiTheme="minorHAnsi" w:cs="Arial"/>
          <w:position w:val="1"/>
          <w:sz w:val="24"/>
          <w:szCs w:val="24"/>
        </w:rPr>
        <w:t>o</w:t>
      </w:r>
      <w:r w:rsidR="003442E8" w:rsidRPr="007E1728">
        <w:rPr>
          <w:rFonts w:asciiTheme="minorHAnsi" w:eastAsia="Arial" w:hAnsiTheme="minorHAnsi" w:cs="Arial"/>
          <w:spacing w:val="1"/>
          <w:position w:val="1"/>
          <w:sz w:val="24"/>
          <w:szCs w:val="24"/>
        </w:rPr>
        <w:t>s</w:t>
      </w:r>
      <w:r w:rsidR="003442E8" w:rsidRPr="007E1728">
        <w:rPr>
          <w:rFonts w:asciiTheme="minorHAnsi" w:eastAsia="Arial" w:hAnsiTheme="minorHAnsi" w:cs="Arial"/>
          <w:position w:val="1"/>
          <w:sz w:val="24"/>
          <w:szCs w:val="24"/>
        </w:rPr>
        <w:t>t</w:t>
      </w:r>
      <w:r w:rsidR="003442E8" w:rsidRPr="007E1728">
        <w:rPr>
          <w:rFonts w:asciiTheme="minorHAnsi" w:eastAsia="Arial" w:hAnsiTheme="minorHAnsi" w:cs="Arial"/>
          <w:spacing w:val="-4"/>
          <w:position w:val="1"/>
          <w:sz w:val="24"/>
          <w:szCs w:val="24"/>
        </w:rPr>
        <w:t xml:space="preserve"> </w:t>
      </w:r>
      <w:r w:rsidR="003442E8" w:rsidRPr="007E1728">
        <w:rPr>
          <w:rFonts w:asciiTheme="minorHAnsi" w:eastAsia="Arial" w:hAnsiTheme="minorHAnsi" w:cs="Arial"/>
          <w:position w:val="1"/>
          <w:sz w:val="24"/>
          <w:szCs w:val="24"/>
        </w:rPr>
        <w:t>re</w:t>
      </w:r>
      <w:r w:rsidR="003442E8" w:rsidRPr="007E1728">
        <w:rPr>
          <w:rFonts w:asciiTheme="minorHAnsi" w:eastAsia="Arial" w:hAnsiTheme="minorHAnsi" w:cs="Arial"/>
          <w:spacing w:val="1"/>
          <w:position w:val="1"/>
          <w:sz w:val="24"/>
          <w:szCs w:val="24"/>
        </w:rPr>
        <w:t>c</w:t>
      </w:r>
      <w:r w:rsidR="003442E8" w:rsidRPr="007E1728">
        <w:rPr>
          <w:rFonts w:asciiTheme="minorHAnsi" w:eastAsia="Arial" w:hAnsiTheme="minorHAnsi" w:cs="Arial"/>
          <w:position w:val="1"/>
          <w:sz w:val="24"/>
          <w:szCs w:val="24"/>
        </w:rPr>
        <w:t>e</w:t>
      </w:r>
      <w:r w:rsidR="003442E8" w:rsidRPr="007E1728">
        <w:rPr>
          <w:rFonts w:asciiTheme="minorHAnsi" w:eastAsia="Arial" w:hAnsiTheme="minorHAnsi" w:cs="Arial"/>
          <w:spacing w:val="-1"/>
          <w:position w:val="1"/>
          <w:sz w:val="24"/>
          <w:szCs w:val="24"/>
        </w:rPr>
        <w:t>n</w:t>
      </w:r>
      <w:r w:rsidR="003442E8" w:rsidRPr="007E1728">
        <w:rPr>
          <w:rFonts w:asciiTheme="minorHAnsi" w:eastAsia="Arial" w:hAnsiTheme="minorHAnsi" w:cs="Arial"/>
          <w:position w:val="1"/>
          <w:sz w:val="24"/>
          <w:szCs w:val="24"/>
        </w:rPr>
        <w:t>t</w:t>
      </w:r>
      <w:r w:rsidR="0070208E" w:rsidRPr="007E1728">
        <w:rPr>
          <w:rFonts w:asciiTheme="minorHAnsi" w:eastAsia="Arial" w:hAnsiTheme="minorHAnsi" w:cs="Arial"/>
          <w:position w:val="1"/>
          <w:sz w:val="24"/>
          <w:szCs w:val="24"/>
        </w:rPr>
        <w:t xml:space="preserve"> </w:t>
      </w:r>
      <w:r w:rsidR="007E1728" w:rsidRPr="007E1728">
        <w:rPr>
          <w:rFonts w:asciiTheme="minorHAnsi" w:eastAsia="Arial" w:hAnsiTheme="minorHAnsi" w:cs="Arial"/>
          <w:position w:val="1"/>
          <w:sz w:val="24"/>
          <w:szCs w:val="24"/>
        </w:rPr>
        <w:t>2-year</w:t>
      </w:r>
      <w:r w:rsidR="0070208E" w:rsidRPr="007E1728">
        <w:rPr>
          <w:rFonts w:asciiTheme="minorHAnsi" w:eastAsia="Arial" w:hAnsiTheme="minorHAnsi" w:cs="Arial"/>
          <w:position w:val="1"/>
          <w:sz w:val="24"/>
          <w:szCs w:val="24"/>
        </w:rPr>
        <w:t xml:space="preserve"> </w:t>
      </w:r>
      <w:r w:rsidR="00C616D7" w:rsidRPr="007E1728">
        <w:rPr>
          <w:rFonts w:asciiTheme="minorHAnsi" w:eastAsia="Arial" w:hAnsiTheme="minorHAnsi" w:cs="Arial"/>
          <w:position w:val="1"/>
          <w:sz w:val="24"/>
          <w:szCs w:val="24"/>
        </w:rPr>
        <w:t xml:space="preserve">audited </w:t>
      </w:r>
      <w:r w:rsidR="0070208E" w:rsidRPr="007E1728">
        <w:rPr>
          <w:rFonts w:asciiTheme="minorHAnsi" w:eastAsia="Arial" w:hAnsiTheme="minorHAnsi" w:cs="Arial"/>
          <w:spacing w:val="-1"/>
          <w:position w:val="1"/>
          <w:sz w:val="24"/>
          <w:szCs w:val="24"/>
        </w:rPr>
        <w:t>financial</w:t>
      </w:r>
      <w:r w:rsidR="007872C9">
        <w:rPr>
          <w:rFonts w:asciiTheme="minorHAnsi" w:eastAsia="Arial" w:hAnsiTheme="minorHAnsi" w:cs="Arial"/>
          <w:spacing w:val="-1"/>
          <w:position w:val="1"/>
          <w:sz w:val="24"/>
          <w:szCs w:val="24"/>
        </w:rPr>
        <w:t xml:space="preserve"> reports</w:t>
      </w:r>
      <w:r w:rsidR="0070208E" w:rsidRPr="007E1728">
        <w:rPr>
          <w:rFonts w:asciiTheme="minorHAnsi" w:eastAsia="Arial" w:hAnsiTheme="minorHAnsi" w:cs="Arial"/>
          <w:spacing w:val="-1"/>
          <w:position w:val="1"/>
          <w:sz w:val="24"/>
          <w:szCs w:val="24"/>
        </w:rPr>
        <w:t>;</w:t>
      </w:r>
    </w:p>
    <w:p w14:paraId="55936BEC" w14:textId="65CF8B9C" w:rsidR="00C616D7" w:rsidRPr="007E1728" w:rsidRDefault="00C616D7" w:rsidP="00C616D7">
      <w:pPr>
        <w:pStyle w:val="ListParagraph"/>
        <w:numPr>
          <w:ilvl w:val="0"/>
          <w:numId w:val="9"/>
        </w:numPr>
        <w:spacing w:line="274" w:lineRule="auto"/>
        <w:ind w:right="1104"/>
        <w:rPr>
          <w:rFonts w:asciiTheme="minorHAnsi" w:eastAsia="Arial" w:hAnsiTheme="minorHAnsi" w:cs="Arial"/>
          <w:sz w:val="24"/>
          <w:szCs w:val="24"/>
        </w:rPr>
      </w:pPr>
      <w:r w:rsidRPr="007E1728">
        <w:rPr>
          <w:rFonts w:asciiTheme="minorHAnsi" w:eastAsia="Arial" w:hAnsiTheme="minorHAnsi" w:cs="Arial"/>
          <w:spacing w:val="-1"/>
          <w:position w:val="1"/>
          <w:sz w:val="24"/>
          <w:szCs w:val="24"/>
        </w:rPr>
        <w:t>Evidence of the Club and State’s capacity to repay the loan</w:t>
      </w:r>
      <w:r w:rsidR="00561E92" w:rsidRPr="007E1728">
        <w:rPr>
          <w:rFonts w:asciiTheme="minorHAnsi" w:eastAsia="Arial" w:hAnsiTheme="minorHAnsi" w:cs="Arial"/>
          <w:spacing w:val="-1"/>
          <w:position w:val="1"/>
          <w:sz w:val="24"/>
          <w:szCs w:val="24"/>
        </w:rPr>
        <w:t>.</w:t>
      </w:r>
    </w:p>
    <w:sectPr w:rsidR="00C616D7" w:rsidRPr="007E1728" w:rsidSect="00F16B07">
      <w:headerReference w:type="default" r:id="rId14"/>
      <w:footerReference w:type="default" r:id="rId15"/>
      <w:pgSz w:w="11920" w:h="16840"/>
      <w:pgMar w:top="1440" w:right="1080" w:bottom="1440" w:left="1080" w:header="540" w:footer="775" w:gutter="0"/>
      <w:pgBorders w:display="firstPage" w:offsetFrom="page">
        <w:top w:val="single" w:sz="36" w:space="24" w:color="006600"/>
        <w:left w:val="single" w:sz="36" w:space="24" w:color="006600"/>
        <w:bottom w:val="single" w:sz="36" w:space="24" w:color="006600"/>
        <w:right w:val="single" w:sz="36" w:space="24" w:color="006600"/>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79AAF" w14:textId="77777777" w:rsidR="000A1E4B" w:rsidRDefault="000A1E4B">
      <w:r>
        <w:separator/>
      </w:r>
    </w:p>
  </w:endnote>
  <w:endnote w:type="continuationSeparator" w:id="0">
    <w:p w14:paraId="4A0A852E" w14:textId="77777777" w:rsidR="000A1E4B" w:rsidRDefault="000A1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59CE2" w14:textId="207089CD" w:rsidR="00FB17CE" w:rsidRPr="00652883" w:rsidRDefault="00E20410">
    <w:pPr>
      <w:pStyle w:val="Footer"/>
      <w:rPr>
        <w:rFonts w:ascii="Calibri" w:hAnsi="Calibri"/>
        <w:sz w:val="16"/>
        <w:szCs w:val="16"/>
      </w:rPr>
    </w:pPr>
    <w:r>
      <w:rPr>
        <w:rFonts w:ascii="Calibri" w:hAnsi="Calibri"/>
        <w:noProof/>
        <w:sz w:val="16"/>
        <w:szCs w:val="16"/>
      </w:rPr>
      <w:drawing>
        <wp:anchor distT="0" distB="0" distL="114300" distR="114300" simplePos="0" relativeHeight="251658240" behindDoc="0" locked="0" layoutInCell="1" allowOverlap="1" wp14:anchorId="62D517CD" wp14:editId="0A2D1523">
          <wp:simplePos x="0" y="0"/>
          <wp:positionH relativeFrom="column">
            <wp:posOffset>4807225</wp:posOffset>
          </wp:positionH>
          <wp:positionV relativeFrom="paragraph">
            <wp:posOffset>-101316</wp:posOffset>
          </wp:positionV>
          <wp:extent cx="1248410" cy="290830"/>
          <wp:effectExtent l="0" t="0" r="889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290830"/>
                  </a:xfrm>
                  <a:prstGeom prst="rect">
                    <a:avLst/>
                  </a:prstGeom>
                  <a:noFill/>
                </pic:spPr>
              </pic:pic>
            </a:graphicData>
          </a:graphic>
        </wp:anchor>
      </w:drawing>
    </w:r>
    <w:r w:rsidR="00184349" w:rsidRPr="00652883">
      <w:rPr>
        <w:rFonts w:ascii="Calibri" w:hAnsi="Calibri"/>
        <w:sz w:val="16"/>
        <w:szCs w:val="16"/>
      </w:rPr>
      <w:t xml:space="preserve">AKA Track Development Fund Guidelines and </w:t>
    </w:r>
    <w:r w:rsidR="00652883" w:rsidRPr="00652883">
      <w:rPr>
        <w:rFonts w:ascii="Calibri" w:hAnsi="Calibri"/>
        <w:sz w:val="16"/>
        <w:szCs w:val="16"/>
      </w:rPr>
      <w:t>A</w:t>
    </w:r>
    <w:r w:rsidR="00184349" w:rsidRPr="00652883">
      <w:rPr>
        <w:rFonts w:ascii="Calibri" w:hAnsi="Calibri"/>
        <w:sz w:val="16"/>
        <w:szCs w:val="16"/>
      </w:rPr>
      <w:t xml:space="preserve">pplication Form </w:t>
    </w:r>
    <w:r w:rsidR="00652883" w:rsidRPr="00652883">
      <w:rPr>
        <w:rFonts w:ascii="Calibri" w:hAnsi="Calibri"/>
        <w:sz w:val="16"/>
        <w:szCs w:val="16"/>
      </w:rPr>
      <w:t>–</w:t>
    </w:r>
    <w:r w:rsidR="00184349" w:rsidRPr="00652883">
      <w:rPr>
        <w:rFonts w:ascii="Calibri" w:hAnsi="Calibri"/>
        <w:sz w:val="16"/>
        <w:szCs w:val="16"/>
      </w:rPr>
      <w:t xml:space="preserve"> </w:t>
    </w:r>
    <w:r w:rsidR="00652883" w:rsidRPr="00652883">
      <w:rPr>
        <w:rFonts w:ascii="Calibri" w:hAnsi="Calibri"/>
        <w:sz w:val="16"/>
        <w:szCs w:val="16"/>
      </w:rPr>
      <w:t>V 2020</w:t>
    </w:r>
    <w:r w:rsidR="00F721BB">
      <w:rPr>
        <w:rFonts w:ascii="Calibri" w:hAnsi="Calibr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D7869" w14:textId="77777777" w:rsidR="000A1E4B" w:rsidRDefault="000A1E4B">
      <w:r>
        <w:separator/>
      </w:r>
    </w:p>
  </w:footnote>
  <w:footnote w:type="continuationSeparator" w:id="0">
    <w:p w14:paraId="070573F8" w14:textId="77777777" w:rsidR="000A1E4B" w:rsidRDefault="000A1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3F7C" w14:textId="77777777" w:rsidR="00DD3685" w:rsidRDefault="00DD3685">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63D82"/>
    <w:multiLevelType w:val="hybridMultilevel"/>
    <w:tmpl w:val="ABDCB1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5056E2"/>
    <w:multiLevelType w:val="hybridMultilevel"/>
    <w:tmpl w:val="DFE6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F85"/>
    <w:multiLevelType w:val="hybridMultilevel"/>
    <w:tmpl w:val="BD805A5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3" w15:restartNumberingAfterBreak="0">
    <w:nsid w:val="130C5BA1"/>
    <w:multiLevelType w:val="hybridMultilevel"/>
    <w:tmpl w:val="0FD4A72C"/>
    <w:lvl w:ilvl="0" w:tplc="FC6C6AD0">
      <w:start w:val="1"/>
      <w:numFmt w:val="bullet"/>
      <w:lvlText w:val="-"/>
      <w:lvlJc w:val="left"/>
      <w:pPr>
        <w:ind w:left="420" w:hanging="360"/>
      </w:pPr>
      <w:rPr>
        <w:rFonts w:ascii="Century Gothic" w:eastAsia="Times New Roman" w:hAnsi="Century Gothic"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 w15:restartNumberingAfterBreak="0">
    <w:nsid w:val="14386AEF"/>
    <w:multiLevelType w:val="hybridMultilevel"/>
    <w:tmpl w:val="43CEC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E5C3D"/>
    <w:multiLevelType w:val="hybridMultilevel"/>
    <w:tmpl w:val="17BA7A6A"/>
    <w:lvl w:ilvl="0" w:tplc="0C090017">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371F8E"/>
    <w:multiLevelType w:val="hybridMultilevel"/>
    <w:tmpl w:val="82A45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3B6666"/>
    <w:multiLevelType w:val="hybridMultilevel"/>
    <w:tmpl w:val="F35CAE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4A22E30"/>
    <w:multiLevelType w:val="hybridMultilevel"/>
    <w:tmpl w:val="A1388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C370E5"/>
    <w:multiLevelType w:val="hybridMultilevel"/>
    <w:tmpl w:val="8512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640A4"/>
    <w:multiLevelType w:val="hybridMultilevel"/>
    <w:tmpl w:val="372AA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372FCF"/>
    <w:multiLevelType w:val="hybridMultilevel"/>
    <w:tmpl w:val="B5A88660"/>
    <w:lvl w:ilvl="0" w:tplc="04090001">
      <w:start w:val="1"/>
      <w:numFmt w:val="bullet"/>
      <w:lvlText w:val=""/>
      <w:lvlJc w:val="left"/>
      <w:pPr>
        <w:ind w:left="2820" w:hanging="360"/>
      </w:pPr>
      <w:rPr>
        <w:rFonts w:ascii="Symbol" w:hAnsi="Symbol" w:hint="default"/>
      </w:rPr>
    </w:lvl>
    <w:lvl w:ilvl="1" w:tplc="08090003">
      <w:start w:val="1"/>
      <w:numFmt w:val="bullet"/>
      <w:lvlText w:val="o"/>
      <w:lvlJc w:val="left"/>
      <w:pPr>
        <w:ind w:left="2670" w:hanging="360"/>
      </w:pPr>
      <w:rPr>
        <w:rFonts w:ascii="Courier New" w:hAnsi="Courier New" w:cs="Courier New" w:hint="default"/>
      </w:rPr>
    </w:lvl>
    <w:lvl w:ilvl="2" w:tplc="08090005" w:tentative="1">
      <w:start w:val="1"/>
      <w:numFmt w:val="bullet"/>
      <w:lvlText w:val=""/>
      <w:lvlJc w:val="left"/>
      <w:pPr>
        <w:ind w:left="3390" w:hanging="360"/>
      </w:pPr>
      <w:rPr>
        <w:rFonts w:ascii="Wingdings" w:hAnsi="Wingdings" w:hint="default"/>
      </w:rPr>
    </w:lvl>
    <w:lvl w:ilvl="3" w:tplc="08090001" w:tentative="1">
      <w:start w:val="1"/>
      <w:numFmt w:val="bullet"/>
      <w:lvlText w:val=""/>
      <w:lvlJc w:val="left"/>
      <w:pPr>
        <w:ind w:left="4110" w:hanging="360"/>
      </w:pPr>
      <w:rPr>
        <w:rFonts w:ascii="Symbol" w:hAnsi="Symbol" w:hint="default"/>
      </w:rPr>
    </w:lvl>
    <w:lvl w:ilvl="4" w:tplc="08090003" w:tentative="1">
      <w:start w:val="1"/>
      <w:numFmt w:val="bullet"/>
      <w:lvlText w:val="o"/>
      <w:lvlJc w:val="left"/>
      <w:pPr>
        <w:ind w:left="4830" w:hanging="360"/>
      </w:pPr>
      <w:rPr>
        <w:rFonts w:ascii="Courier New" w:hAnsi="Courier New" w:cs="Courier New" w:hint="default"/>
      </w:rPr>
    </w:lvl>
    <w:lvl w:ilvl="5" w:tplc="08090005" w:tentative="1">
      <w:start w:val="1"/>
      <w:numFmt w:val="bullet"/>
      <w:lvlText w:val=""/>
      <w:lvlJc w:val="left"/>
      <w:pPr>
        <w:ind w:left="5550" w:hanging="360"/>
      </w:pPr>
      <w:rPr>
        <w:rFonts w:ascii="Wingdings" w:hAnsi="Wingdings" w:hint="default"/>
      </w:rPr>
    </w:lvl>
    <w:lvl w:ilvl="6" w:tplc="08090001" w:tentative="1">
      <w:start w:val="1"/>
      <w:numFmt w:val="bullet"/>
      <w:lvlText w:val=""/>
      <w:lvlJc w:val="left"/>
      <w:pPr>
        <w:ind w:left="6270" w:hanging="360"/>
      </w:pPr>
      <w:rPr>
        <w:rFonts w:ascii="Symbol" w:hAnsi="Symbol" w:hint="default"/>
      </w:rPr>
    </w:lvl>
    <w:lvl w:ilvl="7" w:tplc="08090003" w:tentative="1">
      <w:start w:val="1"/>
      <w:numFmt w:val="bullet"/>
      <w:lvlText w:val="o"/>
      <w:lvlJc w:val="left"/>
      <w:pPr>
        <w:ind w:left="6990" w:hanging="360"/>
      </w:pPr>
      <w:rPr>
        <w:rFonts w:ascii="Courier New" w:hAnsi="Courier New" w:cs="Courier New" w:hint="default"/>
      </w:rPr>
    </w:lvl>
    <w:lvl w:ilvl="8" w:tplc="08090005" w:tentative="1">
      <w:start w:val="1"/>
      <w:numFmt w:val="bullet"/>
      <w:lvlText w:val=""/>
      <w:lvlJc w:val="left"/>
      <w:pPr>
        <w:ind w:left="7710" w:hanging="360"/>
      </w:pPr>
      <w:rPr>
        <w:rFonts w:ascii="Wingdings" w:hAnsi="Wingdings" w:hint="default"/>
      </w:rPr>
    </w:lvl>
  </w:abstractNum>
  <w:abstractNum w:abstractNumId="12" w15:restartNumberingAfterBreak="0">
    <w:nsid w:val="4D08772E"/>
    <w:multiLevelType w:val="hybridMultilevel"/>
    <w:tmpl w:val="CF322EE0"/>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3" w15:restartNumberingAfterBreak="0">
    <w:nsid w:val="4D9B7C8C"/>
    <w:multiLevelType w:val="hybridMultilevel"/>
    <w:tmpl w:val="936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C137F1"/>
    <w:multiLevelType w:val="hybridMultilevel"/>
    <w:tmpl w:val="C10C80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0E57D4"/>
    <w:multiLevelType w:val="hybridMultilevel"/>
    <w:tmpl w:val="6AA84B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548A69E0"/>
    <w:multiLevelType w:val="hybridMultilevel"/>
    <w:tmpl w:val="E2965644"/>
    <w:lvl w:ilvl="0" w:tplc="8166A920">
      <w:start w:val="1"/>
      <w:numFmt w:val="decimal"/>
      <w:lvlText w:val="%1."/>
      <w:lvlJc w:val="left"/>
      <w:pPr>
        <w:ind w:left="509" w:hanging="360"/>
      </w:pPr>
      <w:rPr>
        <w:rFonts w:hint="default"/>
      </w:rPr>
    </w:lvl>
    <w:lvl w:ilvl="1" w:tplc="08090019" w:tentative="1">
      <w:start w:val="1"/>
      <w:numFmt w:val="lowerLetter"/>
      <w:lvlText w:val="%2."/>
      <w:lvlJc w:val="left"/>
      <w:pPr>
        <w:ind w:left="1229" w:hanging="360"/>
      </w:pPr>
    </w:lvl>
    <w:lvl w:ilvl="2" w:tplc="0809001B" w:tentative="1">
      <w:start w:val="1"/>
      <w:numFmt w:val="lowerRoman"/>
      <w:lvlText w:val="%3."/>
      <w:lvlJc w:val="right"/>
      <w:pPr>
        <w:ind w:left="1949" w:hanging="180"/>
      </w:pPr>
    </w:lvl>
    <w:lvl w:ilvl="3" w:tplc="0809000F" w:tentative="1">
      <w:start w:val="1"/>
      <w:numFmt w:val="decimal"/>
      <w:lvlText w:val="%4."/>
      <w:lvlJc w:val="left"/>
      <w:pPr>
        <w:ind w:left="2669" w:hanging="360"/>
      </w:pPr>
    </w:lvl>
    <w:lvl w:ilvl="4" w:tplc="08090019" w:tentative="1">
      <w:start w:val="1"/>
      <w:numFmt w:val="lowerLetter"/>
      <w:lvlText w:val="%5."/>
      <w:lvlJc w:val="left"/>
      <w:pPr>
        <w:ind w:left="3389" w:hanging="360"/>
      </w:pPr>
    </w:lvl>
    <w:lvl w:ilvl="5" w:tplc="0809001B" w:tentative="1">
      <w:start w:val="1"/>
      <w:numFmt w:val="lowerRoman"/>
      <w:lvlText w:val="%6."/>
      <w:lvlJc w:val="right"/>
      <w:pPr>
        <w:ind w:left="4109" w:hanging="180"/>
      </w:pPr>
    </w:lvl>
    <w:lvl w:ilvl="6" w:tplc="0809000F" w:tentative="1">
      <w:start w:val="1"/>
      <w:numFmt w:val="decimal"/>
      <w:lvlText w:val="%7."/>
      <w:lvlJc w:val="left"/>
      <w:pPr>
        <w:ind w:left="4829" w:hanging="360"/>
      </w:pPr>
    </w:lvl>
    <w:lvl w:ilvl="7" w:tplc="08090019" w:tentative="1">
      <w:start w:val="1"/>
      <w:numFmt w:val="lowerLetter"/>
      <w:lvlText w:val="%8."/>
      <w:lvlJc w:val="left"/>
      <w:pPr>
        <w:ind w:left="5549" w:hanging="360"/>
      </w:pPr>
    </w:lvl>
    <w:lvl w:ilvl="8" w:tplc="0809001B" w:tentative="1">
      <w:start w:val="1"/>
      <w:numFmt w:val="lowerRoman"/>
      <w:lvlText w:val="%9."/>
      <w:lvlJc w:val="right"/>
      <w:pPr>
        <w:ind w:left="6269" w:hanging="180"/>
      </w:pPr>
    </w:lvl>
  </w:abstractNum>
  <w:abstractNum w:abstractNumId="17" w15:restartNumberingAfterBreak="0">
    <w:nsid w:val="56EA05A0"/>
    <w:multiLevelType w:val="hybridMultilevel"/>
    <w:tmpl w:val="0F6852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99C79C9"/>
    <w:multiLevelType w:val="hybridMultilevel"/>
    <w:tmpl w:val="97EA5D8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DB2BEF"/>
    <w:multiLevelType w:val="hybridMultilevel"/>
    <w:tmpl w:val="563C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6D57A9"/>
    <w:multiLevelType w:val="hybridMultilevel"/>
    <w:tmpl w:val="0396E09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5EE07E73"/>
    <w:multiLevelType w:val="multilevel"/>
    <w:tmpl w:val="9EE67C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627E521F"/>
    <w:multiLevelType w:val="hybridMultilevel"/>
    <w:tmpl w:val="6A360F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4E00CC"/>
    <w:multiLevelType w:val="hybridMultilevel"/>
    <w:tmpl w:val="5FB4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721ACA"/>
    <w:multiLevelType w:val="hybridMultilevel"/>
    <w:tmpl w:val="C5C82CA8"/>
    <w:lvl w:ilvl="0" w:tplc="04090001">
      <w:start w:val="1"/>
      <w:numFmt w:val="bullet"/>
      <w:lvlText w:val=""/>
      <w:lvlJc w:val="left"/>
      <w:pPr>
        <w:ind w:left="589" w:hanging="360"/>
      </w:pPr>
      <w:rPr>
        <w:rFonts w:ascii="Symbol" w:hAnsi="Symbol" w:hint="default"/>
      </w:rPr>
    </w:lvl>
    <w:lvl w:ilvl="1" w:tplc="04090003" w:tentative="1">
      <w:start w:val="1"/>
      <w:numFmt w:val="bullet"/>
      <w:lvlText w:val="o"/>
      <w:lvlJc w:val="left"/>
      <w:pPr>
        <w:ind w:left="1309" w:hanging="360"/>
      </w:pPr>
      <w:rPr>
        <w:rFonts w:ascii="Courier New" w:hAnsi="Courier New" w:cs="Courier New" w:hint="default"/>
      </w:rPr>
    </w:lvl>
    <w:lvl w:ilvl="2" w:tplc="04090005" w:tentative="1">
      <w:start w:val="1"/>
      <w:numFmt w:val="bullet"/>
      <w:lvlText w:val=""/>
      <w:lvlJc w:val="left"/>
      <w:pPr>
        <w:ind w:left="2029" w:hanging="360"/>
      </w:pPr>
      <w:rPr>
        <w:rFonts w:ascii="Wingdings" w:hAnsi="Wingdings" w:hint="default"/>
      </w:rPr>
    </w:lvl>
    <w:lvl w:ilvl="3" w:tplc="04090001" w:tentative="1">
      <w:start w:val="1"/>
      <w:numFmt w:val="bullet"/>
      <w:lvlText w:val=""/>
      <w:lvlJc w:val="left"/>
      <w:pPr>
        <w:ind w:left="2749" w:hanging="360"/>
      </w:pPr>
      <w:rPr>
        <w:rFonts w:ascii="Symbol" w:hAnsi="Symbol" w:hint="default"/>
      </w:rPr>
    </w:lvl>
    <w:lvl w:ilvl="4" w:tplc="04090003" w:tentative="1">
      <w:start w:val="1"/>
      <w:numFmt w:val="bullet"/>
      <w:lvlText w:val="o"/>
      <w:lvlJc w:val="left"/>
      <w:pPr>
        <w:ind w:left="3469" w:hanging="360"/>
      </w:pPr>
      <w:rPr>
        <w:rFonts w:ascii="Courier New" w:hAnsi="Courier New" w:cs="Courier New" w:hint="default"/>
      </w:rPr>
    </w:lvl>
    <w:lvl w:ilvl="5" w:tplc="04090005" w:tentative="1">
      <w:start w:val="1"/>
      <w:numFmt w:val="bullet"/>
      <w:lvlText w:val=""/>
      <w:lvlJc w:val="left"/>
      <w:pPr>
        <w:ind w:left="4189" w:hanging="360"/>
      </w:pPr>
      <w:rPr>
        <w:rFonts w:ascii="Wingdings" w:hAnsi="Wingdings" w:hint="default"/>
      </w:rPr>
    </w:lvl>
    <w:lvl w:ilvl="6" w:tplc="04090001" w:tentative="1">
      <w:start w:val="1"/>
      <w:numFmt w:val="bullet"/>
      <w:lvlText w:val=""/>
      <w:lvlJc w:val="left"/>
      <w:pPr>
        <w:ind w:left="4909" w:hanging="360"/>
      </w:pPr>
      <w:rPr>
        <w:rFonts w:ascii="Symbol" w:hAnsi="Symbol" w:hint="default"/>
      </w:rPr>
    </w:lvl>
    <w:lvl w:ilvl="7" w:tplc="04090003" w:tentative="1">
      <w:start w:val="1"/>
      <w:numFmt w:val="bullet"/>
      <w:lvlText w:val="o"/>
      <w:lvlJc w:val="left"/>
      <w:pPr>
        <w:ind w:left="5629" w:hanging="360"/>
      </w:pPr>
      <w:rPr>
        <w:rFonts w:ascii="Courier New" w:hAnsi="Courier New" w:cs="Courier New" w:hint="default"/>
      </w:rPr>
    </w:lvl>
    <w:lvl w:ilvl="8" w:tplc="04090005" w:tentative="1">
      <w:start w:val="1"/>
      <w:numFmt w:val="bullet"/>
      <w:lvlText w:val=""/>
      <w:lvlJc w:val="left"/>
      <w:pPr>
        <w:ind w:left="6349" w:hanging="360"/>
      </w:pPr>
      <w:rPr>
        <w:rFonts w:ascii="Wingdings" w:hAnsi="Wingdings" w:hint="default"/>
      </w:rPr>
    </w:lvl>
  </w:abstractNum>
  <w:abstractNum w:abstractNumId="25" w15:restartNumberingAfterBreak="0">
    <w:nsid w:val="6FE60BB0"/>
    <w:multiLevelType w:val="hybridMultilevel"/>
    <w:tmpl w:val="0CB8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2FF63E5"/>
    <w:multiLevelType w:val="hybridMultilevel"/>
    <w:tmpl w:val="0CD2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CE2140"/>
    <w:multiLevelType w:val="hybridMultilevel"/>
    <w:tmpl w:val="B9D49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
  </w:num>
  <w:num w:numId="3">
    <w:abstractNumId w:val="19"/>
  </w:num>
  <w:num w:numId="4">
    <w:abstractNumId w:val="6"/>
  </w:num>
  <w:num w:numId="5">
    <w:abstractNumId w:val="22"/>
  </w:num>
  <w:num w:numId="6">
    <w:abstractNumId w:val="25"/>
  </w:num>
  <w:num w:numId="7">
    <w:abstractNumId w:val="23"/>
  </w:num>
  <w:num w:numId="8">
    <w:abstractNumId w:val="12"/>
  </w:num>
  <w:num w:numId="9">
    <w:abstractNumId w:val="24"/>
  </w:num>
  <w:num w:numId="10">
    <w:abstractNumId w:val="18"/>
  </w:num>
  <w:num w:numId="11">
    <w:abstractNumId w:val="3"/>
  </w:num>
  <w:num w:numId="12">
    <w:abstractNumId w:val="5"/>
  </w:num>
  <w:num w:numId="13">
    <w:abstractNumId w:val="20"/>
  </w:num>
  <w:num w:numId="14">
    <w:abstractNumId w:val="27"/>
  </w:num>
  <w:num w:numId="15">
    <w:abstractNumId w:val="8"/>
  </w:num>
  <w:num w:numId="16">
    <w:abstractNumId w:val="10"/>
  </w:num>
  <w:num w:numId="17">
    <w:abstractNumId w:val="1"/>
  </w:num>
  <w:num w:numId="18">
    <w:abstractNumId w:val="4"/>
  </w:num>
  <w:num w:numId="19">
    <w:abstractNumId w:val="15"/>
  </w:num>
  <w:num w:numId="20">
    <w:abstractNumId w:val="17"/>
  </w:num>
  <w:num w:numId="21">
    <w:abstractNumId w:val="13"/>
  </w:num>
  <w:num w:numId="22">
    <w:abstractNumId w:val="9"/>
  </w:num>
  <w:num w:numId="23">
    <w:abstractNumId w:val="16"/>
  </w:num>
  <w:num w:numId="24">
    <w:abstractNumId w:val="14"/>
  </w:num>
  <w:num w:numId="25">
    <w:abstractNumId w:val="0"/>
  </w:num>
  <w:num w:numId="26">
    <w:abstractNumId w:val="26"/>
  </w:num>
  <w:num w:numId="27">
    <w:abstractNumId w:val="7"/>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B5E"/>
    <w:rsid w:val="00001C36"/>
    <w:rsid w:val="00006D2E"/>
    <w:rsid w:val="00022A85"/>
    <w:rsid w:val="00023A6E"/>
    <w:rsid w:val="00055236"/>
    <w:rsid w:val="000633A5"/>
    <w:rsid w:val="00065931"/>
    <w:rsid w:val="00077D60"/>
    <w:rsid w:val="000967E2"/>
    <w:rsid w:val="000A1E4B"/>
    <w:rsid w:val="000A79A5"/>
    <w:rsid w:val="000B0814"/>
    <w:rsid w:val="000C5668"/>
    <w:rsid w:val="000F15E2"/>
    <w:rsid w:val="000F67E6"/>
    <w:rsid w:val="000F7DF2"/>
    <w:rsid w:val="001105BD"/>
    <w:rsid w:val="00126A43"/>
    <w:rsid w:val="0012793B"/>
    <w:rsid w:val="0013744A"/>
    <w:rsid w:val="00142F23"/>
    <w:rsid w:val="00152F0B"/>
    <w:rsid w:val="00157A35"/>
    <w:rsid w:val="0017718B"/>
    <w:rsid w:val="00180B4E"/>
    <w:rsid w:val="00184349"/>
    <w:rsid w:val="001A34EB"/>
    <w:rsid w:val="001A6397"/>
    <w:rsid w:val="001B1C63"/>
    <w:rsid w:val="001B672E"/>
    <w:rsid w:val="001D59B3"/>
    <w:rsid w:val="00206DEC"/>
    <w:rsid w:val="002104FC"/>
    <w:rsid w:val="00226ABE"/>
    <w:rsid w:val="002350EA"/>
    <w:rsid w:val="00237531"/>
    <w:rsid w:val="002448AD"/>
    <w:rsid w:val="002721BB"/>
    <w:rsid w:val="00287D80"/>
    <w:rsid w:val="002906D2"/>
    <w:rsid w:val="0029112A"/>
    <w:rsid w:val="00291B2F"/>
    <w:rsid w:val="002A390D"/>
    <w:rsid w:val="002B5D7F"/>
    <w:rsid w:val="002B72A6"/>
    <w:rsid w:val="002C18B5"/>
    <w:rsid w:val="002F4226"/>
    <w:rsid w:val="002F619B"/>
    <w:rsid w:val="00306ABD"/>
    <w:rsid w:val="003136B5"/>
    <w:rsid w:val="00320343"/>
    <w:rsid w:val="0033717D"/>
    <w:rsid w:val="003442E8"/>
    <w:rsid w:val="0034544D"/>
    <w:rsid w:val="00350E02"/>
    <w:rsid w:val="00360B09"/>
    <w:rsid w:val="003624B3"/>
    <w:rsid w:val="00370C8E"/>
    <w:rsid w:val="0038484A"/>
    <w:rsid w:val="00386FE2"/>
    <w:rsid w:val="00391BAF"/>
    <w:rsid w:val="003C4411"/>
    <w:rsid w:val="003D116D"/>
    <w:rsid w:val="003E314A"/>
    <w:rsid w:val="003E4A30"/>
    <w:rsid w:val="00406EA5"/>
    <w:rsid w:val="004076CB"/>
    <w:rsid w:val="00413B85"/>
    <w:rsid w:val="0041643B"/>
    <w:rsid w:val="00417104"/>
    <w:rsid w:val="00435975"/>
    <w:rsid w:val="00456F9E"/>
    <w:rsid w:val="004722A1"/>
    <w:rsid w:val="00486FFA"/>
    <w:rsid w:val="004A19FF"/>
    <w:rsid w:val="004A4D94"/>
    <w:rsid w:val="004D0178"/>
    <w:rsid w:val="004D32B3"/>
    <w:rsid w:val="004D5A73"/>
    <w:rsid w:val="004D7516"/>
    <w:rsid w:val="004E1A4C"/>
    <w:rsid w:val="004E2A07"/>
    <w:rsid w:val="004E41FA"/>
    <w:rsid w:val="004F6BB0"/>
    <w:rsid w:val="00545E7B"/>
    <w:rsid w:val="00552EF7"/>
    <w:rsid w:val="00561A14"/>
    <w:rsid w:val="00561E92"/>
    <w:rsid w:val="00583E49"/>
    <w:rsid w:val="00584AF2"/>
    <w:rsid w:val="00596F64"/>
    <w:rsid w:val="00597BEA"/>
    <w:rsid w:val="005A1C4B"/>
    <w:rsid w:val="005A1E86"/>
    <w:rsid w:val="005A5BD5"/>
    <w:rsid w:val="005C6B55"/>
    <w:rsid w:val="005D7E74"/>
    <w:rsid w:val="005F5434"/>
    <w:rsid w:val="00610223"/>
    <w:rsid w:val="00627287"/>
    <w:rsid w:val="00632056"/>
    <w:rsid w:val="006362F9"/>
    <w:rsid w:val="00651B5E"/>
    <w:rsid w:val="00652883"/>
    <w:rsid w:val="00663B1F"/>
    <w:rsid w:val="006730AF"/>
    <w:rsid w:val="00686B6D"/>
    <w:rsid w:val="00690662"/>
    <w:rsid w:val="00696689"/>
    <w:rsid w:val="006D0B47"/>
    <w:rsid w:val="006F77F6"/>
    <w:rsid w:val="0070208E"/>
    <w:rsid w:val="0072070C"/>
    <w:rsid w:val="0072276C"/>
    <w:rsid w:val="007323B0"/>
    <w:rsid w:val="0073786F"/>
    <w:rsid w:val="00745D23"/>
    <w:rsid w:val="00763F2F"/>
    <w:rsid w:val="007872C9"/>
    <w:rsid w:val="007E0EF1"/>
    <w:rsid w:val="007E0F45"/>
    <w:rsid w:val="007E1728"/>
    <w:rsid w:val="007F1D9A"/>
    <w:rsid w:val="007F6F11"/>
    <w:rsid w:val="0080613A"/>
    <w:rsid w:val="00822897"/>
    <w:rsid w:val="00825B3B"/>
    <w:rsid w:val="00832345"/>
    <w:rsid w:val="00833A7A"/>
    <w:rsid w:val="00865208"/>
    <w:rsid w:val="008814E0"/>
    <w:rsid w:val="0088655C"/>
    <w:rsid w:val="008A68E1"/>
    <w:rsid w:val="008C1266"/>
    <w:rsid w:val="008C7B15"/>
    <w:rsid w:val="008D693F"/>
    <w:rsid w:val="008E7A3E"/>
    <w:rsid w:val="008F24F6"/>
    <w:rsid w:val="00945F2B"/>
    <w:rsid w:val="00952974"/>
    <w:rsid w:val="00962EDC"/>
    <w:rsid w:val="009708A0"/>
    <w:rsid w:val="00973611"/>
    <w:rsid w:val="00974C60"/>
    <w:rsid w:val="00980D35"/>
    <w:rsid w:val="009A010B"/>
    <w:rsid w:val="009B287E"/>
    <w:rsid w:val="009C04C8"/>
    <w:rsid w:val="009C2581"/>
    <w:rsid w:val="009C56C1"/>
    <w:rsid w:val="009D2BDF"/>
    <w:rsid w:val="009E47D9"/>
    <w:rsid w:val="00A012DD"/>
    <w:rsid w:val="00A24E4B"/>
    <w:rsid w:val="00A2704A"/>
    <w:rsid w:val="00A432EF"/>
    <w:rsid w:val="00A72C82"/>
    <w:rsid w:val="00A81494"/>
    <w:rsid w:val="00A83814"/>
    <w:rsid w:val="00A84107"/>
    <w:rsid w:val="00A84CE4"/>
    <w:rsid w:val="00AD10D5"/>
    <w:rsid w:val="00AD2331"/>
    <w:rsid w:val="00AD7779"/>
    <w:rsid w:val="00AE523F"/>
    <w:rsid w:val="00AE7679"/>
    <w:rsid w:val="00AF7500"/>
    <w:rsid w:val="00B02D7F"/>
    <w:rsid w:val="00B14B49"/>
    <w:rsid w:val="00B2499E"/>
    <w:rsid w:val="00B519C8"/>
    <w:rsid w:val="00B566EE"/>
    <w:rsid w:val="00B67AFA"/>
    <w:rsid w:val="00B70E1C"/>
    <w:rsid w:val="00B76788"/>
    <w:rsid w:val="00B855AE"/>
    <w:rsid w:val="00B920D3"/>
    <w:rsid w:val="00B930F8"/>
    <w:rsid w:val="00B952E8"/>
    <w:rsid w:val="00BC3007"/>
    <w:rsid w:val="00BD637C"/>
    <w:rsid w:val="00BE29A4"/>
    <w:rsid w:val="00BE359F"/>
    <w:rsid w:val="00BE41D9"/>
    <w:rsid w:val="00C412A8"/>
    <w:rsid w:val="00C51BF3"/>
    <w:rsid w:val="00C57C29"/>
    <w:rsid w:val="00C616D7"/>
    <w:rsid w:val="00C72328"/>
    <w:rsid w:val="00C72B0C"/>
    <w:rsid w:val="00CC393A"/>
    <w:rsid w:val="00CC4412"/>
    <w:rsid w:val="00CD03E5"/>
    <w:rsid w:val="00CD46EC"/>
    <w:rsid w:val="00CD51B5"/>
    <w:rsid w:val="00CE5A68"/>
    <w:rsid w:val="00D1266A"/>
    <w:rsid w:val="00D13336"/>
    <w:rsid w:val="00D16975"/>
    <w:rsid w:val="00D263D9"/>
    <w:rsid w:val="00D265BC"/>
    <w:rsid w:val="00D31B30"/>
    <w:rsid w:val="00D450D2"/>
    <w:rsid w:val="00D70E53"/>
    <w:rsid w:val="00D72A2A"/>
    <w:rsid w:val="00D84A0E"/>
    <w:rsid w:val="00D85A52"/>
    <w:rsid w:val="00D87F2B"/>
    <w:rsid w:val="00DA4C61"/>
    <w:rsid w:val="00DB30BB"/>
    <w:rsid w:val="00DD3685"/>
    <w:rsid w:val="00DE1461"/>
    <w:rsid w:val="00DF1866"/>
    <w:rsid w:val="00DF5ABF"/>
    <w:rsid w:val="00DF7FEC"/>
    <w:rsid w:val="00E0499D"/>
    <w:rsid w:val="00E14611"/>
    <w:rsid w:val="00E15C60"/>
    <w:rsid w:val="00E174F7"/>
    <w:rsid w:val="00E20410"/>
    <w:rsid w:val="00E45067"/>
    <w:rsid w:val="00E65317"/>
    <w:rsid w:val="00E67228"/>
    <w:rsid w:val="00E721FB"/>
    <w:rsid w:val="00E7494F"/>
    <w:rsid w:val="00E77520"/>
    <w:rsid w:val="00E97BE6"/>
    <w:rsid w:val="00EA7CEE"/>
    <w:rsid w:val="00EC0D75"/>
    <w:rsid w:val="00EF3ECD"/>
    <w:rsid w:val="00F07393"/>
    <w:rsid w:val="00F16B07"/>
    <w:rsid w:val="00F271A1"/>
    <w:rsid w:val="00F40377"/>
    <w:rsid w:val="00F6308A"/>
    <w:rsid w:val="00F65FC5"/>
    <w:rsid w:val="00F721BB"/>
    <w:rsid w:val="00F72F6D"/>
    <w:rsid w:val="00F74EEA"/>
    <w:rsid w:val="00F92423"/>
    <w:rsid w:val="00F9446D"/>
    <w:rsid w:val="00FA1319"/>
    <w:rsid w:val="00FB17CE"/>
    <w:rsid w:val="00FB6EFC"/>
    <w:rsid w:val="00FD55D2"/>
    <w:rsid w:val="00FE5C81"/>
    <w:rsid w:val="00FF0199"/>
    <w:rsid w:val="00FF3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4CD39"/>
  <w15:docId w15:val="{51499073-E79E-453A-A0F1-25452658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5D7E74"/>
    <w:pPr>
      <w:tabs>
        <w:tab w:val="center" w:pos="4680"/>
        <w:tab w:val="right" w:pos="9360"/>
      </w:tabs>
    </w:pPr>
  </w:style>
  <w:style w:type="character" w:customStyle="1" w:styleId="HeaderChar">
    <w:name w:val="Header Char"/>
    <w:basedOn w:val="DefaultParagraphFont"/>
    <w:link w:val="Header"/>
    <w:uiPriority w:val="99"/>
    <w:rsid w:val="005D7E74"/>
  </w:style>
  <w:style w:type="paragraph" w:styleId="Footer">
    <w:name w:val="footer"/>
    <w:basedOn w:val="Normal"/>
    <w:link w:val="FooterChar"/>
    <w:uiPriority w:val="99"/>
    <w:unhideWhenUsed/>
    <w:rsid w:val="005D7E74"/>
    <w:pPr>
      <w:tabs>
        <w:tab w:val="center" w:pos="4680"/>
        <w:tab w:val="right" w:pos="9360"/>
      </w:tabs>
    </w:pPr>
  </w:style>
  <w:style w:type="character" w:customStyle="1" w:styleId="FooterChar">
    <w:name w:val="Footer Char"/>
    <w:basedOn w:val="DefaultParagraphFont"/>
    <w:link w:val="Footer"/>
    <w:uiPriority w:val="99"/>
    <w:rsid w:val="005D7E74"/>
  </w:style>
  <w:style w:type="paragraph" w:styleId="ListParagraph">
    <w:name w:val="List Paragraph"/>
    <w:basedOn w:val="Normal"/>
    <w:uiPriority w:val="34"/>
    <w:qFormat/>
    <w:rsid w:val="00627287"/>
    <w:pPr>
      <w:ind w:left="720"/>
      <w:contextualSpacing/>
    </w:pPr>
  </w:style>
  <w:style w:type="character" w:styleId="CommentReference">
    <w:name w:val="annotation reference"/>
    <w:basedOn w:val="DefaultParagraphFont"/>
    <w:uiPriority w:val="99"/>
    <w:semiHidden/>
    <w:unhideWhenUsed/>
    <w:rsid w:val="003C4411"/>
    <w:rPr>
      <w:sz w:val="16"/>
      <w:szCs w:val="16"/>
    </w:rPr>
  </w:style>
  <w:style w:type="paragraph" w:styleId="CommentText">
    <w:name w:val="annotation text"/>
    <w:basedOn w:val="Normal"/>
    <w:link w:val="CommentTextChar"/>
    <w:uiPriority w:val="99"/>
    <w:semiHidden/>
    <w:unhideWhenUsed/>
    <w:rsid w:val="003C4411"/>
  </w:style>
  <w:style w:type="character" w:customStyle="1" w:styleId="CommentTextChar">
    <w:name w:val="Comment Text Char"/>
    <w:basedOn w:val="DefaultParagraphFont"/>
    <w:link w:val="CommentText"/>
    <w:uiPriority w:val="99"/>
    <w:semiHidden/>
    <w:rsid w:val="003C4411"/>
  </w:style>
  <w:style w:type="paragraph" w:styleId="CommentSubject">
    <w:name w:val="annotation subject"/>
    <w:basedOn w:val="CommentText"/>
    <w:next w:val="CommentText"/>
    <w:link w:val="CommentSubjectChar"/>
    <w:uiPriority w:val="99"/>
    <w:semiHidden/>
    <w:unhideWhenUsed/>
    <w:rsid w:val="003C4411"/>
    <w:rPr>
      <w:b/>
      <w:bCs/>
    </w:rPr>
  </w:style>
  <w:style w:type="character" w:customStyle="1" w:styleId="CommentSubjectChar">
    <w:name w:val="Comment Subject Char"/>
    <w:basedOn w:val="CommentTextChar"/>
    <w:link w:val="CommentSubject"/>
    <w:uiPriority w:val="99"/>
    <w:semiHidden/>
    <w:rsid w:val="003C4411"/>
    <w:rPr>
      <w:b/>
      <w:bCs/>
    </w:rPr>
  </w:style>
  <w:style w:type="paragraph" w:styleId="BalloonText">
    <w:name w:val="Balloon Text"/>
    <w:basedOn w:val="Normal"/>
    <w:link w:val="BalloonTextChar"/>
    <w:uiPriority w:val="99"/>
    <w:semiHidden/>
    <w:unhideWhenUsed/>
    <w:rsid w:val="003C4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411"/>
    <w:rPr>
      <w:rFonts w:ascii="Segoe UI" w:hAnsi="Segoe UI" w:cs="Segoe UI"/>
      <w:sz w:val="18"/>
      <w:szCs w:val="18"/>
    </w:rPr>
  </w:style>
  <w:style w:type="paragraph" w:styleId="Revision">
    <w:name w:val="Revision"/>
    <w:hidden/>
    <w:uiPriority w:val="99"/>
    <w:semiHidden/>
    <w:rsid w:val="00B952E8"/>
  </w:style>
  <w:style w:type="character" w:styleId="Hyperlink">
    <w:name w:val="Hyperlink"/>
    <w:basedOn w:val="DefaultParagraphFont"/>
    <w:uiPriority w:val="99"/>
    <w:unhideWhenUsed/>
    <w:rsid w:val="00B70E1C"/>
    <w:rPr>
      <w:color w:val="0000FF" w:themeColor="hyperlink"/>
      <w:u w:val="single"/>
    </w:rPr>
  </w:style>
  <w:style w:type="paragraph" w:styleId="NoSpacing">
    <w:name w:val="No Spacing"/>
    <w:link w:val="NoSpacingChar"/>
    <w:uiPriority w:val="1"/>
    <w:qFormat/>
    <w:rsid w:val="00B14B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4B49"/>
    <w:rPr>
      <w:rFonts w:asciiTheme="minorHAnsi" w:eastAsiaTheme="minorEastAsia" w:hAnsiTheme="minorHAnsi" w:cstheme="minorBidi"/>
      <w:sz w:val="22"/>
      <w:szCs w:val="22"/>
    </w:rPr>
  </w:style>
  <w:style w:type="table" w:styleId="TableGrid">
    <w:name w:val="Table Grid"/>
    <w:basedOn w:val="TableNormal"/>
    <w:uiPriority w:val="59"/>
    <w:rsid w:val="00D45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3042">
      <w:bodyDiv w:val="1"/>
      <w:marLeft w:val="0"/>
      <w:marRight w:val="0"/>
      <w:marTop w:val="0"/>
      <w:marBottom w:val="0"/>
      <w:divBdr>
        <w:top w:val="none" w:sz="0" w:space="0" w:color="auto"/>
        <w:left w:val="none" w:sz="0" w:space="0" w:color="auto"/>
        <w:bottom w:val="none" w:sz="0" w:space="0" w:color="auto"/>
        <w:right w:val="none" w:sz="0" w:space="0" w:color="auto"/>
      </w:divBdr>
    </w:div>
    <w:div w:id="1089958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karting.net.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karting.net.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0379DD-BBE8-4E24-A847-0FD529125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9</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Australian Export Finance and Insurance Corporation</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 O'Reilly</dc:creator>
  <cp:lastModifiedBy>Kelvin O'Reilly</cp:lastModifiedBy>
  <cp:revision>35</cp:revision>
  <cp:lastPrinted>2019-11-28T00:35:00Z</cp:lastPrinted>
  <dcterms:created xsi:type="dcterms:W3CDTF">2019-11-27T23:01:00Z</dcterms:created>
  <dcterms:modified xsi:type="dcterms:W3CDTF">2019-11-28T00:35:00Z</dcterms:modified>
</cp:coreProperties>
</file>